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5B" w:rsidRPr="0053145B" w:rsidRDefault="0053145B" w:rsidP="0053145B">
      <w:pPr>
        <w:ind w:left="-1134" w:right="-1133"/>
        <w:jc w:val="center"/>
        <w:rPr>
          <w:rFonts w:ascii="Arial" w:hAnsi="Arial" w:cs="Arial"/>
          <w:bCs/>
          <w:noProof/>
          <w:w w:val="115"/>
          <w:sz w:val="24"/>
          <w:szCs w:val="24"/>
        </w:rPr>
      </w:pPr>
      <w:r w:rsidRPr="0053145B">
        <w:rPr>
          <w:rFonts w:ascii="Arial" w:hAnsi="Arial" w:cs="Arial"/>
          <w:bCs/>
          <w:noProof/>
          <w:w w:val="115"/>
          <w:sz w:val="24"/>
          <w:szCs w:val="24"/>
        </w:rPr>
        <w:t>АДМИНИСТРАЦИЯ</w:t>
      </w:r>
    </w:p>
    <w:p w:rsidR="0053145B" w:rsidRPr="0053145B" w:rsidRDefault="0053145B" w:rsidP="0053145B">
      <w:pPr>
        <w:ind w:left="-1134" w:right="-1133"/>
        <w:jc w:val="center"/>
        <w:rPr>
          <w:rFonts w:ascii="Arial" w:hAnsi="Arial" w:cs="Arial"/>
          <w:bCs/>
          <w:spacing w:val="10"/>
          <w:w w:val="115"/>
          <w:sz w:val="24"/>
          <w:szCs w:val="24"/>
        </w:rPr>
      </w:pPr>
      <w:r w:rsidRPr="0053145B">
        <w:rPr>
          <w:rFonts w:ascii="Arial" w:hAnsi="Arial" w:cs="Arial"/>
          <w:bCs/>
          <w:noProof/>
          <w:spacing w:val="10"/>
          <w:w w:val="115"/>
          <w:sz w:val="24"/>
          <w:szCs w:val="24"/>
        </w:rPr>
        <w:t>МУНИЦИПАЛЬНОГО ОБРАЗОВАНИЯ</w:t>
      </w:r>
    </w:p>
    <w:p w:rsidR="0053145B" w:rsidRPr="0053145B" w:rsidRDefault="0053145B" w:rsidP="0053145B">
      <w:pPr>
        <w:ind w:left="-1134" w:right="-1133"/>
        <w:jc w:val="center"/>
        <w:rPr>
          <w:rFonts w:ascii="Arial" w:hAnsi="Arial" w:cs="Arial"/>
          <w:bCs/>
          <w:spacing w:val="10"/>
          <w:w w:val="115"/>
          <w:sz w:val="24"/>
          <w:szCs w:val="24"/>
        </w:rPr>
      </w:pPr>
      <w:r w:rsidRPr="0053145B">
        <w:rPr>
          <w:rFonts w:ascii="Arial" w:hAnsi="Arial" w:cs="Arial"/>
          <w:bCs/>
          <w:noProof/>
          <w:spacing w:val="10"/>
          <w:w w:val="115"/>
          <w:sz w:val="24"/>
          <w:szCs w:val="24"/>
        </w:rPr>
        <w:t>ГОРОДСКОЙ ОКРУГ ЛЮБЕРЦЫ</w:t>
      </w:r>
      <w:r w:rsidRPr="0053145B">
        <w:rPr>
          <w:rFonts w:ascii="Arial" w:hAnsi="Arial" w:cs="Arial"/>
          <w:bCs/>
          <w:spacing w:val="10"/>
          <w:w w:val="115"/>
          <w:sz w:val="24"/>
          <w:szCs w:val="24"/>
        </w:rPr>
        <w:br/>
      </w:r>
      <w:r w:rsidRPr="0053145B">
        <w:rPr>
          <w:rFonts w:ascii="Arial" w:hAnsi="Arial" w:cs="Arial"/>
          <w:bCs/>
          <w:noProof/>
          <w:spacing w:val="10"/>
          <w:w w:val="115"/>
          <w:sz w:val="24"/>
          <w:szCs w:val="24"/>
        </w:rPr>
        <w:t>МОСКОВСКОЙ ОБЛАСТИ</w:t>
      </w:r>
    </w:p>
    <w:p w:rsidR="0053145B" w:rsidRPr="0053145B" w:rsidRDefault="0053145B" w:rsidP="0053145B">
      <w:pPr>
        <w:spacing w:line="100" w:lineRule="atLeast"/>
        <w:ind w:left="-1134" w:right="-1133"/>
        <w:jc w:val="center"/>
        <w:rPr>
          <w:rFonts w:ascii="Arial" w:hAnsi="Arial" w:cs="Arial"/>
          <w:bCs/>
          <w:w w:val="115"/>
          <w:sz w:val="24"/>
          <w:szCs w:val="24"/>
        </w:rPr>
      </w:pPr>
    </w:p>
    <w:p w:rsidR="0053145B" w:rsidRPr="0053145B" w:rsidRDefault="0053145B" w:rsidP="0053145B">
      <w:pPr>
        <w:spacing w:line="100" w:lineRule="atLeast"/>
        <w:ind w:left="-1134" w:right="-1133"/>
        <w:jc w:val="center"/>
        <w:rPr>
          <w:rFonts w:ascii="Arial" w:hAnsi="Arial" w:cs="Arial"/>
          <w:bCs/>
          <w:w w:val="115"/>
          <w:sz w:val="24"/>
          <w:szCs w:val="24"/>
        </w:rPr>
      </w:pPr>
      <w:r w:rsidRPr="0053145B">
        <w:rPr>
          <w:rFonts w:ascii="Arial" w:hAnsi="Arial" w:cs="Arial"/>
          <w:bCs/>
          <w:w w:val="115"/>
          <w:sz w:val="24"/>
          <w:szCs w:val="24"/>
        </w:rPr>
        <w:t>ПОСТАНОВЛЕНИЕ</w:t>
      </w:r>
    </w:p>
    <w:p w:rsidR="0053145B" w:rsidRPr="0053145B" w:rsidRDefault="0053145B" w:rsidP="0053145B">
      <w:pPr>
        <w:ind w:left="-567"/>
        <w:rPr>
          <w:rFonts w:ascii="Arial" w:hAnsi="Arial" w:cs="Arial"/>
          <w:sz w:val="24"/>
          <w:szCs w:val="24"/>
        </w:rPr>
      </w:pPr>
    </w:p>
    <w:p w:rsidR="0053145B" w:rsidRPr="0053145B" w:rsidRDefault="0053145B" w:rsidP="0053145B">
      <w:pPr>
        <w:tabs>
          <w:tab w:val="left" w:pos="9072"/>
        </w:tabs>
        <w:ind w:right="-1133"/>
        <w:rPr>
          <w:rFonts w:ascii="Arial" w:hAnsi="Arial" w:cs="Arial"/>
          <w:sz w:val="24"/>
          <w:szCs w:val="24"/>
        </w:rPr>
      </w:pPr>
      <w:r w:rsidRPr="0053145B">
        <w:rPr>
          <w:rFonts w:ascii="Arial" w:hAnsi="Arial" w:cs="Arial"/>
          <w:sz w:val="24"/>
          <w:szCs w:val="24"/>
        </w:rPr>
        <w:t xml:space="preserve">     26.10.2021</w:t>
      </w:r>
      <w:bookmarkStart w:id="0" w:name="_GoBack"/>
      <w:bookmarkEnd w:id="0"/>
      <w:r w:rsidRPr="0053145B">
        <w:rPr>
          <w:rFonts w:ascii="Arial" w:hAnsi="Arial" w:cs="Arial"/>
          <w:sz w:val="24"/>
          <w:szCs w:val="24"/>
        </w:rPr>
        <w:t xml:space="preserve">                                                                                                               № 3644-ПА</w:t>
      </w:r>
    </w:p>
    <w:p w:rsidR="0053145B" w:rsidRPr="0053145B" w:rsidRDefault="0053145B" w:rsidP="0053145B">
      <w:pPr>
        <w:jc w:val="center"/>
        <w:rPr>
          <w:rFonts w:ascii="Arial" w:hAnsi="Arial" w:cs="Arial"/>
          <w:sz w:val="24"/>
          <w:szCs w:val="24"/>
        </w:rPr>
      </w:pPr>
    </w:p>
    <w:p w:rsidR="0053145B" w:rsidRPr="0053145B" w:rsidRDefault="0053145B" w:rsidP="0053145B">
      <w:pPr>
        <w:ind w:left="-1134" w:right="-1133"/>
        <w:jc w:val="center"/>
        <w:rPr>
          <w:rFonts w:ascii="Arial" w:hAnsi="Arial" w:cs="Arial"/>
          <w:sz w:val="24"/>
          <w:szCs w:val="24"/>
        </w:rPr>
      </w:pPr>
      <w:r w:rsidRPr="0053145B">
        <w:rPr>
          <w:rFonts w:ascii="Arial" w:hAnsi="Arial" w:cs="Arial"/>
          <w:sz w:val="24"/>
          <w:szCs w:val="24"/>
        </w:rPr>
        <w:t>г. Люберцы</w:t>
      </w:r>
    </w:p>
    <w:p w:rsidR="0053145B" w:rsidRPr="0053145B" w:rsidRDefault="0053145B" w:rsidP="0053145B">
      <w:pPr>
        <w:ind w:right="-2"/>
        <w:rPr>
          <w:rFonts w:ascii="Arial" w:hAnsi="Arial" w:cs="Arial"/>
          <w:b/>
          <w:sz w:val="24"/>
          <w:szCs w:val="24"/>
        </w:rPr>
      </w:pPr>
    </w:p>
    <w:p w:rsidR="0053145B" w:rsidRPr="0053145B" w:rsidRDefault="0053145B" w:rsidP="0053145B">
      <w:pPr>
        <w:ind w:right="-2"/>
        <w:jc w:val="center"/>
        <w:rPr>
          <w:rFonts w:ascii="Arial" w:hAnsi="Arial" w:cs="Arial"/>
          <w:b/>
          <w:sz w:val="24"/>
          <w:szCs w:val="24"/>
        </w:rPr>
      </w:pPr>
      <w:r w:rsidRPr="0053145B">
        <w:rPr>
          <w:rFonts w:ascii="Arial" w:hAnsi="Arial" w:cs="Arial"/>
          <w:b/>
          <w:sz w:val="24"/>
          <w:szCs w:val="24"/>
        </w:rPr>
        <w:t xml:space="preserve">Об утверждении Административного регламента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53145B" w:rsidRPr="0053145B" w:rsidRDefault="0053145B" w:rsidP="0053145B">
      <w:pPr>
        <w:ind w:right="-2"/>
        <w:jc w:val="center"/>
        <w:rPr>
          <w:rFonts w:ascii="Arial" w:hAnsi="Arial" w:cs="Arial"/>
          <w:sz w:val="24"/>
          <w:szCs w:val="24"/>
        </w:rPr>
      </w:pPr>
    </w:p>
    <w:p w:rsidR="0053145B" w:rsidRPr="0053145B" w:rsidRDefault="0053145B" w:rsidP="0053145B">
      <w:pPr>
        <w:ind w:firstLine="720"/>
        <w:jc w:val="both"/>
        <w:rPr>
          <w:rFonts w:ascii="Arial" w:hAnsi="Arial" w:cs="Arial"/>
          <w:sz w:val="24"/>
          <w:szCs w:val="24"/>
        </w:rPr>
      </w:pPr>
      <w:proofErr w:type="gramStart"/>
      <w:r w:rsidRPr="0053145B">
        <w:rPr>
          <w:rFonts w:ascii="Arial" w:hAnsi="Arial" w:cs="Arial"/>
          <w:sz w:val="24"/>
          <w:szCs w:val="24"/>
        </w:rPr>
        <w:t xml:space="preserve">В соответствии с Федеральным законом от 27.07.2010 № 210-ФЗ </w:t>
      </w:r>
      <w:r w:rsidRPr="0053145B">
        <w:rPr>
          <w:rFonts w:ascii="Arial" w:hAnsi="Arial" w:cs="Arial"/>
          <w:sz w:val="24"/>
          <w:szCs w:val="24"/>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Решением Совета депутатов городского округа Люберцы от 07.06.2017 № 52/7 </w:t>
      </w:r>
      <w:r w:rsidRPr="0053145B">
        <w:rPr>
          <w:rFonts w:ascii="Arial" w:hAnsi="Arial" w:cs="Arial"/>
          <w:sz w:val="24"/>
          <w:szCs w:val="24"/>
        </w:rPr>
        <w:br/>
        <w:t>«О вопросах правопреемства», Постановлением администрации муниципального образования Люберецкий муниципальный район Московской области от</w:t>
      </w:r>
      <w:proofErr w:type="gramEnd"/>
      <w:r w:rsidRPr="0053145B">
        <w:rPr>
          <w:rFonts w:ascii="Arial" w:hAnsi="Arial" w:cs="Arial"/>
          <w:sz w:val="24"/>
          <w:szCs w:val="24"/>
        </w:rPr>
        <w:t> </w:t>
      </w:r>
      <w:proofErr w:type="gramStart"/>
      <w:r w:rsidRPr="0053145B">
        <w:rPr>
          <w:rFonts w:ascii="Arial" w:hAnsi="Arial" w:cs="Arial"/>
          <w:sz w:val="24"/>
          <w:szCs w:val="24"/>
        </w:rPr>
        <w:t>24.04.2014 № 951-ПА «Об утверждении Порядка разработки и утверждения административных регламентов предоставления муниципальных (государственных) услуг»,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Московской области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w:t>
      </w:r>
      <w:proofErr w:type="gramEnd"/>
      <w:r w:rsidRPr="0053145B">
        <w:rPr>
          <w:rFonts w:ascii="Arial" w:hAnsi="Arial" w:cs="Arial"/>
          <w:sz w:val="24"/>
          <w:szCs w:val="24"/>
        </w:rPr>
        <w:t xml:space="preserve"> муниципальных услуг», постановляю:</w:t>
      </w:r>
    </w:p>
    <w:p w:rsidR="0053145B" w:rsidRPr="0053145B" w:rsidRDefault="0053145B" w:rsidP="0053145B">
      <w:pPr>
        <w:numPr>
          <w:ilvl w:val="0"/>
          <w:numId w:val="29"/>
        </w:numPr>
        <w:ind w:left="0" w:firstLine="851"/>
        <w:jc w:val="both"/>
        <w:rPr>
          <w:rFonts w:ascii="Arial" w:hAnsi="Arial" w:cs="Arial"/>
          <w:b/>
          <w:sz w:val="24"/>
          <w:szCs w:val="24"/>
        </w:rPr>
      </w:pPr>
      <w:r w:rsidRPr="0053145B">
        <w:rPr>
          <w:rFonts w:ascii="Arial" w:hAnsi="Arial" w:cs="Arial"/>
          <w:sz w:val="24"/>
          <w:szCs w:val="24"/>
        </w:rPr>
        <w:t>Утвердить 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53145B">
        <w:rPr>
          <w:rFonts w:ascii="Arial" w:hAnsi="Arial" w:cs="Arial"/>
          <w:b/>
          <w:sz w:val="24"/>
          <w:szCs w:val="24"/>
        </w:rPr>
        <w:t xml:space="preserve"> </w:t>
      </w:r>
      <w:r w:rsidRPr="0053145B">
        <w:rPr>
          <w:rFonts w:ascii="Arial" w:hAnsi="Arial" w:cs="Arial"/>
          <w:sz w:val="24"/>
          <w:szCs w:val="24"/>
        </w:rPr>
        <w:t xml:space="preserve"> (прилагается).</w:t>
      </w:r>
    </w:p>
    <w:p w:rsidR="0053145B" w:rsidRPr="0053145B" w:rsidRDefault="0053145B" w:rsidP="0053145B">
      <w:pPr>
        <w:ind w:left="709"/>
        <w:jc w:val="both"/>
        <w:rPr>
          <w:rFonts w:ascii="Arial" w:hAnsi="Arial" w:cs="Arial"/>
          <w:sz w:val="24"/>
          <w:szCs w:val="24"/>
        </w:rPr>
      </w:pPr>
      <w:r w:rsidRPr="0053145B">
        <w:rPr>
          <w:rFonts w:ascii="Arial" w:hAnsi="Arial" w:cs="Arial"/>
          <w:sz w:val="24"/>
          <w:szCs w:val="24"/>
        </w:rPr>
        <w:t xml:space="preserve">Признать утратившими силу:  </w:t>
      </w:r>
    </w:p>
    <w:p w:rsidR="0053145B" w:rsidRPr="0053145B" w:rsidRDefault="0053145B" w:rsidP="0053145B">
      <w:pPr>
        <w:ind w:firstLine="774"/>
        <w:jc w:val="both"/>
        <w:rPr>
          <w:rFonts w:ascii="Arial" w:hAnsi="Arial" w:cs="Arial"/>
          <w:sz w:val="24"/>
          <w:szCs w:val="24"/>
        </w:rPr>
      </w:pPr>
      <w:r w:rsidRPr="0053145B">
        <w:rPr>
          <w:rFonts w:ascii="Arial" w:hAnsi="Arial" w:cs="Arial"/>
          <w:sz w:val="24"/>
          <w:szCs w:val="24"/>
        </w:rPr>
        <w:t xml:space="preserve">2.1. </w:t>
      </w:r>
      <w:proofErr w:type="gramStart"/>
      <w:r w:rsidRPr="0053145B">
        <w:rPr>
          <w:rFonts w:ascii="Arial" w:hAnsi="Arial" w:cs="Arial"/>
          <w:sz w:val="24"/>
          <w:szCs w:val="24"/>
        </w:rPr>
        <w:t>Постановление администрации муниципального образования Люберецкий муниципальный район от 20.06.2017 № 2510-ПА «Об утверждении Административного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при осуществлении переданных государственных полномочий Московской области».</w:t>
      </w:r>
      <w:proofErr w:type="gramEnd"/>
    </w:p>
    <w:p w:rsidR="0053145B" w:rsidRPr="0053145B" w:rsidRDefault="0053145B" w:rsidP="0053145B">
      <w:pPr>
        <w:ind w:firstLine="774"/>
        <w:jc w:val="both"/>
        <w:rPr>
          <w:rFonts w:ascii="Arial" w:hAnsi="Arial" w:cs="Arial"/>
          <w:sz w:val="24"/>
          <w:szCs w:val="24"/>
        </w:rPr>
      </w:pPr>
      <w:r w:rsidRPr="0053145B">
        <w:rPr>
          <w:rFonts w:ascii="Arial" w:hAnsi="Arial" w:cs="Arial"/>
          <w:sz w:val="24"/>
          <w:szCs w:val="24"/>
        </w:rPr>
        <w:t xml:space="preserve">2.2. </w:t>
      </w:r>
      <w:proofErr w:type="gramStart"/>
      <w:r w:rsidRPr="0053145B">
        <w:rPr>
          <w:rFonts w:ascii="Arial" w:hAnsi="Arial" w:cs="Arial"/>
          <w:sz w:val="24"/>
          <w:szCs w:val="24"/>
        </w:rPr>
        <w:t xml:space="preserve">Постановление администрации муниципального образования городской округ Люберцы Московской области от 16.08.2017 № 736-ПА </w:t>
      </w:r>
      <w:r w:rsidRPr="0053145B">
        <w:rPr>
          <w:rFonts w:ascii="Arial" w:hAnsi="Arial" w:cs="Arial"/>
          <w:sz w:val="24"/>
          <w:szCs w:val="24"/>
        </w:rPr>
        <w:br/>
        <w:t xml:space="preserve">«О внесении изменений в 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при осуществлении переданных государственных полномочий Московской области, утвержденный </w:t>
      </w:r>
      <w:r w:rsidRPr="0053145B">
        <w:rPr>
          <w:rFonts w:ascii="Arial" w:hAnsi="Arial" w:cs="Arial"/>
          <w:sz w:val="24"/>
          <w:szCs w:val="24"/>
        </w:rPr>
        <w:lastRenderedPageBreak/>
        <w:t>Постановлением</w:t>
      </w:r>
      <w:proofErr w:type="gramEnd"/>
      <w:r w:rsidRPr="0053145B">
        <w:rPr>
          <w:rFonts w:ascii="Arial" w:hAnsi="Arial" w:cs="Arial"/>
          <w:sz w:val="24"/>
          <w:szCs w:val="24"/>
        </w:rPr>
        <w:t xml:space="preserve"> администрации Люберецкого муниципального района </w:t>
      </w:r>
      <w:r w:rsidRPr="0053145B">
        <w:rPr>
          <w:rFonts w:ascii="Arial" w:hAnsi="Arial" w:cs="Arial"/>
          <w:sz w:val="24"/>
          <w:szCs w:val="24"/>
        </w:rPr>
        <w:br/>
        <w:t xml:space="preserve">от 20.06.2017 № 2510-ПА». </w:t>
      </w:r>
    </w:p>
    <w:p w:rsidR="0053145B" w:rsidRPr="0053145B" w:rsidRDefault="0053145B" w:rsidP="0053145B">
      <w:pPr>
        <w:ind w:firstLine="774"/>
        <w:jc w:val="both"/>
        <w:rPr>
          <w:rFonts w:ascii="Arial" w:hAnsi="Arial" w:cs="Arial"/>
          <w:sz w:val="24"/>
          <w:szCs w:val="24"/>
        </w:rPr>
      </w:pPr>
      <w:r w:rsidRPr="0053145B">
        <w:rPr>
          <w:rFonts w:ascii="Arial" w:hAnsi="Arial" w:cs="Arial"/>
          <w:sz w:val="24"/>
          <w:szCs w:val="24"/>
        </w:rPr>
        <w:t xml:space="preserve">2.3. </w:t>
      </w:r>
      <w:proofErr w:type="gramStart"/>
      <w:r w:rsidRPr="0053145B">
        <w:rPr>
          <w:rFonts w:ascii="Arial" w:hAnsi="Arial" w:cs="Arial"/>
          <w:sz w:val="24"/>
          <w:szCs w:val="24"/>
        </w:rPr>
        <w:t xml:space="preserve">Постановление администрации муниципального образования городской округ Люберцы Московской области от 27.11.2017 № 2376-ПА </w:t>
      </w:r>
      <w:r w:rsidRPr="0053145B">
        <w:rPr>
          <w:rFonts w:ascii="Arial" w:hAnsi="Arial" w:cs="Arial"/>
          <w:sz w:val="24"/>
          <w:szCs w:val="24"/>
        </w:rPr>
        <w:br/>
        <w:t>«О внесении изменений в 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при осуществлении переданных государственных полномочий Московской области, утвержденный Постановлением</w:t>
      </w:r>
      <w:proofErr w:type="gramEnd"/>
      <w:r w:rsidRPr="0053145B">
        <w:rPr>
          <w:rFonts w:ascii="Arial" w:hAnsi="Arial" w:cs="Arial"/>
          <w:sz w:val="24"/>
          <w:szCs w:val="24"/>
        </w:rPr>
        <w:t xml:space="preserve"> администрации Люберецкого муниципального района </w:t>
      </w:r>
      <w:r w:rsidRPr="0053145B">
        <w:rPr>
          <w:rFonts w:ascii="Arial" w:hAnsi="Arial" w:cs="Arial"/>
          <w:sz w:val="24"/>
          <w:szCs w:val="24"/>
        </w:rPr>
        <w:br/>
        <w:t>от 20.06.2017 № 2510-ПА».</w:t>
      </w:r>
    </w:p>
    <w:p w:rsidR="0053145B" w:rsidRPr="0053145B" w:rsidRDefault="0053145B" w:rsidP="0053145B">
      <w:pPr>
        <w:ind w:firstLine="774"/>
        <w:jc w:val="both"/>
        <w:rPr>
          <w:rFonts w:ascii="Arial" w:hAnsi="Arial" w:cs="Arial"/>
          <w:sz w:val="24"/>
          <w:szCs w:val="24"/>
        </w:rPr>
      </w:pPr>
      <w:r w:rsidRPr="0053145B">
        <w:rPr>
          <w:rFonts w:ascii="Arial" w:hAnsi="Arial" w:cs="Arial"/>
          <w:sz w:val="24"/>
          <w:szCs w:val="24"/>
        </w:rPr>
        <w:t xml:space="preserve">2.4. </w:t>
      </w:r>
      <w:proofErr w:type="gramStart"/>
      <w:r w:rsidRPr="0053145B">
        <w:rPr>
          <w:rFonts w:ascii="Arial" w:hAnsi="Arial" w:cs="Arial"/>
          <w:sz w:val="24"/>
          <w:szCs w:val="24"/>
        </w:rPr>
        <w:t xml:space="preserve">Постановление администрации муниципального образования городской округ Люберцы Московской области от 12.02.2018 № 415-ПА </w:t>
      </w:r>
      <w:r w:rsidRPr="0053145B">
        <w:rPr>
          <w:rFonts w:ascii="Arial" w:hAnsi="Arial" w:cs="Arial"/>
          <w:sz w:val="24"/>
          <w:szCs w:val="24"/>
        </w:rPr>
        <w:br/>
        <w:t>«О внесении изменений в 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при осуществлении переданных государственных полномочий Московской области, утвержденный Постановлением</w:t>
      </w:r>
      <w:proofErr w:type="gramEnd"/>
      <w:r w:rsidRPr="0053145B">
        <w:rPr>
          <w:rFonts w:ascii="Arial" w:hAnsi="Arial" w:cs="Arial"/>
          <w:sz w:val="24"/>
          <w:szCs w:val="24"/>
        </w:rPr>
        <w:t xml:space="preserve"> администрации Люберецкого муниципального района </w:t>
      </w:r>
      <w:r w:rsidRPr="0053145B">
        <w:rPr>
          <w:rFonts w:ascii="Arial" w:hAnsi="Arial" w:cs="Arial"/>
          <w:sz w:val="24"/>
          <w:szCs w:val="24"/>
        </w:rPr>
        <w:br/>
        <w:t>от 20.06.2017 № 2510-ПА».</w:t>
      </w:r>
    </w:p>
    <w:p w:rsidR="0053145B" w:rsidRPr="0053145B" w:rsidRDefault="0053145B" w:rsidP="0053145B">
      <w:pPr>
        <w:numPr>
          <w:ilvl w:val="0"/>
          <w:numId w:val="29"/>
        </w:numPr>
        <w:ind w:left="0" w:firstLine="851"/>
        <w:jc w:val="both"/>
        <w:rPr>
          <w:rFonts w:ascii="Arial" w:hAnsi="Arial" w:cs="Arial"/>
          <w:sz w:val="24"/>
          <w:szCs w:val="24"/>
        </w:rPr>
      </w:pPr>
      <w:r w:rsidRPr="0053145B">
        <w:rPr>
          <w:rFonts w:ascii="Arial" w:hAnsi="Arial" w:cs="Arial"/>
          <w:sz w:val="24"/>
          <w:szCs w:val="24"/>
        </w:rPr>
        <w:t>Опубликовать настоящее Постановление в средствах массового информации и разместить на официальном сайте администрации в сети «Интернет».</w:t>
      </w:r>
    </w:p>
    <w:p w:rsidR="0053145B" w:rsidRPr="0053145B" w:rsidRDefault="0053145B" w:rsidP="0053145B">
      <w:pPr>
        <w:numPr>
          <w:ilvl w:val="0"/>
          <w:numId w:val="29"/>
        </w:numPr>
        <w:ind w:left="0" w:firstLine="851"/>
        <w:jc w:val="both"/>
        <w:rPr>
          <w:rFonts w:ascii="Arial" w:hAnsi="Arial" w:cs="Arial"/>
          <w:sz w:val="24"/>
          <w:szCs w:val="24"/>
        </w:rPr>
      </w:pPr>
      <w:proofErr w:type="gramStart"/>
      <w:r w:rsidRPr="0053145B">
        <w:rPr>
          <w:rFonts w:ascii="Arial" w:hAnsi="Arial" w:cs="Arial"/>
          <w:sz w:val="24"/>
          <w:szCs w:val="24"/>
        </w:rPr>
        <w:t>Контроль за</w:t>
      </w:r>
      <w:proofErr w:type="gramEnd"/>
      <w:r w:rsidRPr="0053145B">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53145B">
        <w:rPr>
          <w:rFonts w:ascii="Arial" w:hAnsi="Arial" w:cs="Arial"/>
          <w:sz w:val="24"/>
          <w:szCs w:val="24"/>
        </w:rPr>
        <w:t>Сырова</w:t>
      </w:r>
      <w:proofErr w:type="spellEnd"/>
      <w:r w:rsidRPr="0053145B">
        <w:rPr>
          <w:rFonts w:ascii="Arial" w:hAnsi="Arial" w:cs="Arial"/>
          <w:sz w:val="24"/>
          <w:szCs w:val="24"/>
        </w:rPr>
        <w:t xml:space="preserve"> А.Н.</w:t>
      </w:r>
    </w:p>
    <w:p w:rsidR="0053145B" w:rsidRPr="0053145B" w:rsidRDefault="0053145B" w:rsidP="0053145B">
      <w:pPr>
        <w:ind w:firstLine="851"/>
        <w:jc w:val="both"/>
        <w:rPr>
          <w:rFonts w:ascii="Arial" w:hAnsi="Arial" w:cs="Arial"/>
          <w:sz w:val="24"/>
          <w:szCs w:val="24"/>
        </w:rPr>
      </w:pPr>
    </w:p>
    <w:p w:rsidR="0053145B" w:rsidRPr="0053145B" w:rsidRDefault="0053145B" w:rsidP="0053145B">
      <w:pPr>
        <w:rPr>
          <w:rFonts w:ascii="Arial" w:hAnsi="Arial" w:cs="Arial"/>
          <w:sz w:val="24"/>
          <w:szCs w:val="24"/>
        </w:rPr>
      </w:pPr>
      <w:r w:rsidRPr="0053145B">
        <w:rPr>
          <w:rFonts w:ascii="Arial" w:hAnsi="Arial" w:cs="Arial"/>
          <w:sz w:val="24"/>
          <w:szCs w:val="24"/>
        </w:rPr>
        <w:t xml:space="preserve">Глава городского округа                                                     </w:t>
      </w:r>
      <w:r w:rsidRPr="0053145B">
        <w:rPr>
          <w:rFonts w:ascii="Arial" w:hAnsi="Arial" w:cs="Arial"/>
          <w:sz w:val="24"/>
          <w:szCs w:val="24"/>
        </w:rPr>
        <w:tab/>
        <w:t xml:space="preserve">          В.П. </w:t>
      </w:r>
      <w:proofErr w:type="spellStart"/>
      <w:r w:rsidRPr="0053145B">
        <w:rPr>
          <w:rFonts w:ascii="Arial" w:hAnsi="Arial" w:cs="Arial"/>
          <w:sz w:val="24"/>
          <w:szCs w:val="24"/>
        </w:rPr>
        <w:t>Ружицкий</w:t>
      </w:r>
      <w:proofErr w:type="spellEnd"/>
    </w:p>
    <w:p w:rsidR="0053145B" w:rsidRPr="0053145B" w:rsidRDefault="0053145B" w:rsidP="00B357B5">
      <w:pPr>
        <w:autoSpaceDE w:val="0"/>
        <w:autoSpaceDN w:val="0"/>
        <w:adjustRightInd w:val="0"/>
        <w:spacing w:before="60"/>
        <w:ind w:left="993"/>
        <w:jc w:val="right"/>
        <w:rPr>
          <w:rFonts w:ascii="Arial" w:hAnsi="Arial" w:cs="Arial"/>
          <w:sz w:val="24"/>
          <w:szCs w:val="24"/>
        </w:rPr>
      </w:pPr>
    </w:p>
    <w:p w:rsidR="00FF4A9D" w:rsidRPr="0053145B" w:rsidRDefault="00181383" w:rsidP="00B357B5">
      <w:pPr>
        <w:autoSpaceDE w:val="0"/>
        <w:autoSpaceDN w:val="0"/>
        <w:adjustRightInd w:val="0"/>
        <w:spacing w:before="60"/>
        <w:ind w:left="993"/>
        <w:jc w:val="right"/>
        <w:rPr>
          <w:rFonts w:ascii="Arial" w:hAnsi="Arial" w:cs="Arial"/>
          <w:sz w:val="24"/>
          <w:szCs w:val="24"/>
        </w:rPr>
      </w:pPr>
      <w:r w:rsidRPr="0053145B">
        <w:rPr>
          <w:rFonts w:ascii="Arial" w:hAnsi="Arial" w:cs="Arial"/>
          <w:sz w:val="24"/>
          <w:szCs w:val="24"/>
        </w:rPr>
        <w:t xml:space="preserve">  </w:t>
      </w:r>
      <w:r w:rsidR="00677BDE" w:rsidRPr="0053145B">
        <w:rPr>
          <w:rFonts w:ascii="Arial" w:hAnsi="Arial" w:cs="Arial"/>
          <w:sz w:val="24"/>
          <w:szCs w:val="24"/>
        </w:rPr>
        <w:t xml:space="preserve">                      УТВЕРЖДЕН</w:t>
      </w:r>
    </w:p>
    <w:p w:rsidR="00FF4A9D" w:rsidRPr="0053145B" w:rsidRDefault="00FF4A9D" w:rsidP="00B357B5">
      <w:pPr>
        <w:tabs>
          <w:tab w:val="left" w:pos="1134"/>
        </w:tabs>
        <w:autoSpaceDE w:val="0"/>
        <w:autoSpaceDN w:val="0"/>
        <w:adjustRightInd w:val="0"/>
        <w:jc w:val="right"/>
        <w:rPr>
          <w:rFonts w:ascii="Arial" w:hAnsi="Arial" w:cs="Arial"/>
          <w:sz w:val="24"/>
          <w:szCs w:val="24"/>
        </w:rPr>
      </w:pPr>
      <w:r w:rsidRPr="0053145B">
        <w:rPr>
          <w:rFonts w:ascii="Arial" w:hAnsi="Arial" w:cs="Arial"/>
          <w:sz w:val="24"/>
          <w:szCs w:val="24"/>
        </w:rPr>
        <w:t>Постановлением администрации</w:t>
      </w:r>
    </w:p>
    <w:p w:rsidR="00A10DAA" w:rsidRPr="0053145B" w:rsidRDefault="00FF4A9D" w:rsidP="00A10DAA">
      <w:pPr>
        <w:tabs>
          <w:tab w:val="left" w:pos="1134"/>
        </w:tabs>
        <w:autoSpaceDE w:val="0"/>
        <w:autoSpaceDN w:val="0"/>
        <w:adjustRightInd w:val="0"/>
        <w:jc w:val="right"/>
        <w:rPr>
          <w:rFonts w:ascii="Arial" w:eastAsia="PMingLiU" w:hAnsi="Arial" w:cs="Arial"/>
          <w:bCs/>
          <w:sz w:val="24"/>
          <w:szCs w:val="24"/>
        </w:rPr>
      </w:pPr>
      <w:r w:rsidRPr="0053145B">
        <w:rPr>
          <w:rFonts w:ascii="Arial" w:eastAsia="PMingLiU" w:hAnsi="Arial" w:cs="Arial"/>
          <w:bCs/>
          <w:sz w:val="24"/>
          <w:szCs w:val="24"/>
        </w:rPr>
        <w:t xml:space="preserve">муниципального образования </w:t>
      </w:r>
    </w:p>
    <w:p w:rsidR="00A10DAA" w:rsidRPr="0053145B" w:rsidRDefault="00294823" w:rsidP="00A10DAA">
      <w:pPr>
        <w:tabs>
          <w:tab w:val="left" w:pos="1134"/>
        </w:tabs>
        <w:autoSpaceDE w:val="0"/>
        <w:autoSpaceDN w:val="0"/>
        <w:adjustRightInd w:val="0"/>
        <w:jc w:val="right"/>
        <w:rPr>
          <w:rFonts w:ascii="Arial" w:eastAsia="PMingLiU" w:hAnsi="Arial" w:cs="Arial"/>
          <w:bCs/>
          <w:sz w:val="24"/>
          <w:szCs w:val="24"/>
        </w:rPr>
      </w:pPr>
      <w:r w:rsidRPr="0053145B">
        <w:rPr>
          <w:rFonts w:ascii="Arial" w:eastAsia="PMingLiU" w:hAnsi="Arial" w:cs="Arial"/>
          <w:bCs/>
          <w:sz w:val="24"/>
          <w:szCs w:val="24"/>
        </w:rPr>
        <w:t>городской округ</w:t>
      </w:r>
      <w:r w:rsidR="00A10DAA" w:rsidRPr="0053145B">
        <w:rPr>
          <w:rFonts w:ascii="Arial" w:eastAsia="PMingLiU" w:hAnsi="Arial" w:cs="Arial"/>
          <w:bCs/>
          <w:sz w:val="24"/>
          <w:szCs w:val="24"/>
        </w:rPr>
        <w:t xml:space="preserve"> Люберцы</w:t>
      </w:r>
    </w:p>
    <w:p w:rsidR="00FF4A9D" w:rsidRPr="0053145B" w:rsidRDefault="00FF4A9D" w:rsidP="00B357B5">
      <w:pPr>
        <w:tabs>
          <w:tab w:val="left" w:pos="1134"/>
        </w:tabs>
        <w:autoSpaceDE w:val="0"/>
        <w:autoSpaceDN w:val="0"/>
        <w:adjustRightInd w:val="0"/>
        <w:jc w:val="right"/>
        <w:rPr>
          <w:rFonts w:ascii="Arial" w:hAnsi="Arial" w:cs="Arial"/>
          <w:i/>
          <w:sz w:val="24"/>
          <w:szCs w:val="24"/>
        </w:rPr>
      </w:pPr>
      <w:r w:rsidRPr="0053145B">
        <w:rPr>
          <w:rFonts w:ascii="Arial" w:eastAsia="PMingLiU" w:hAnsi="Arial" w:cs="Arial"/>
          <w:bCs/>
          <w:sz w:val="24"/>
          <w:szCs w:val="24"/>
        </w:rPr>
        <w:t>Московской области</w:t>
      </w:r>
    </w:p>
    <w:p w:rsidR="00F30488" w:rsidRPr="0053145B" w:rsidRDefault="00FF4A9D" w:rsidP="00B357B5">
      <w:pPr>
        <w:pStyle w:val="ConsPlusNormal"/>
        <w:ind w:left="708" w:right="-144" w:firstLine="708"/>
        <w:jc w:val="center"/>
        <w:rPr>
          <w:sz w:val="24"/>
          <w:szCs w:val="24"/>
        </w:rPr>
      </w:pPr>
      <w:r w:rsidRPr="0053145B">
        <w:rPr>
          <w:sz w:val="24"/>
          <w:szCs w:val="24"/>
        </w:rPr>
        <w:t xml:space="preserve">                      </w:t>
      </w:r>
      <w:r w:rsidR="003B409D" w:rsidRPr="0053145B">
        <w:rPr>
          <w:sz w:val="24"/>
          <w:szCs w:val="24"/>
        </w:rPr>
        <w:t xml:space="preserve">                 </w:t>
      </w:r>
      <w:r w:rsidR="00147851" w:rsidRPr="0053145B">
        <w:rPr>
          <w:sz w:val="24"/>
          <w:szCs w:val="24"/>
        </w:rPr>
        <w:t xml:space="preserve">                  </w:t>
      </w:r>
      <w:r w:rsidR="00D55145" w:rsidRPr="0053145B">
        <w:rPr>
          <w:sz w:val="24"/>
          <w:szCs w:val="24"/>
        </w:rPr>
        <w:t xml:space="preserve">      </w:t>
      </w:r>
      <w:r w:rsidR="0016571D" w:rsidRPr="0053145B">
        <w:rPr>
          <w:sz w:val="24"/>
          <w:szCs w:val="24"/>
        </w:rPr>
        <w:t xml:space="preserve">  от 26.</w:t>
      </w:r>
      <w:r w:rsidR="006F44B5" w:rsidRPr="0053145B">
        <w:rPr>
          <w:sz w:val="24"/>
          <w:szCs w:val="24"/>
        </w:rPr>
        <w:t>10</w:t>
      </w:r>
      <w:r w:rsidR="0016571D" w:rsidRPr="0053145B">
        <w:rPr>
          <w:sz w:val="24"/>
          <w:szCs w:val="24"/>
        </w:rPr>
        <w:t>.</w:t>
      </w:r>
      <w:r w:rsidRPr="0053145B">
        <w:rPr>
          <w:sz w:val="24"/>
          <w:szCs w:val="24"/>
        </w:rPr>
        <w:t>20</w:t>
      </w:r>
      <w:r w:rsidR="003F1507" w:rsidRPr="0053145B">
        <w:rPr>
          <w:sz w:val="24"/>
          <w:szCs w:val="24"/>
        </w:rPr>
        <w:t>21</w:t>
      </w:r>
      <w:r w:rsidR="0016571D" w:rsidRPr="0053145B">
        <w:rPr>
          <w:sz w:val="24"/>
          <w:szCs w:val="24"/>
        </w:rPr>
        <w:t>г.</w:t>
      </w:r>
      <w:r w:rsidRPr="0053145B">
        <w:rPr>
          <w:sz w:val="24"/>
          <w:szCs w:val="24"/>
        </w:rPr>
        <w:t xml:space="preserve"> №</w:t>
      </w:r>
      <w:r w:rsidR="00147851" w:rsidRPr="0053145B">
        <w:rPr>
          <w:sz w:val="24"/>
          <w:szCs w:val="24"/>
        </w:rPr>
        <w:t xml:space="preserve"> </w:t>
      </w:r>
      <w:r w:rsidR="006F44B5" w:rsidRPr="0053145B">
        <w:rPr>
          <w:sz w:val="24"/>
          <w:szCs w:val="24"/>
        </w:rPr>
        <w:t>3644</w:t>
      </w:r>
      <w:r w:rsidR="003D355F" w:rsidRPr="0053145B">
        <w:rPr>
          <w:sz w:val="24"/>
          <w:szCs w:val="24"/>
        </w:rPr>
        <w:t>-ПА</w:t>
      </w:r>
    </w:p>
    <w:p w:rsidR="00FF4A9D" w:rsidRPr="0053145B" w:rsidRDefault="00FF4A9D" w:rsidP="00FF4A9D">
      <w:pPr>
        <w:pStyle w:val="ConsPlusNormal"/>
        <w:ind w:right="283" w:firstLine="708"/>
        <w:jc w:val="center"/>
        <w:rPr>
          <w:sz w:val="24"/>
          <w:szCs w:val="24"/>
        </w:rPr>
      </w:pPr>
    </w:p>
    <w:p w:rsidR="00FF4A9D" w:rsidRPr="0053145B" w:rsidRDefault="00FF4A9D" w:rsidP="00FF4A9D">
      <w:pPr>
        <w:pStyle w:val="ConsPlusNormal"/>
        <w:ind w:right="283" w:firstLine="708"/>
        <w:jc w:val="center"/>
        <w:rPr>
          <w:b/>
          <w:sz w:val="24"/>
          <w:szCs w:val="24"/>
        </w:rPr>
      </w:pPr>
    </w:p>
    <w:p w:rsidR="005174D7" w:rsidRPr="0053145B" w:rsidRDefault="00992DFF" w:rsidP="00EB1552">
      <w:pPr>
        <w:pStyle w:val="ConsPlusNormal"/>
        <w:ind w:right="283" w:firstLine="708"/>
        <w:jc w:val="center"/>
        <w:rPr>
          <w:sz w:val="24"/>
          <w:szCs w:val="24"/>
        </w:rPr>
      </w:pPr>
      <w:r w:rsidRPr="0053145B">
        <w:rPr>
          <w:b/>
          <w:sz w:val="24"/>
          <w:szCs w:val="24"/>
        </w:rPr>
        <w:t>Административный регламент</w:t>
      </w:r>
      <w:r w:rsidR="005174D7" w:rsidRPr="0053145B">
        <w:rPr>
          <w:sz w:val="24"/>
          <w:szCs w:val="24"/>
        </w:rPr>
        <w:t xml:space="preserve"> </w:t>
      </w:r>
    </w:p>
    <w:p w:rsidR="0001790A" w:rsidRPr="0053145B" w:rsidRDefault="005174D7" w:rsidP="008A25B8">
      <w:pPr>
        <w:pStyle w:val="ConsPlusNormal"/>
        <w:ind w:firstLine="540"/>
        <w:jc w:val="center"/>
        <w:rPr>
          <w:b/>
          <w:bCs/>
          <w:sz w:val="24"/>
          <w:szCs w:val="24"/>
        </w:rPr>
      </w:pPr>
      <w:r w:rsidRPr="0053145B">
        <w:rPr>
          <w:sz w:val="24"/>
          <w:szCs w:val="24"/>
        </w:rPr>
        <w:t>предоставления государственной услуги «О</w:t>
      </w:r>
      <w:r w:rsidRPr="0053145B">
        <w:rPr>
          <w:bCs/>
          <w:sz w:val="24"/>
          <w:szCs w:val="24"/>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53145B">
        <w:rPr>
          <w:b/>
          <w:bCs/>
          <w:sz w:val="24"/>
          <w:szCs w:val="24"/>
        </w:rPr>
        <w:t xml:space="preserve"> </w:t>
      </w:r>
    </w:p>
    <w:p w:rsidR="00447F8B" w:rsidRPr="0053145B" w:rsidRDefault="00761EAB" w:rsidP="0053145B">
      <w:pPr>
        <w:pStyle w:val="1-"/>
        <w:rPr>
          <w:rFonts w:ascii="Arial" w:hAnsi="Arial" w:cs="Arial"/>
          <w:sz w:val="24"/>
          <w:szCs w:val="24"/>
        </w:rPr>
      </w:pPr>
      <w:bookmarkStart w:id="1" w:name="_Toc441496531"/>
      <w:r w:rsidRPr="0053145B">
        <w:rPr>
          <w:rFonts w:ascii="Arial" w:hAnsi="Arial" w:cs="Arial"/>
          <w:sz w:val="24"/>
          <w:szCs w:val="24"/>
        </w:rPr>
        <w:t>Термины и определения</w:t>
      </w:r>
      <w:bookmarkEnd w:id="1"/>
    </w:p>
    <w:p w:rsidR="0001790A" w:rsidRPr="0053145B" w:rsidRDefault="002872CC" w:rsidP="007428A1">
      <w:pPr>
        <w:ind w:left="142"/>
        <w:jc w:val="both"/>
        <w:rPr>
          <w:rFonts w:ascii="Arial" w:eastAsia="Times New Roman" w:hAnsi="Arial" w:cs="Arial"/>
          <w:b/>
          <w:bCs/>
          <w:iCs/>
          <w:sz w:val="24"/>
          <w:szCs w:val="24"/>
          <w:lang w:eastAsia="ru-RU"/>
        </w:rPr>
      </w:pPr>
      <w:r w:rsidRPr="0053145B">
        <w:rPr>
          <w:rFonts w:ascii="Arial" w:hAnsi="Arial" w:cs="Arial"/>
          <w:sz w:val="24"/>
          <w:szCs w:val="24"/>
          <w:lang w:eastAsia="ru-RU"/>
        </w:rPr>
        <w:t>Т</w:t>
      </w:r>
      <w:r w:rsidR="00447F8B" w:rsidRPr="0053145B">
        <w:rPr>
          <w:rFonts w:ascii="Arial" w:hAnsi="Arial" w:cs="Arial"/>
          <w:sz w:val="24"/>
          <w:szCs w:val="24"/>
          <w:lang w:eastAsia="ru-RU"/>
        </w:rPr>
        <w:t>ермины</w:t>
      </w:r>
      <w:r w:rsidR="009500A1" w:rsidRPr="0053145B">
        <w:rPr>
          <w:rFonts w:ascii="Arial" w:hAnsi="Arial" w:cs="Arial"/>
          <w:sz w:val="24"/>
          <w:szCs w:val="24"/>
          <w:lang w:eastAsia="ru-RU"/>
        </w:rPr>
        <w:t xml:space="preserve"> и </w:t>
      </w:r>
      <w:r w:rsidRPr="0053145B">
        <w:rPr>
          <w:rFonts w:ascii="Arial" w:hAnsi="Arial" w:cs="Arial"/>
          <w:sz w:val="24"/>
          <w:szCs w:val="24"/>
          <w:lang w:eastAsia="ru-RU"/>
        </w:rPr>
        <w:t>определения, используемые в настоящем</w:t>
      </w:r>
      <w:r w:rsidR="008A25B8" w:rsidRPr="0053145B">
        <w:rPr>
          <w:rFonts w:ascii="Arial" w:hAnsi="Arial" w:cs="Arial"/>
          <w:sz w:val="24"/>
          <w:szCs w:val="24"/>
          <w:lang w:eastAsia="ru-RU"/>
        </w:rPr>
        <w:t xml:space="preserve"> </w:t>
      </w:r>
      <w:r w:rsidRPr="0053145B">
        <w:rPr>
          <w:rFonts w:ascii="Arial" w:hAnsi="Arial" w:cs="Arial"/>
          <w:sz w:val="24"/>
          <w:szCs w:val="24"/>
          <w:lang w:eastAsia="ru-RU"/>
        </w:rPr>
        <w:t>административном регламенте</w:t>
      </w:r>
      <w:r w:rsidR="008A25B8" w:rsidRPr="0053145B">
        <w:rPr>
          <w:rFonts w:ascii="Arial" w:hAnsi="Arial" w:cs="Arial"/>
          <w:sz w:val="24"/>
          <w:szCs w:val="24"/>
          <w:lang w:eastAsia="ru-RU"/>
        </w:rPr>
        <w:t xml:space="preserve"> (далее – Административный регламент)</w:t>
      </w:r>
      <w:r w:rsidR="009500A1" w:rsidRPr="0053145B">
        <w:rPr>
          <w:rFonts w:ascii="Arial" w:hAnsi="Arial" w:cs="Arial"/>
          <w:sz w:val="24"/>
          <w:szCs w:val="24"/>
          <w:lang w:eastAsia="ru-RU"/>
        </w:rPr>
        <w:t xml:space="preserve">, указаны в </w:t>
      </w:r>
      <w:r w:rsidR="00786CE9" w:rsidRPr="0053145B">
        <w:rPr>
          <w:rFonts w:ascii="Arial" w:hAnsi="Arial" w:cs="Arial"/>
          <w:sz w:val="24"/>
          <w:szCs w:val="24"/>
          <w:lang w:eastAsia="ru-RU"/>
        </w:rPr>
        <w:t xml:space="preserve">Приложении 1 </w:t>
      </w:r>
      <w:r w:rsidR="00E306B0" w:rsidRPr="0053145B">
        <w:rPr>
          <w:rFonts w:ascii="Arial" w:hAnsi="Arial" w:cs="Arial"/>
          <w:sz w:val="24"/>
          <w:szCs w:val="24"/>
        </w:rPr>
        <w:t xml:space="preserve">к настоящему </w:t>
      </w:r>
      <w:r w:rsidR="008A25B8" w:rsidRPr="0053145B">
        <w:rPr>
          <w:rFonts w:ascii="Arial" w:hAnsi="Arial" w:cs="Arial"/>
          <w:sz w:val="24"/>
          <w:szCs w:val="24"/>
        </w:rPr>
        <w:t>Административному р</w:t>
      </w:r>
      <w:r w:rsidR="00E306B0" w:rsidRPr="0053145B">
        <w:rPr>
          <w:rFonts w:ascii="Arial" w:hAnsi="Arial" w:cs="Arial"/>
          <w:sz w:val="24"/>
          <w:szCs w:val="24"/>
        </w:rPr>
        <w:t>егламенту</w:t>
      </w:r>
      <w:r w:rsidR="00B648B5" w:rsidRPr="0053145B">
        <w:rPr>
          <w:rFonts w:ascii="Arial" w:hAnsi="Arial" w:cs="Arial"/>
          <w:sz w:val="24"/>
          <w:szCs w:val="24"/>
          <w:lang w:eastAsia="ru-RU"/>
        </w:rPr>
        <w:t>.</w:t>
      </w:r>
      <w:bookmarkStart w:id="2" w:name="_Toc437973276"/>
      <w:bookmarkStart w:id="3" w:name="_Toc438110017"/>
      <w:r w:rsidR="00CB29CD" w:rsidRPr="0053145B">
        <w:rPr>
          <w:rFonts w:ascii="Arial" w:eastAsia="Times New Roman" w:hAnsi="Arial" w:cs="Arial"/>
          <w:b/>
          <w:bCs/>
          <w:iCs/>
          <w:sz w:val="24"/>
          <w:szCs w:val="24"/>
          <w:lang w:eastAsia="ru-RU"/>
        </w:rPr>
        <w:t xml:space="preserve"> </w:t>
      </w:r>
    </w:p>
    <w:p w:rsidR="00F80AAD" w:rsidRPr="0053145B" w:rsidRDefault="001F5ECD" w:rsidP="00D0516C">
      <w:pPr>
        <w:pStyle w:val="1-"/>
        <w:spacing w:after="0" w:line="240" w:lineRule="auto"/>
        <w:rPr>
          <w:rFonts w:ascii="Arial" w:hAnsi="Arial" w:cs="Arial"/>
          <w:i/>
          <w:sz w:val="24"/>
          <w:szCs w:val="24"/>
        </w:rPr>
      </w:pPr>
      <w:bookmarkStart w:id="4" w:name="_Toc438376221"/>
      <w:bookmarkStart w:id="5" w:name="_Toc441496532"/>
      <w:r w:rsidRPr="0053145B">
        <w:rPr>
          <w:rFonts w:ascii="Arial" w:hAnsi="Arial" w:cs="Arial"/>
          <w:sz w:val="24"/>
          <w:szCs w:val="24"/>
        </w:rPr>
        <w:t xml:space="preserve">Раздел </w:t>
      </w:r>
      <w:r w:rsidR="00F80AAD" w:rsidRPr="0053145B">
        <w:rPr>
          <w:rFonts w:ascii="Arial" w:hAnsi="Arial" w:cs="Arial"/>
          <w:sz w:val="24"/>
          <w:szCs w:val="24"/>
          <w:lang w:val="en-US"/>
        </w:rPr>
        <w:t>I</w:t>
      </w:r>
      <w:r w:rsidR="000E6C84" w:rsidRPr="0053145B">
        <w:rPr>
          <w:rFonts w:ascii="Arial" w:hAnsi="Arial" w:cs="Arial"/>
          <w:sz w:val="24"/>
          <w:szCs w:val="24"/>
        </w:rPr>
        <w:t>. Общие положения</w:t>
      </w:r>
      <w:bookmarkEnd w:id="2"/>
      <w:bookmarkEnd w:id="3"/>
      <w:bookmarkEnd w:id="4"/>
      <w:bookmarkEnd w:id="5"/>
    </w:p>
    <w:p w:rsidR="000E6C84" w:rsidRPr="0053145B" w:rsidRDefault="00F80AAD" w:rsidP="00D0516C">
      <w:pPr>
        <w:pStyle w:val="2-"/>
        <w:spacing w:after="0"/>
        <w:rPr>
          <w:rFonts w:ascii="Arial" w:hAnsi="Arial" w:cs="Arial"/>
          <w:sz w:val="24"/>
          <w:szCs w:val="24"/>
        </w:rPr>
      </w:pPr>
      <w:bookmarkStart w:id="6" w:name="_Toc437973277"/>
      <w:bookmarkStart w:id="7" w:name="_Toc438110018"/>
      <w:bookmarkStart w:id="8" w:name="_Toc438376222"/>
      <w:bookmarkStart w:id="9" w:name="_Toc441496533"/>
      <w:r w:rsidRPr="0053145B">
        <w:rPr>
          <w:rFonts w:ascii="Arial" w:hAnsi="Arial" w:cs="Arial"/>
          <w:sz w:val="24"/>
          <w:szCs w:val="24"/>
        </w:rPr>
        <w:t>Предмет регулирования</w:t>
      </w:r>
      <w:r w:rsidR="00BA717E" w:rsidRPr="0053145B">
        <w:rPr>
          <w:rFonts w:ascii="Arial" w:hAnsi="Arial" w:cs="Arial"/>
          <w:sz w:val="24"/>
          <w:szCs w:val="24"/>
        </w:rPr>
        <w:t xml:space="preserve"> </w:t>
      </w:r>
      <w:r w:rsidR="005D134F" w:rsidRPr="0053145B">
        <w:rPr>
          <w:rFonts w:ascii="Arial" w:hAnsi="Arial" w:cs="Arial"/>
          <w:sz w:val="24"/>
          <w:szCs w:val="24"/>
        </w:rPr>
        <w:t xml:space="preserve">Административного </w:t>
      </w:r>
      <w:r w:rsidR="00623B60" w:rsidRPr="0053145B">
        <w:rPr>
          <w:rFonts w:ascii="Arial" w:hAnsi="Arial" w:cs="Arial"/>
          <w:sz w:val="24"/>
          <w:szCs w:val="24"/>
        </w:rPr>
        <w:t>Р</w:t>
      </w:r>
      <w:r w:rsidR="00BA717E" w:rsidRPr="0053145B">
        <w:rPr>
          <w:rFonts w:ascii="Arial" w:hAnsi="Arial" w:cs="Arial"/>
          <w:sz w:val="24"/>
          <w:szCs w:val="24"/>
        </w:rPr>
        <w:t>егламента</w:t>
      </w:r>
      <w:bookmarkEnd w:id="6"/>
      <w:bookmarkEnd w:id="7"/>
      <w:bookmarkEnd w:id="8"/>
      <w:bookmarkEnd w:id="9"/>
    </w:p>
    <w:p w:rsidR="005D134F" w:rsidRPr="0053145B" w:rsidRDefault="005D134F" w:rsidP="007544AB">
      <w:pPr>
        <w:pStyle w:val="11"/>
        <w:numPr>
          <w:ilvl w:val="0"/>
          <w:numId w:val="0"/>
        </w:numPr>
        <w:tabs>
          <w:tab w:val="left" w:pos="284"/>
        </w:tabs>
        <w:ind w:left="142"/>
        <w:rPr>
          <w:rFonts w:ascii="Arial" w:hAnsi="Arial" w:cs="Arial"/>
          <w:sz w:val="24"/>
          <w:szCs w:val="24"/>
          <w:lang w:eastAsia="ru-RU"/>
        </w:rPr>
      </w:pPr>
      <w:r w:rsidRPr="0053145B">
        <w:rPr>
          <w:rFonts w:ascii="Arial" w:hAnsi="Arial" w:cs="Arial"/>
          <w:sz w:val="24"/>
          <w:szCs w:val="24"/>
        </w:rPr>
        <w:lastRenderedPageBreak/>
        <w:tab/>
      </w:r>
      <w:r w:rsidRPr="0053145B">
        <w:rPr>
          <w:rFonts w:ascii="Arial" w:hAnsi="Arial" w:cs="Arial"/>
          <w:sz w:val="24"/>
          <w:szCs w:val="24"/>
        </w:rPr>
        <w:tab/>
      </w:r>
      <w:r w:rsidR="000530BD" w:rsidRPr="0053145B">
        <w:rPr>
          <w:rFonts w:ascii="Arial" w:hAnsi="Arial" w:cs="Arial"/>
          <w:sz w:val="24"/>
          <w:szCs w:val="24"/>
        </w:rPr>
        <w:t>1.1. </w:t>
      </w:r>
      <w:r w:rsidR="008A25B8" w:rsidRPr="0053145B">
        <w:rPr>
          <w:rFonts w:ascii="Arial" w:hAnsi="Arial" w:cs="Arial"/>
          <w:sz w:val="24"/>
          <w:szCs w:val="24"/>
        </w:rPr>
        <w:t xml:space="preserve"> </w:t>
      </w:r>
      <w:proofErr w:type="gramStart"/>
      <w:r w:rsidR="008A25B8" w:rsidRPr="0053145B">
        <w:rPr>
          <w:rFonts w:ascii="Arial" w:hAnsi="Arial" w:cs="Arial"/>
          <w:sz w:val="24"/>
          <w:szCs w:val="24"/>
        </w:rPr>
        <w:t>А</w:t>
      </w:r>
      <w:r w:rsidR="00625AE4" w:rsidRPr="0053145B">
        <w:rPr>
          <w:rFonts w:ascii="Arial" w:hAnsi="Arial" w:cs="Arial"/>
          <w:sz w:val="24"/>
          <w:szCs w:val="24"/>
        </w:rPr>
        <w:t>дминистративный р</w:t>
      </w:r>
      <w:r w:rsidR="009559FD" w:rsidRPr="0053145B">
        <w:rPr>
          <w:rFonts w:ascii="Arial" w:hAnsi="Arial" w:cs="Arial"/>
          <w:sz w:val="24"/>
          <w:szCs w:val="24"/>
        </w:rPr>
        <w:t>егламент</w:t>
      </w:r>
      <w:r w:rsidR="00E337E4" w:rsidRPr="0053145B">
        <w:rPr>
          <w:rFonts w:ascii="Arial" w:hAnsi="Arial" w:cs="Arial"/>
          <w:sz w:val="24"/>
          <w:szCs w:val="24"/>
        </w:rPr>
        <w:t xml:space="preserve"> </w:t>
      </w:r>
      <w:r w:rsidR="000E6C84" w:rsidRPr="0053145B">
        <w:rPr>
          <w:rFonts w:ascii="Arial" w:hAnsi="Arial" w:cs="Arial"/>
          <w:sz w:val="24"/>
          <w:szCs w:val="24"/>
        </w:rPr>
        <w:t>устанавливает</w:t>
      </w:r>
      <w:r w:rsidR="00F4339B" w:rsidRPr="0053145B">
        <w:rPr>
          <w:rFonts w:ascii="Arial" w:hAnsi="Arial" w:cs="Arial"/>
          <w:sz w:val="24"/>
          <w:szCs w:val="24"/>
        </w:rPr>
        <w:t xml:space="preserve"> </w:t>
      </w:r>
      <w:r w:rsidR="00641BDA" w:rsidRPr="0053145B">
        <w:rPr>
          <w:rFonts w:ascii="Arial" w:hAnsi="Arial" w:cs="Arial"/>
          <w:sz w:val="24"/>
          <w:szCs w:val="24"/>
        </w:rPr>
        <w:t xml:space="preserve">стандарт предоставления </w:t>
      </w:r>
      <w:r w:rsidR="00F27A11" w:rsidRPr="0053145B">
        <w:rPr>
          <w:rFonts w:ascii="Arial" w:hAnsi="Arial" w:cs="Arial"/>
          <w:sz w:val="24"/>
          <w:szCs w:val="24"/>
        </w:rPr>
        <w:t>государственной услуги</w:t>
      </w:r>
      <w:r w:rsidR="00FF3AC8" w:rsidRPr="0053145B">
        <w:rPr>
          <w:rFonts w:ascii="Arial" w:hAnsi="Arial" w:cs="Arial"/>
          <w:sz w:val="24"/>
          <w:szCs w:val="24"/>
        </w:rPr>
        <w:t xml:space="preserve"> </w:t>
      </w:r>
      <w:r w:rsidR="005174D7" w:rsidRPr="0053145B">
        <w:rPr>
          <w:rFonts w:ascii="Arial" w:hAnsi="Arial" w:cs="Arial"/>
          <w:sz w:val="24"/>
          <w:szCs w:val="24"/>
          <w:lang w:eastAsia="ru-RU"/>
        </w:rPr>
        <w:t>о</w:t>
      </w:r>
      <w:r w:rsidR="005174D7" w:rsidRPr="0053145B">
        <w:rPr>
          <w:rFonts w:ascii="Arial" w:hAnsi="Arial" w:cs="Arial"/>
          <w:sz w:val="24"/>
          <w:szCs w:val="24"/>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642800" w:rsidRPr="0053145B">
        <w:rPr>
          <w:rFonts w:ascii="Arial" w:hAnsi="Arial" w:cs="Arial"/>
          <w:sz w:val="24"/>
          <w:szCs w:val="24"/>
        </w:rPr>
        <w:t xml:space="preserve"> (далее -</w:t>
      </w:r>
      <w:r w:rsidR="00A61CFC" w:rsidRPr="0053145B">
        <w:rPr>
          <w:rFonts w:ascii="Arial" w:hAnsi="Arial" w:cs="Arial"/>
          <w:sz w:val="24"/>
          <w:szCs w:val="24"/>
        </w:rPr>
        <w:t xml:space="preserve"> </w:t>
      </w:r>
      <w:r w:rsidRPr="0053145B">
        <w:rPr>
          <w:rFonts w:ascii="Arial" w:hAnsi="Arial" w:cs="Arial"/>
          <w:sz w:val="24"/>
          <w:szCs w:val="24"/>
        </w:rPr>
        <w:t xml:space="preserve">Государственная </w:t>
      </w:r>
      <w:r w:rsidR="00A61CFC" w:rsidRPr="0053145B">
        <w:rPr>
          <w:rFonts w:ascii="Arial" w:hAnsi="Arial" w:cs="Arial"/>
          <w:sz w:val="24"/>
          <w:szCs w:val="24"/>
        </w:rPr>
        <w:t>Услуга)</w:t>
      </w:r>
      <w:r w:rsidR="00641BDA" w:rsidRPr="0053145B">
        <w:rPr>
          <w:rFonts w:ascii="Arial" w:hAnsi="Arial" w:cs="Arial"/>
          <w:sz w:val="24"/>
          <w:szCs w:val="24"/>
        </w:rPr>
        <w:t xml:space="preserve">, </w:t>
      </w:r>
      <w:r w:rsidR="00637799" w:rsidRPr="0053145B">
        <w:rPr>
          <w:rFonts w:ascii="Arial" w:hAnsi="Arial" w:cs="Arial"/>
          <w:sz w:val="24"/>
          <w:szCs w:val="24"/>
        </w:rPr>
        <w:t>состав, последовательность и сроки выполнения административных процедур по предоставлению</w:t>
      </w:r>
      <w:r w:rsidRPr="0053145B">
        <w:rPr>
          <w:rFonts w:ascii="Arial" w:hAnsi="Arial" w:cs="Arial"/>
          <w:sz w:val="24"/>
          <w:szCs w:val="24"/>
        </w:rPr>
        <w:t xml:space="preserve"> Государственной у</w:t>
      </w:r>
      <w:r w:rsidR="00637799" w:rsidRPr="0053145B">
        <w:rPr>
          <w:rFonts w:ascii="Arial" w:hAnsi="Arial" w:cs="Arial"/>
          <w:sz w:val="24"/>
          <w:szCs w:val="24"/>
        </w:rPr>
        <w:t>слуги, требования к порядку их выполнения, в том числе особенности</w:t>
      </w:r>
      <w:proofErr w:type="gramEnd"/>
      <w:r w:rsidR="00637799" w:rsidRPr="0053145B">
        <w:rPr>
          <w:rFonts w:ascii="Arial" w:hAnsi="Arial" w:cs="Arial"/>
          <w:sz w:val="24"/>
          <w:szCs w:val="24"/>
        </w:rPr>
        <w:t xml:space="preserve"> выполнения административн</w:t>
      </w:r>
      <w:r w:rsidRPr="0053145B">
        <w:rPr>
          <w:rFonts w:ascii="Arial" w:hAnsi="Arial" w:cs="Arial"/>
          <w:sz w:val="24"/>
          <w:szCs w:val="24"/>
        </w:rPr>
        <w:t>ых процедур в многофункциональных центрах предоставления государственных и муниципальных усл</w:t>
      </w:r>
      <w:r w:rsidR="00642800" w:rsidRPr="0053145B">
        <w:rPr>
          <w:rFonts w:ascii="Arial" w:hAnsi="Arial" w:cs="Arial"/>
          <w:sz w:val="24"/>
          <w:szCs w:val="24"/>
        </w:rPr>
        <w:t xml:space="preserve">уг в </w:t>
      </w:r>
      <w:r w:rsidR="00621DD7" w:rsidRPr="0053145B">
        <w:rPr>
          <w:rFonts w:ascii="Arial" w:hAnsi="Arial" w:cs="Arial"/>
          <w:sz w:val="24"/>
          <w:szCs w:val="24"/>
        </w:rPr>
        <w:t xml:space="preserve">городском округе Люберцы </w:t>
      </w:r>
      <w:r w:rsidR="00642800" w:rsidRPr="0053145B">
        <w:rPr>
          <w:rFonts w:ascii="Arial" w:hAnsi="Arial" w:cs="Arial"/>
          <w:sz w:val="24"/>
          <w:szCs w:val="24"/>
        </w:rPr>
        <w:t>Московской области (далее-</w:t>
      </w:r>
      <w:r w:rsidRPr="0053145B">
        <w:rPr>
          <w:rFonts w:ascii="Arial" w:hAnsi="Arial" w:cs="Arial"/>
          <w:sz w:val="24"/>
          <w:szCs w:val="24"/>
        </w:rPr>
        <w:t>МФЦ)</w:t>
      </w:r>
      <w:r w:rsidR="00637799" w:rsidRPr="0053145B">
        <w:rPr>
          <w:rFonts w:ascii="Arial" w:hAnsi="Arial" w:cs="Arial"/>
          <w:sz w:val="24"/>
          <w:szCs w:val="24"/>
        </w:rPr>
        <w:t xml:space="preserve">, формы </w:t>
      </w:r>
      <w:proofErr w:type="gramStart"/>
      <w:r w:rsidR="00637799" w:rsidRPr="0053145B">
        <w:rPr>
          <w:rFonts w:ascii="Arial" w:hAnsi="Arial" w:cs="Arial"/>
          <w:sz w:val="24"/>
          <w:szCs w:val="24"/>
        </w:rPr>
        <w:t>контроля за</w:t>
      </w:r>
      <w:proofErr w:type="gramEnd"/>
      <w:r w:rsidR="00637799" w:rsidRPr="0053145B">
        <w:rPr>
          <w:rFonts w:ascii="Arial" w:hAnsi="Arial" w:cs="Arial"/>
          <w:sz w:val="24"/>
          <w:szCs w:val="24"/>
        </w:rPr>
        <w:t xml:space="preserve"> исполнением </w:t>
      </w:r>
      <w:r w:rsidRPr="0053145B">
        <w:rPr>
          <w:rFonts w:ascii="Arial" w:hAnsi="Arial" w:cs="Arial"/>
          <w:sz w:val="24"/>
          <w:szCs w:val="24"/>
        </w:rPr>
        <w:t>Административного р</w:t>
      </w:r>
      <w:r w:rsidR="00637799" w:rsidRPr="0053145B">
        <w:rPr>
          <w:rFonts w:ascii="Arial" w:hAnsi="Arial" w:cs="Arial"/>
          <w:sz w:val="24"/>
          <w:szCs w:val="24"/>
        </w:rPr>
        <w:t>егламента, досудебный (внесудебный) порядок обжалования</w:t>
      </w:r>
      <w:r w:rsidRPr="0053145B">
        <w:rPr>
          <w:rFonts w:ascii="Arial" w:hAnsi="Arial" w:cs="Arial"/>
          <w:sz w:val="24"/>
          <w:szCs w:val="24"/>
        </w:rPr>
        <w:t xml:space="preserve"> решений и действий (бездействий</w:t>
      </w:r>
      <w:r w:rsidR="00637799" w:rsidRPr="0053145B">
        <w:rPr>
          <w:rFonts w:ascii="Arial" w:hAnsi="Arial" w:cs="Arial"/>
          <w:sz w:val="24"/>
          <w:szCs w:val="24"/>
        </w:rPr>
        <w:t xml:space="preserve">) </w:t>
      </w:r>
      <w:r w:rsidR="00F55B7F" w:rsidRPr="0053145B">
        <w:rPr>
          <w:rFonts w:ascii="Arial" w:hAnsi="Arial" w:cs="Arial"/>
          <w:sz w:val="24"/>
          <w:szCs w:val="24"/>
        </w:rPr>
        <w:t>администрации</w:t>
      </w:r>
      <w:r w:rsidR="005174D7" w:rsidRPr="0053145B">
        <w:rPr>
          <w:rFonts w:ascii="Arial" w:hAnsi="Arial" w:cs="Arial"/>
          <w:sz w:val="24"/>
          <w:szCs w:val="24"/>
        </w:rPr>
        <w:t xml:space="preserve"> </w:t>
      </w:r>
      <w:r w:rsidR="00D37BD4" w:rsidRPr="0053145B">
        <w:rPr>
          <w:rFonts w:ascii="Arial" w:hAnsi="Arial" w:cs="Arial"/>
          <w:sz w:val="24"/>
          <w:szCs w:val="24"/>
        </w:rPr>
        <w:t xml:space="preserve">муниципального образования </w:t>
      </w:r>
      <w:r w:rsidR="00D37BD4" w:rsidRPr="0053145B">
        <w:rPr>
          <w:rFonts w:ascii="Arial" w:hAnsi="Arial" w:cs="Arial"/>
          <w:sz w:val="24"/>
          <w:szCs w:val="24"/>
          <w:lang w:eastAsia="ru-RU"/>
        </w:rPr>
        <w:t>городской округ</w:t>
      </w:r>
      <w:r w:rsidR="002033AB" w:rsidRPr="0053145B">
        <w:rPr>
          <w:rFonts w:ascii="Arial" w:hAnsi="Arial" w:cs="Arial"/>
          <w:sz w:val="24"/>
          <w:szCs w:val="24"/>
          <w:lang w:eastAsia="ru-RU"/>
        </w:rPr>
        <w:t xml:space="preserve"> Люберцы Московской области </w:t>
      </w:r>
      <w:r w:rsidR="005174D7" w:rsidRPr="0053145B">
        <w:rPr>
          <w:rFonts w:ascii="Arial" w:hAnsi="Arial" w:cs="Arial"/>
          <w:sz w:val="24"/>
          <w:szCs w:val="24"/>
          <w:lang w:eastAsia="ru-RU"/>
        </w:rPr>
        <w:t>(далее-</w:t>
      </w:r>
      <w:r w:rsidRPr="0053145B">
        <w:rPr>
          <w:rFonts w:ascii="Arial" w:hAnsi="Arial" w:cs="Arial"/>
          <w:sz w:val="24"/>
          <w:szCs w:val="24"/>
          <w:lang w:eastAsia="ru-RU"/>
        </w:rPr>
        <w:t>Администрация</w:t>
      </w:r>
      <w:r w:rsidR="005174D7" w:rsidRPr="0053145B">
        <w:rPr>
          <w:rFonts w:ascii="Arial" w:hAnsi="Arial" w:cs="Arial"/>
          <w:sz w:val="24"/>
          <w:szCs w:val="24"/>
          <w:lang w:eastAsia="ru-RU"/>
        </w:rPr>
        <w:t>)</w:t>
      </w:r>
      <w:r w:rsidR="00345C98" w:rsidRPr="0053145B">
        <w:rPr>
          <w:rFonts w:ascii="Arial" w:hAnsi="Arial" w:cs="Arial"/>
          <w:sz w:val="24"/>
          <w:szCs w:val="24"/>
          <w:lang w:eastAsia="ru-RU"/>
        </w:rPr>
        <w:t>,</w:t>
      </w:r>
      <w:r w:rsidR="00D0516C" w:rsidRPr="0053145B">
        <w:rPr>
          <w:rFonts w:ascii="Arial" w:hAnsi="Arial" w:cs="Arial"/>
          <w:sz w:val="24"/>
          <w:szCs w:val="24"/>
          <w:lang w:eastAsia="ru-RU"/>
        </w:rPr>
        <w:t xml:space="preserve"> </w:t>
      </w:r>
      <w:bookmarkStart w:id="10" w:name="_Toc437973278"/>
      <w:bookmarkStart w:id="11" w:name="_Toc438110019"/>
      <w:bookmarkStart w:id="12" w:name="_Toc438376223"/>
      <w:bookmarkStart w:id="13" w:name="_Toc441496534"/>
      <w:r w:rsidRPr="0053145B">
        <w:rPr>
          <w:rFonts w:ascii="Arial" w:hAnsi="Arial" w:cs="Arial"/>
          <w:sz w:val="24"/>
          <w:szCs w:val="24"/>
          <w:lang w:eastAsia="ru-RU"/>
        </w:rPr>
        <w:t>уполномоченных специалистов МФЦ.</w:t>
      </w:r>
    </w:p>
    <w:p w:rsidR="00EF1699" w:rsidRPr="0053145B" w:rsidRDefault="00F80AAD" w:rsidP="005D134F">
      <w:pPr>
        <w:pStyle w:val="2-"/>
        <w:rPr>
          <w:rFonts w:ascii="Arial" w:hAnsi="Arial" w:cs="Arial"/>
          <w:sz w:val="24"/>
          <w:szCs w:val="24"/>
        </w:rPr>
      </w:pPr>
      <w:r w:rsidRPr="0053145B">
        <w:rPr>
          <w:rFonts w:ascii="Arial" w:hAnsi="Arial" w:cs="Arial"/>
          <w:sz w:val="24"/>
          <w:szCs w:val="24"/>
        </w:rPr>
        <w:t xml:space="preserve">Лица, имеющие право на получение </w:t>
      </w:r>
      <w:r w:rsidR="005D134F" w:rsidRPr="0053145B">
        <w:rPr>
          <w:rFonts w:ascii="Arial" w:hAnsi="Arial" w:cs="Arial"/>
          <w:sz w:val="24"/>
          <w:szCs w:val="24"/>
        </w:rPr>
        <w:t>Государственной у</w:t>
      </w:r>
      <w:r w:rsidR="0091660B" w:rsidRPr="0053145B">
        <w:rPr>
          <w:rFonts w:ascii="Arial" w:hAnsi="Arial" w:cs="Arial"/>
          <w:sz w:val="24"/>
          <w:szCs w:val="24"/>
        </w:rPr>
        <w:t>слуги</w:t>
      </w:r>
      <w:bookmarkEnd w:id="10"/>
      <w:bookmarkEnd w:id="11"/>
      <w:bookmarkEnd w:id="12"/>
      <w:bookmarkEnd w:id="13"/>
    </w:p>
    <w:p w:rsidR="005E48BD" w:rsidRPr="0053145B" w:rsidRDefault="007544AB" w:rsidP="00621DD7">
      <w:pPr>
        <w:pStyle w:val="111"/>
        <w:numPr>
          <w:ilvl w:val="0"/>
          <w:numId w:val="0"/>
        </w:numPr>
        <w:tabs>
          <w:tab w:val="left" w:pos="851"/>
        </w:tabs>
        <w:ind w:firstLine="774"/>
        <w:rPr>
          <w:rFonts w:ascii="Arial" w:hAnsi="Arial" w:cs="Arial"/>
          <w:sz w:val="24"/>
          <w:szCs w:val="24"/>
        </w:rPr>
      </w:pPr>
      <w:bookmarkStart w:id="14" w:name="_Ref440651123"/>
      <w:r w:rsidRPr="0053145B">
        <w:rPr>
          <w:rFonts w:ascii="Arial" w:hAnsi="Arial" w:cs="Arial"/>
          <w:sz w:val="24"/>
          <w:szCs w:val="24"/>
        </w:rPr>
        <w:t>2.1.</w:t>
      </w:r>
      <w:r w:rsidR="00E66CDF" w:rsidRPr="0053145B">
        <w:rPr>
          <w:rFonts w:ascii="Arial" w:hAnsi="Arial" w:cs="Arial"/>
          <w:sz w:val="24"/>
          <w:szCs w:val="24"/>
        </w:rPr>
        <w:t xml:space="preserve"> </w:t>
      </w:r>
      <w:r w:rsidR="00301600" w:rsidRPr="0053145B">
        <w:rPr>
          <w:rFonts w:ascii="Arial" w:hAnsi="Arial" w:cs="Arial"/>
          <w:sz w:val="24"/>
          <w:szCs w:val="24"/>
        </w:rPr>
        <w:t xml:space="preserve">Лицами, имеющими право на получение </w:t>
      </w:r>
      <w:r w:rsidR="00167254" w:rsidRPr="0053145B">
        <w:rPr>
          <w:rFonts w:ascii="Arial" w:hAnsi="Arial" w:cs="Arial"/>
          <w:sz w:val="24"/>
          <w:szCs w:val="24"/>
        </w:rPr>
        <w:t xml:space="preserve">Государственной </w:t>
      </w:r>
      <w:r w:rsidR="005D134F" w:rsidRPr="0053145B">
        <w:rPr>
          <w:rFonts w:ascii="Arial" w:hAnsi="Arial" w:cs="Arial"/>
          <w:sz w:val="24"/>
          <w:szCs w:val="24"/>
        </w:rPr>
        <w:t>у</w:t>
      </w:r>
      <w:r w:rsidR="00301600" w:rsidRPr="0053145B">
        <w:rPr>
          <w:rFonts w:ascii="Arial" w:hAnsi="Arial" w:cs="Arial"/>
          <w:sz w:val="24"/>
          <w:szCs w:val="24"/>
        </w:rPr>
        <w:t>слуги,</w:t>
      </w:r>
      <w:r w:rsidR="003307AC" w:rsidRPr="0053145B">
        <w:rPr>
          <w:rFonts w:ascii="Arial" w:hAnsi="Arial" w:cs="Arial"/>
          <w:sz w:val="24"/>
          <w:szCs w:val="24"/>
        </w:rPr>
        <w:t xml:space="preserve"> </w:t>
      </w:r>
      <w:r w:rsidR="005D134F" w:rsidRPr="0053145B">
        <w:rPr>
          <w:rFonts w:ascii="Arial" w:hAnsi="Arial" w:cs="Arial"/>
          <w:sz w:val="24"/>
          <w:szCs w:val="24"/>
        </w:rPr>
        <w:t>являются</w:t>
      </w:r>
      <w:r w:rsidR="00263719" w:rsidRPr="0053145B">
        <w:rPr>
          <w:rFonts w:ascii="Arial" w:hAnsi="Arial" w:cs="Arial"/>
          <w:sz w:val="24"/>
          <w:szCs w:val="24"/>
        </w:rPr>
        <w:t>:</w:t>
      </w:r>
      <w:bookmarkEnd w:id="14"/>
    </w:p>
    <w:p w:rsidR="00994675" w:rsidRPr="0053145B" w:rsidRDefault="00070E7E" w:rsidP="008B1722">
      <w:pPr>
        <w:pStyle w:val="ConsPlusNormal"/>
        <w:spacing w:line="276" w:lineRule="auto"/>
        <w:ind w:firstLine="708"/>
        <w:jc w:val="both"/>
        <w:rPr>
          <w:sz w:val="24"/>
          <w:szCs w:val="24"/>
        </w:rPr>
      </w:pPr>
      <w:r w:rsidRPr="0053145B">
        <w:rPr>
          <w:sz w:val="24"/>
          <w:szCs w:val="24"/>
        </w:rPr>
        <w:t>2.1.1.</w:t>
      </w:r>
      <w:r w:rsidR="00E66CDF" w:rsidRPr="0053145B">
        <w:rPr>
          <w:sz w:val="24"/>
          <w:szCs w:val="24"/>
        </w:rPr>
        <w:t xml:space="preserve"> </w:t>
      </w:r>
      <w:proofErr w:type="gramStart"/>
      <w:r w:rsidRPr="0053145B">
        <w:rPr>
          <w:sz w:val="24"/>
          <w:szCs w:val="24"/>
        </w:rPr>
        <w:t xml:space="preserve">Граждане Российской Федерации, имеющие место жительства в Московской области, </w:t>
      </w:r>
      <w:r w:rsidR="00621C93" w:rsidRPr="0053145B">
        <w:rPr>
          <w:sz w:val="24"/>
          <w:szCs w:val="24"/>
        </w:rPr>
        <w:t xml:space="preserve">и </w:t>
      </w:r>
      <w:r w:rsidRPr="0053145B">
        <w:rPr>
          <w:sz w:val="24"/>
          <w:szCs w:val="24"/>
        </w:rPr>
        <w:t>включенные в сводный с</w:t>
      </w:r>
      <w:r w:rsidR="00994675" w:rsidRPr="0053145B">
        <w:rPr>
          <w:sz w:val="24"/>
          <w:szCs w:val="24"/>
        </w:rPr>
        <w:t xml:space="preserve">писок </w:t>
      </w:r>
      <w:r w:rsidR="00C13331" w:rsidRPr="0053145B">
        <w:rPr>
          <w:sz w:val="24"/>
          <w:szCs w:val="24"/>
          <w:lang w:eastAsia="ru-RU"/>
        </w:rPr>
        <w:t>детей</w:t>
      </w:r>
      <w:r w:rsidR="00C13331" w:rsidRPr="0053145B">
        <w:rPr>
          <w:color w:val="000000"/>
          <w:sz w:val="24"/>
          <w:szCs w:val="24"/>
          <w:lang w:eastAsia="ru-RU"/>
        </w:rPr>
        <w:t xml:space="preserve">-сирот и детей, оставшихся </w:t>
      </w:r>
      <w:r w:rsidRPr="0053145B">
        <w:rPr>
          <w:color w:val="000000"/>
          <w:sz w:val="24"/>
          <w:szCs w:val="24"/>
          <w:lang w:eastAsia="ru-RU"/>
        </w:rPr>
        <w:t xml:space="preserve">без попечения родителей, </w:t>
      </w:r>
      <w:r w:rsidR="00C13331" w:rsidRPr="0053145B">
        <w:rPr>
          <w:color w:val="000000"/>
          <w:sz w:val="24"/>
          <w:szCs w:val="24"/>
          <w:lang w:eastAsia="ru-RU"/>
        </w:rPr>
        <w:t xml:space="preserve"> лиц из их числа</w:t>
      </w:r>
      <w:r w:rsidRPr="0053145B">
        <w:rPr>
          <w:sz w:val="24"/>
          <w:szCs w:val="24"/>
          <w:lang w:eastAsia="ru-RU"/>
        </w:rPr>
        <w:t xml:space="preserve"> детей</w:t>
      </w:r>
      <w:r w:rsidRPr="0053145B">
        <w:rPr>
          <w:color w:val="000000"/>
          <w:sz w:val="24"/>
          <w:szCs w:val="24"/>
          <w:lang w:eastAsia="ru-RU"/>
        </w:rPr>
        <w:t>-сирот и детей, оставшихся без попечения родителей,  подлежащих</w:t>
      </w:r>
      <w:r w:rsidR="00C13331" w:rsidRPr="0053145B">
        <w:rPr>
          <w:color w:val="000000"/>
          <w:sz w:val="24"/>
          <w:szCs w:val="24"/>
          <w:lang w:eastAsia="ru-RU"/>
        </w:rPr>
        <w:t xml:space="preserve">  обеспечению жилыми </w:t>
      </w:r>
      <w:r w:rsidRPr="0053145B">
        <w:rPr>
          <w:color w:val="000000"/>
          <w:sz w:val="24"/>
          <w:szCs w:val="24"/>
          <w:lang w:eastAsia="ru-RU"/>
        </w:rPr>
        <w:t>помещениями, в</w:t>
      </w:r>
      <w:r w:rsidR="00C13331" w:rsidRPr="0053145B">
        <w:rPr>
          <w:color w:val="000000"/>
          <w:sz w:val="24"/>
          <w:szCs w:val="24"/>
          <w:lang w:eastAsia="ru-RU"/>
        </w:rPr>
        <w:t xml:space="preserve">  </w:t>
      </w:r>
      <w:r w:rsidRPr="0053145B">
        <w:rPr>
          <w:color w:val="000000"/>
          <w:sz w:val="24"/>
          <w:szCs w:val="24"/>
          <w:lang w:eastAsia="ru-RU"/>
        </w:rPr>
        <w:t>администрации городского округа Люберцы</w:t>
      </w:r>
      <w:r w:rsidR="00C13331" w:rsidRPr="0053145B">
        <w:rPr>
          <w:color w:val="000000"/>
          <w:sz w:val="24"/>
          <w:szCs w:val="24"/>
          <w:lang w:eastAsia="ru-RU"/>
        </w:rPr>
        <w:t xml:space="preserve"> Московской области, </w:t>
      </w:r>
      <w:r w:rsidRPr="0053145B">
        <w:rPr>
          <w:color w:val="000000"/>
          <w:sz w:val="24"/>
          <w:szCs w:val="24"/>
        </w:rPr>
        <w:t>которые являются нанимателями жилых помещений по договорам социального найма или членами семьи нанимателя жилого помещения по договору</w:t>
      </w:r>
      <w:proofErr w:type="gramEnd"/>
      <w:r w:rsidRPr="0053145B">
        <w:rPr>
          <w:color w:val="000000"/>
          <w:sz w:val="24"/>
          <w:szCs w:val="24"/>
        </w:rPr>
        <w:t xml:space="preserve"> социального найма либо собственниками жилых помещений, в случае, если их проживание в ранее занимаем</w:t>
      </w:r>
      <w:r w:rsidR="008B1722" w:rsidRPr="0053145B">
        <w:rPr>
          <w:color w:val="000000"/>
          <w:sz w:val="24"/>
          <w:szCs w:val="24"/>
        </w:rPr>
        <w:t>ых помещениях признается не возм</w:t>
      </w:r>
      <w:r w:rsidRPr="0053145B">
        <w:rPr>
          <w:color w:val="000000"/>
          <w:sz w:val="24"/>
          <w:szCs w:val="24"/>
        </w:rPr>
        <w:t>ожным, а также которые не являются</w:t>
      </w:r>
      <w:r w:rsidR="008B1722" w:rsidRPr="0053145B">
        <w:rPr>
          <w:color w:val="000000"/>
          <w:sz w:val="24"/>
          <w:szCs w:val="24"/>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8B1722" w:rsidRPr="0053145B" w:rsidRDefault="008B1722" w:rsidP="008B1722">
      <w:pPr>
        <w:pStyle w:val="111"/>
        <w:numPr>
          <w:ilvl w:val="0"/>
          <w:numId w:val="0"/>
        </w:numPr>
        <w:ind w:left="142" w:firstLine="566"/>
        <w:rPr>
          <w:rFonts w:ascii="Arial" w:hAnsi="Arial" w:cs="Arial"/>
          <w:sz w:val="24"/>
          <w:szCs w:val="24"/>
        </w:rPr>
      </w:pPr>
      <w:r w:rsidRPr="0053145B">
        <w:rPr>
          <w:rFonts w:ascii="Arial" w:hAnsi="Arial" w:cs="Arial"/>
          <w:sz w:val="24"/>
          <w:szCs w:val="24"/>
        </w:rPr>
        <w:t>2.2.</w:t>
      </w:r>
      <w:r w:rsidR="00A01FCA" w:rsidRPr="0053145B">
        <w:rPr>
          <w:rFonts w:ascii="Arial" w:hAnsi="Arial" w:cs="Arial"/>
          <w:sz w:val="24"/>
          <w:szCs w:val="24"/>
        </w:rPr>
        <w:t xml:space="preserve">    </w:t>
      </w:r>
      <w:r w:rsidRPr="0053145B">
        <w:rPr>
          <w:rFonts w:ascii="Arial" w:hAnsi="Arial" w:cs="Arial"/>
          <w:sz w:val="24"/>
          <w:szCs w:val="24"/>
        </w:rPr>
        <w:t>Категории лиц, имеющих право на получение Государственной услуги:</w:t>
      </w:r>
    </w:p>
    <w:p w:rsidR="008B1722" w:rsidRPr="0053145B" w:rsidRDefault="008B1722" w:rsidP="00FD1F89">
      <w:pPr>
        <w:pStyle w:val="111"/>
        <w:numPr>
          <w:ilvl w:val="0"/>
          <w:numId w:val="0"/>
        </w:numPr>
        <w:tabs>
          <w:tab w:val="left" w:pos="-142"/>
          <w:tab w:val="left" w:pos="0"/>
          <w:tab w:val="left" w:pos="142"/>
          <w:tab w:val="left" w:pos="284"/>
          <w:tab w:val="left" w:pos="567"/>
        </w:tabs>
        <w:ind w:hanging="284"/>
        <w:rPr>
          <w:rFonts w:ascii="Arial" w:hAnsi="Arial" w:cs="Arial"/>
          <w:sz w:val="24"/>
          <w:szCs w:val="24"/>
        </w:rPr>
      </w:pPr>
      <w:r w:rsidRPr="0053145B">
        <w:rPr>
          <w:rFonts w:ascii="Arial" w:hAnsi="Arial" w:cs="Arial"/>
          <w:sz w:val="24"/>
          <w:szCs w:val="24"/>
        </w:rPr>
        <w:t xml:space="preserve">   </w:t>
      </w:r>
      <w:r w:rsidR="00686DCA" w:rsidRPr="0053145B">
        <w:rPr>
          <w:rFonts w:ascii="Arial" w:hAnsi="Arial" w:cs="Arial"/>
          <w:sz w:val="24"/>
          <w:szCs w:val="24"/>
        </w:rPr>
        <w:t xml:space="preserve"> </w:t>
      </w:r>
      <w:r w:rsidR="004F7C00" w:rsidRPr="0053145B">
        <w:rPr>
          <w:rFonts w:ascii="Arial" w:hAnsi="Arial" w:cs="Arial"/>
          <w:sz w:val="24"/>
          <w:szCs w:val="24"/>
        </w:rPr>
        <w:t xml:space="preserve">           </w:t>
      </w:r>
      <w:r w:rsidRPr="0053145B">
        <w:rPr>
          <w:rFonts w:ascii="Arial" w:hAnsi="Arial" w:cs="Arial"/>
          <w:sz w:val="24"/>
          <w:szCs w:val="24"/>
        </w:rPr>
        <w:t>дети-сироты и дети, оставшиеся без попечения р</w:t>
      </w:r>
      <w:r w:rsidR="00686DCA" w:rsidRPr="0053145B">
        <w:rPr>
          <w:rFonts w:ascii="Arial" w:hAnsi="Arial" w:cs="Arial"/>
          <w:sz w:val="24"/>
          <w:szCs w:val="24"/>
        </w:rPr>
        <w:t xml:space="preserve">одителей, достигшие возраста 18 </w:t>
      </w:r>
      <w:r w:rsidRPr="0053145B">
        <w:rPr>
          <w:rFonts w:ascii="Arial" w:hAnsi="Arial" w:cs="Arial"/>
          <w:sz w:val="24"/>
          <w:szCs w:val="24"/>
        </w:rPr>
        <w:t>лет, а также признанные в соответствии с законом полностью дееспособными до достижения совершеннолетия.</w:t>
      </w:r>
    </w:p>
    <w:p w:rsidR="008B1722" w:rsidRPr="0053145B" w:rsidRDefault="008B1722" w:rsidP="008B1722">
      <w:pPr>
        <w:pStyle w:val="111"/>
        <w:numPr>
          <w:ilvl w:val="0"/>
          <w:numId w:val="0"/>
        </w:numPr>
        <w:ind w:left="142" w:firstLine="566"/>
        <w:rPr>
          <w:rFonts w:ascii="Arial" w:hAnsi="Arial" w:cs="Arial"/>
          <w:sz w:val="24"/>
          <w:szCs w:val="24"/>
        </w:rPr>
      </w:pPr>
      <w:r w:rsidRPr="0053145B">
        <w:rPr>
          <w:rFonts w:ascii="Arial" w:hAnsi="Arial" w:cs="Arial"/>
          <w:sz w:val="24"/>
          <w:szCs w:val="24"/>
        </w:rPr>
        <w:t xml:space="preserve">  </w:t>
      </w:r>
      <w:proofErr w:type="gramStart"/>
      <w:r w:rsidRPr="0053145B">
        <w:rPr>
          <w:rFonts w:ascii="Arial" w:hAnsi="Arial" w:cs="Arial"/>
          <w:sz w:val="24"/>
          <w:szCs w:val="24"/>
        </w:rPr>
        <w:t>л</w:t>
      </w:r>
      <w:proofErr w:type="gramEnd"/>
      <w:r w:rsidRPr="0053145B">
        <w:rPr>
          <w:rFonts w:ascii="Arial" w:hAnsi="Arial" w:cs="Arial"/>
          <w:sz w:val="24"/>
          <w:szCs w:val="24"/>
        </w:rPr>
        <w:t>ица из числа детей-сирот и детей, оставшихся без попечения родителей.</w:t>
      </w:r>
    </w:p>
    <w:p w:rsidR="00AA2DE6" w:rsidRPr="0053145B" w:rsidRDefault="008B1722" w:rsidP="008B1722">
      <w:pPr>
        <w:pStyle w:val="111"/>
        <w:numPr>
          <w:ilvl w:val="0"/>
          <w:numId w:val="0"/>
        </w:numPr>
        <w:ind w:left="142" w:firstLine="566"/>
        <w:rPr>
          <w:rFonts w:ascii="Arial" w:hAnsi="Arial" w:cs="Arial"/>
          <w:sz w:val="24"/>
          <w:szCs w:val="24"/>
        </w:rPr>
      </w:pPr>
      <w:r w:rsidRPr="0053145B">
        <w:rPr>
          <w:rFonts w:ascii="Arial" w:hAnsi="Arial" w:cs="Arial"/>
          <w:sz w:val="24"/>
          <w:szCs w:val="24"/>
        </w:rPr>
        <w:t xml:space="preserve">2.3. </w:t>
      </w:r>
      <w:r w:rsidR="00763F54" w:rsidRPr="0053145B">
        <w:rPr>
          <w:rFonts w:ascii="Arial" w:hAnsi="Arial" w:cs="Arial"/>
          <w:sz w:val="24"/>
          <w:szCs w:val="24"/>
        </w:rPr>
        <w:t xml:space="preserve">Интересы </w:t>
      </w:r>
      <w:r w:rsidR="00462FC2" w:rsidRPr="0053145B">
        <w:rPr>
          <w:rFonts w:ascii="Arial" w:hAnsi="Arial" w:cs="Arial"/>
          <w:sz w:val="24"/>
          <w:szCs w:val="24"/>
        </w:rPr>
        <w:t>лиц</w:t>
      </w:r>
      <w:r w:rsidR="00763F54" w:rsidRPr="0053145B">
        <w:rPr>
          <w:rFonts w:ascii="Arial" w:hAnsi="Arial" w:cs="Arial"/>
          <w:sz w:val="24"/>
          <w:szCs w:val="24"/>
        </w:rPr>
        <w:t xml:space="preserve">, указанных в пункте </w:t>
      </w:r>
      <w:r w:rsidR="00621DD7" w:rsidRPr="0053145B">
        <w:rPr>
          <w:rFonts w:ascii="Arial" w:hAnsi="Arial" w:cs="Arial"/>
          <w:sz w:val="24"/>
          <w:szCs w:val="24"/>
        </w:rPr>
        <w:t>2</w:t>
      </w:r>
      <w:r w:rsidRPr="0053145B">
        <w:rPr>
          <w:rFonts w:ascii="Arial" w:hAnsi="Arial" w:cs="Arial"/>
          <w:sz w:val="24"/>
          <w:szCs w:val="24"/>
        </w:rPr>
        <w:t>.1.</w:t>
      </w:r>
      <w:r w:rsidR="00775470" w:rsidRPr="0053145B">
        <w:rPr>
          <w:rFonts w:ascii="Arial" w:hAnsi="Arial" w:cs="Arial"/>
          <w:sz w:val="24"/>
          <w:szCs w:val="24"/>
        </w:rPr>
        <w:t xml:space="preserve"> </w:t>
      </w:r>
      <w:r w:rsidR="004B1EC1" w:rsidRPr="0053145B">
        <w:rPr>
          <w:rFonts w:ascii="Arial" w:hAnsi="Arial" w:cs="Arial"/>
          <w:sz w:val="24"/>
          <w:szCs w:val="24"/>
        </w:rPr>
        <w:t xml:space="preserve"> </w:t>
      </w:r>
      <w:r w:rsidR="00763F54" w:rsidRPr="0053145B">
        <w:rPr>
          <w:rFonts w:ascii="Arial" w:hAnsi="Arial" w:cs="Arial"/>
          <w:sz w:val="24"/>
          <w:szCs w:val="24"/>
        </w:rPr>
        <w:t xml:space="preserve">настоящего </w:t>
      </w:r>
      <w:r w:rsidRPr="0053145B">
        <w:rPr>
          <w:rFonts w:ascii="Arial" w:hAnsi="Arial" w:cs="Arial"/>
          <w:sz w:val="24"/>
          <w:szCs w:val="24"/>
        </w:rPr>
        <w:t>Административного р</w:t>
      </w:r>
      <w:r w:rsidR="00763F54" w:rsidRPr="0053145B">
        <w:rPr>
          <w:rFonts w:ascii="Arial" w:hAnsi="Arial" w:cs="Arial"/>
          <w:sz w:val="24"/>
          <w:szCs w:val="24"/>
        </w:rPr>
        <w:t>егламента, могут представлять</w:t>
      </w:r>
      <w:r w:rsidR="00CD4957" w:rsidRPr="0053145B">
        <w:rPr>
          <w:rFonts w:ascii="Arial" w:hAnsi="Arial" w:cs="Arial"/>
          <w:sz w:val="24"/>
          <w:szCs w:val="24"/>
        </w:rPr>
        <w:t xml:space="preserve"> </w:t>
      </w:r>
      <w:r w:rsidR="00763F54" w:rsidRPr="0053145B">
        <w:rPr>
          <w:rFonts w:ascii="Arial" w:hAnsi="Arial" w:cs="Arial"/>
          <w:sz w:val="24"/>
          <w:szCs w:val="24"/>
        </w:rPr>
        <w:t xml:space="preserve">иные лица, </w:t>
      </w:r>
      <w:bookmarkStart w:id="15" w:name="_Toc437973279"/>
      <w:bookmarkStart w:id="16" w:name="_Toc438110020"/>
      <w:bookmarkStart w:id="17" w:name="_Toc438376224"/>
      <w:bookmarkStart w:id="18" w:name="_Toc441496535"/>
      <w:r w:rsidR="00AA2DE6" w:rsidRPr="0053145B">
        <w:rPr>
          <w:rFonts w:ascii="Arial" w:hAnsi="Arial" w:cs="Arial"/>
          <w:sz w:val="24"/>
          <w:szCs w:val="24"/>
        </w:rPr>
        <w:t>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(далее-представитель Заявителя).</w:t>
      </w:r>
    </w:p>
    <w:p w:rsidR="00AA2DE6" w:rsidRPr="0053145B" w:rsidRDefault="00AA2DE6" w:rsidP="008B1722">
      <w:pPr>
        <w:pStyle w:val="111"/>
        <w:numPr>
          <w:ilvl w:val="0"/>
          <w:numId w:val="0"/>
        </w:numPr>
        <w:ind w:left="142" w:firstLine="566"/>
        <w:rPr>
          <w:rFonts w:ascii="Arial" w:hAnsi="Arial" w:cs="Arial"/>
          <w:sz w:val="24"/>
          <w:szCs w:val="24"/>
        </w:rPr>
      </w:pPr>
    </w:p>
    <w:p w:rsidR="003917BC" w:rsidRPr="0053145B" w:rsidRDefault="00AA2DE6" w:rsidP="00AA2DE6">
      <w:pPr>
        <w:pStyle w:val="111"/>
        <w:numPr>
          <w:ilvl w:val="0"/>
          <w:numId w:val="0"/>
        </w:numPr>
        <w:ind w:firstLine="566"/>
        <w:jc w:val="center"/>
        <w:rPr>
          <w:rFonts w:ascii="Arial" w:hAnsi="Arial" w:cs="Arial"/>
          <w:b/>
          <w:i/>
          <w:sz w:val="24"/>
          <w:szCs w:val="24"/>
        </w:rPr>
      </w:pPr>
      <w:r w:rsidRPr="0053145B">
        <w:rPr>
          <w:rFonts w:ascii="Arial" w:hAnsi="Arial" w:cs="Arial"/>
          <w:b/>
          <w:i/>
          <w:sz w:val="24"/>
          <w:szCs w:val="24"/>
        </w:rPr>
        <w:t>3.</w:t>
      </w:r>
      <w:r w:rsidR="00C625AF" w:rsidRPr="0053145B">
        <w:rPr>
          <w:rFonts w:ascii="Arial" w:hAnsi="Arial" w:cs="Arial"/>
          <w:b/>
          <w:i/>
          <w:sz w:val="24"/>
          <w:szCs w:val="24"/>
        </w:rPr>
        <w:t>Требования к порядку информир</w:t>
      </w:r>
      <w:r w:rsidRPr="0053145B">
        <w:rPr>
          <w:rFonts w:ascii="Arial" w:hAnsi="Arial" w:cs="Arial"/>
          <w:b/>
          <w:i/>
          <w:sz w:val="24"/>
          <w:szCs w:val="24"/>
        </w:rPr>
        <w:t xml:space="preserve">ования о порядке предоставлении       Государственной </w:t>
      </w:r>
      <w:r w:rsidR="00C625AF" w:rsidRPr="0053145B">
        <w:rPr>
          <w:rFonts w:ascii="Arial" w:hAnsi="Arial" w:cs="Arial"/>
          <w:b/>
          <w:i/>
          <w:sz w:val="24"/>
          <w:szCs w:val="24"/>
        </w:rPr>
        <w:t xml:space="preserve"> </w:t>
      </w:r>
      <w:r w:rsidR="0091660B" w:rsidRPr="0053145B">
        <w:rPr>
          <w:rFonts w:ascii="Arial" w:hAnsi="Arial" w:cs="Arial"/>
          <w:b/>
          <w:i/>
          <w:sz w:val="24"/>
          <w:szCs w:val="24"/>
        </w:rPr>
        <w:t>Услуги</w:t>
      </w:r>
      <w:bookmarkEnd w:id="15"/>
      <w:bookmarkEnd w:id="16"/>
      <w:bookmarkEnd w:id="17"/>
      <w:bookmarkEnd w:id="18"/>
    </w:p>
    <w:p w:rsidR="00AA2DE6" w:rsidRPr="0053145B" w:rsidRDefault="00AA2DE6" w:rsidP="00AA2DE6">
      <w:pPr>
        <w:pStyle w:val="111"/>
        <w:numPr>
          <w:ilvl w:val="0"/>
          <w:numId w:val="0"/>
        </w:numPr>
        <w:ind w:left="142" w:firstLine="566"/>
        <w:jc w:val="center"/>
        <w:rPr>
          <w:rFonts w:ascii="Arial" w:hAnsi="Arial" w:cs="Arial"/>
          <w:sz w:val="24"/>
          <w:szCs w:val="24"/>
        </w:rPr>
      </w:pPr>
    </w:p>
    <w:p w:rsidR="003917BC" w:rsidRPr="0053145B" w:rsidRDefault="00AA2DE6" w:rsidP="00AA2DE6">
      <w:pPr>
        <w:pStyle w:val="11"/>
        <w:numPr>
          <w:ilvl w:val="0"/>
          <w:numId w:val="0"/>
        </w:numPr>
        <w:ind w:right="-2" w:firstLine="566"/>
        <w:rPr>
          <w:rFonts w:ascii="Arial" w:hAnsi="Arial" w:cs="Arial"/>
          <w:sz w:val="24"/>
          <w:szCs w:val="24"/>
        </w:rPr>
      </w:pPr>
      <w:r w:rsidRPr="0053145B">
        <w:rPr>
          <w:rFonts w:ascii="Arial" w:hAnsi="Arial" w:cs="Arial"/>
          <w:sz w:val="24"/>
          <w:szCs w:val="24"/>
        </w:rPr>
        <w:t>3.1. Информация о месте нахождения, графике работы, контактных телефонах, адресах официальных сайтов в информационно-телекоммуникационной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приведены в Приложении 2 к настояще</w:t>
      </w:r>
      <w:r w:rsidR="00621DD7" w:rsidRPr="0053145B">
        <w:rPr>
          <w:rFonts w:ascii="Arial" w:hAnsi="Arial" w:cs="Arial"/>
          <w:sz w:val="24"/>
          <w:szCs w:val="24"/>
        </w:rPr>
        <w:t>му Административному регламенту.</w:t>
      </w:r>
    </w:p>
    <w:p w:rsidR="00AA2DE6" w:rsidRPr="0053145B" w:rsidRDefault="00AA2DE6" w:rsidP="00AA2DE6">
      <w:pPr>
        <w:pStyle w:val="11"/>
        <w:numPr>
          <w:ilvl w:val="0"/>
          <w:numId w:val="0"/>
        </w:numPr>
        <w:ind w:right="-2" w:firstLine="566"/>
        <w:rPr>
          <w:rFonts w:ascii="Arial" w:hAnsi="Arial" w:cs="Arial"/>
          <w:sz w:val="24"/>
          <w:szCs w:val="24"/>
        </w:rPr>
      </w:pPr>
      <w:r w:rsidRPr="0053145B">
        <w:rPr>
          <w:rFonts w:ascii="Arial" w:hAnsi="Arial" w:cs="Arial"/>
          <w:sz w:val="24"/>
          <w:szCs w:val="24"/>
        </w:rPr>
        <w:t xml:space="preserve">3.2.  Порядок получения заинтересованными лицами информации по вопросам предоставления Государственной услуги, сведений о ходе предоставления </w:t>
      </w:r>
      <w:r w:rsidRPr="0053145B">
        <w:rPr>
          <w:rFonts w:ascii="Arial" w:hAnsi="Arial" w:cs="Arial"/>
          <w:sz w:val="24"/>
          <w:szCs w:val="24"/>
        </w:rPr>
        <w:lastRenderedPageBreak/>
        <w:t>Государственной услуги приведены в Приложении 3 к настоящему Административному регламенту.</w:t>
      </w:r>
    </w:p>
    <w:p w:rsidR="000B48ED" w:rsidRPr="0053145B" w:rsidRDefault="001F5ECD" w:rsidP="00AC7F48">
      <w:pPr>
        <w:pStyle w:val="1-"/>
        <w:rPr>
          <w:rFonts w:ascii="Arial" w:hAnsi="Arial" w:cs="Arial"/>
          <w:sz w:val="24"/>
          <w:szCs w:val="24"/>
        </w:rPr>
      </w:pPr>
      <w:bookmarkStart w:id="19" w:name="_Toc437973280"/>
      <w:bookmarkStart w:id="20" w:name="_Toc438110021"/>
      <w:bookmarkStart w:id="21" w:name="_Toc438376225"/>
      <w:bookmarkStart w:id="22" w:name="_Toc441496536"/>
      <w:r w:rsidRPr="0053145B">
        <w:rPr>
          <w:rFonts w:ascii="Arial" w:hAnsi="Arial" w:cs="Arial"/>
          <w:sz w:val="24"/>
          <w:szCs w:val="24"/>
        </w:rPr>
        <w:t xml:space="preserve">Раздел </w:t>
      </w:r>
      <w:r w:rsidR="00667335" w:rsidRPr="0053145B">
        <w:rPr>
          <w:rFonts w:ascii="Arial" w:hAnsi="Arial" w:cs="Arial"/>
          <w:sz w:val="24"/>
          <w:szCs w:val="24"/>
          <w:lang w:val="en-US"/>
        </w:rPr>
        <w:t>II</w:t>
      </w:r>
      <w:r w:rsidR="000E6C84" w:rsidRPr="0053145B">
        <w:rPr>
          <w:rFonts w:ascii="Arial" w:hAnsi="Arial" w:cs="Arial"/>
          <w:sz w:val="24"/>
          <w:szCs w:val="24"/>
        </w:rPr>
        <w:t xml:space="preserve">. Стандарт предоставления </w:t>
      </w:r>
      <w:r w:rsidR="00EE6F0A" w:rsidRPr="0053145B">
        <w:rPr>
          <w:rFonts w:ascii="Arial" w:hAnsi="Arial" w:cs="Arial"/>
          <w:sz w:val="24"/>
          <w:szCs w:val="24"/>
        </w:rPr>
        <w:t>Услуги</w:t>
      </w:r>
      <w:bookmarkEnd w:id="19"/>
      <w:bookmarkEnd w:id="20"/>
      <w:bookmarkEnd w:id="21"/>
      <w:bookmarkEnd w:id="22"/>
    </w:p>
    <w:p w:rsidR="000B48ED" w:rsidRPr="0053145B" w:rsidRDefault="00167254" w:rsidP="00167254">
      <w:pPr>
        <w:pStyle w:val="2-"/>
        <w:numPr>
          <w:ilvl w:val="0"/>
          <w:numId w:val="0"/>
        </w:numPr>
        <w:tabs>
          <w:tab w:val="left" w:pos="4253"/>
          <w:tab w:val="left" w:pos="4678"/>
        </w:tabs>
        <w:spacing w:line="276" w:lineRule="auto"/>
        <w:ind w:left="2410"/>
        <w:jc w:val="both"/>
        <w:rPr>
          <w:rFonts w:ascii="Arial" w:hAnsi="Arial" w:cs="Arial"/>
          <w:i w:val="0"/>
          <w:sz w:val="24"/>
          <w:szCs w:val="24"/>
        </w:rPr>
      </w:pPr>
      <w:bookmarkStart w:id="23" w:name="_Toc437973281"/>
      <w:bookmarkStart w:id="24" w:name="_Toc438110022"/>
      <w:bookmarkStart w:id="25" w:name="_Toc438376226"/>
      <w:bookmarkStart w:id="26" w:name="_Toc441496537"/>
      <w:r w:rsidRPr="0053145B">
        <w:rPr>
          <w:rFonts w:ascii="Arial" w:hAnsi="Arial" w:cs="Arial"/>
          <w:sz w:val="24"/>
          <w:szCs w:val="24"/>
        </w:rPr>
        <w:t>4.</w:t>
      </w:r>
      <w:r w:rsidR="000B48ED" w:rsidRPr="0053145B">
        <w:rPr>
          <w:rFonts w:ascii="Arial" w:hAnsi="Arial" w:cs="Arial"/>
          <w:sz w:val="24"/>
          <w:szCs w:val="24"/>
        </w:rPr>
        <w:t xml:space="preserve">Наименование </w:t>
      </w:r>
      <w:r w:rsidRPr="0053145B">
        <w:rPr>
          <w:rFonts w:ascii="Arial" w:hAnsi="Arial" w:cs="Arial"/>
          <w:sz w:val="24"/>
          <w:szCs w:val="24"/>
        </w:rPr>
        <w:t>Государственн</w:t>
      </w:r>
      <w:bookmarkEnd w:id="23"/>
      <w:bookmarkEnd w:id="24"/>
      <w:bookmarkEnd w:id="25"/>
      <w:bookmarkEnd w:id="26"/>
      <w:r w:rsidRPr="0053145B">
        <w:rPr>
          <w:rFonts w:ascii="Arial" w:hAnsi="Arial" w:cs="Arial"/>
          <w:sz w:val="24"/>
          <w:szCs w:val="24"/>
        </w:rPr>
        <w:t>ой услуги</w:t>
      </w:r>
    </w:p>
    <w:p w:rsidR="002B00F3" w:rsidRPr="0053145B" w:rsidRDefault="002A5027" w:rsidP="002A5027">
      <w:pPr>
        <w:pStyle w:val="11"/>
        <w:numPr>
          <w:ilvl w:val="0"/>
          <w:numId w:val="0"/>
        </w:numPr>
        <w:ind w:firstLine="708"/>
        <w:rPr>
          <w:rFonts w:ascii="Arial" w:hAnsi="Arial" w:cs="Arial"/>
          <w:sz w:val="24"/>
          <w:szCs w:val="24"/>
        </w:rPr>
      </w:pPr>
      <w:r w:rsidRPr="0053145B">
        <w:rPr>
          <w:rFonts w:ascii="Arial" w:hAnsi="Arial" w:cs="Arial"/>
          <w:spacing w:val="-1"/>
          <w:sz w:val="24"/>
          <w:szCs w:val="24"/>
        </w:rPr>
        <w:t>4.1.</w:t>
      </w:r>
      <w:r w:rsidR="0071722A" w:rsidRPr="0053145B">
        <w:rPr>
          <w:rFonts w:ascii="Arial" w:hAnsi="Arial" w:cs="Arial"/>
          <w:spacing w:val="-1"/>
          <w:sz w:val="24"/>
          <w:szCs w:val="24"/>
        </w:rPr>
        <w:t xml:space="preserve">  </w:t>
      </w:r>
      <w:r w:rsidR="000B48ED" w:rsidRPr="0053145B">
        <w:rPr>
          <w:rFonts w:ascii="Arial" w:hAnsi="Arial" w:cs="Arial"/>
          <w:spacing w:val="-1"/>
          <w:sz w:val="24"/>
          <w:szCs w:val="24"/>
        </w:rPr>
        <w:t>Государственная</w:t>
      </w:r>
      <w:r w:rsidR="000B48ED" w:rsidRPr="0053145B">
        <w:rPr>
          <w:rFonts w:ascii="Arial" w:hAnsi="Arial" w:cs="Arial"/>
          <w:spacing w:val="1"/>
          <w:sz w:val="24"/>
          <w:szCs w:val="24"/>
        </w:rPr>
        <w:t xml:space="preserve"> </w:t>
      </w:r>
      <w:r w:rsidR="000B48ED" w:rsidRPr="0053145B">
        <w:rPr>
          <w:rFonts w:ascii="Arial" w:hAnsi="Arial" w:cs="Arial"/>
          <w:spacing w:val="-2"/>
          <w:sz w:val="24"/>
          <w:szCs w:val="24"/>
        </w:rPr>
        <w:t>услуга</w:t>
      </w:r>
      <w:r w:rsidR="003307AC" w:rsidRPr="0053145B">
        <w:rPr>
          <w:rFonts w:ascii="Arial" w:hAnsi="Arial" w:cs="Arial"/>
          <w:spacing w:val="-2"/>
          <w:sz w:val="24"/>
          <w:szCs w:val="24"/>
        </w:rPr>
        <w:t xml:space="preserve"> </w:t>
      </w:r>
      <w:r w:rsidRPr="0053145B">
        <w:rPr>
          <w:rFonts w:ascii="Arial" w:hAnsi="Arial" w:cs="Arial"/>
          <w:spacing w:val="-2"/>
          <w:sz w:val="24"/>
          <w:szCs w:val="24"/>
        </w:rPr>
        <w:t>«</w:t>
      </w:r>
      <w:r w:rsidRPr="0053145B">
        <w:rPr>
          <w:rFonts w:ascii="Arial" w:hAnsi="Arial" w:cs="Arial"/>
          <w:sz w:val="24"/>
          <w:szCs w:val="24"/>
          <w:lang w:eastAsia="ru-RU"/>
        </w:rPr>
        <w:t>О</w:t>
      </w:r>
      <w:r w:rsidRPr="0053145B">
        <w:rPr>
          <w:rFonts w:ascii="Arial" w:hAnsi="Arial" w:cs="Arial"/>
          <w:sz w:val="24"/>
          <w:szCs w:val="24"/>
        </w:rPr>
        <w:t>беспечение</w:t>
      </w:r>
      <w:r w:rsidR="0082627C" w:rsidRPr="0053145B">
        <w:rPr>
          <w:rFonts w:ascii="Arial" w:hAnsi="Arial" w:cs="Arial"/>
          <w:sz w:val="24"/>
          <w:szCs w:val="24"/>
        </w:rPr>
        <w:t xml:space="preserve">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53145B">
        <w:rPr>
          <w:rFonts w:ascii="Arial" w:hAnsi="Arial" w:cs="Arial"/>
          <w:sz w:val="24"/>
          <w:szCs w:val="24"/>
        </w:rPr>
        <w:t>»</w:t>
      </w:r>
      <w:r w:rsidR="0082627C" w:rsidRPr="0053145B">
        <w:rPr>
          <w:rFonts w:ascii="Arial" w:hAnsi="Arial" w:cs="Arial"/>
          <w:sz w:val="24"/>
          <w:szCs w:val="24"/>
        </w:rPr>
        <w:t>.</w:t>
      </w:r>
    </w:p>
    <w:p w:rsidR="0057553A" w:rsidRPr="0053145B" w:rsidRDefault="00A1194A" w:rsidP="0057553A">
      <w:pPr>
        <w:pStyle w:val="2-"/>
        <w:numPr>
          <w:ilvl w:val="0"/>
          <w:numId w:val="0"/>
        </w:numPr>
        <w:spacing w:before="240" w:after="100" w:afterAutospacing="1"/>
        <w:ind w:left="720"/>
        <w:rPr>
          <w:rFonts w:ascii="Arial" w:hAnsi="Arial" w:cs="Arial"/>
          <w:sz w:val="24"/>
          <w:szCs w:val="24"/>
        </w:rPr>
      </w:pPr>
      <w:bookmarkStart w:id="27" w:name="_Toc437973284"/>
      <w:bookmarkStart w:id="28" w:name="_Toc438110025"/>
      <w:bookmarkStart w:id="29" w:name="_Toc438376229"/>
      <w:bookmarkStart w:id="30" w:name="_Toc441496539"/>
      <w:r w:rsidRPr="0053145B">
        <w:rPr>
          <w:rFonts w:ascii="Arial" w:hAnsi="Arial" w:cs="Arial"/>
          <w:sz w:val="24"/>
          <w:szCs w:val="24"/>
        </w:rPr>
        <w:t xml:space="preserve">5. </w:t>
      </w:r>
      <w:r w:rsidR="00C404E2" w:rsidRPr="0053145B">
        <w:rPr>
          <w:rFonts w:ascii="Arial" w:hAnsi="Arial" w:cs="Arial"/>
          <w:sz w:val="24"/>
          <w:szCs w:val="24"/>
        </w:rPr>
        <w:t>Органы и организации, участвующие в</w:t>
      </w:r>
      <w:r w:rsidR="0057553A" w:rsidRPr="0053145B">
        <w:rPr>
          <w:rFonts w:ascii="Arial" w:hAnsi="Arial" w:cs="Arial"/>
          <w:sz w:val="24"/>
          <w:szCs w:val="24"/>
        </w:rPr>
        <w:t xml:space="preserve"> предоставлении</w:t>
      </w:r>
    </w:p>
    <w:p w:rsidR="00C404E2" w:rsidRPr="0053145B" w:rsidRDefault="00E979F1" w:rsidP="00E979F1">
      <w:pPr>
        <w:pStyle w:val="2-"/>
        <w:numPr>
          <w:ilvl w:val="0"/>
          <w:numId w:val="0"/>
        </w:numPr>
        <w:spacing w:before="120"/>
        <w:ind w:left="720"/>
        <w:jc w:val="left"/>
        <w:rPr>
          <w:rFonts w:ascii="Arial" w:hAnsi="Arial" w:cs="Arial"/>
          <w:sz w:val="24"/>
          <w:szCs w:val="24"/>
        </w:rPr>
      </w:pPr>
      <w:r w:rsidRPr="0053145B">
        <w:rPr>
          <w:rFonts w:ascii="Arial" w:hAnsi="Arial" w:cs="Arial"/>
          <w:sz w:val="24"/>
          <w:szCs w:val="24"/>
        </w:rPr>
        <w:t xml:space="preserve">                                    </w:t>
      </w:r>
      <w:r w:rsidR="0057553A" w:rsidRPr="0053145B">
        <w:rPr>
          <w:rFonts w:ascii="Arial" w:hAnsi="Arial" w:cs="Arial"/>
          <w:sz w:val="24"/>
          <w:szCs w:val="24"/>
        </w:rPr>
        <w:t xml:space="preserve"> Государственной  </w:t>
      </w:r>
      <w:r w:rsidR="00C404E2" w:rsidRPr="0053145B">
        <w:rPr>
          <w:rFonts w:ascii="Arial" w:hAnsi="Arial" w:cs="Arial"/>
          <w:sz w:val="24"/>
          <w:szCs w:val="24"/>
        </w:rPr>
        <w:t xml:space="preserve"> услуги</w:t>
      </w:r>
      <w:bookmarkEnd w:id="27"/>
      <w:bookmarkEnd w:id="28"/>
      <w:bookmarkEnd w:id="29"/>
      <w:bookmarkEnd w:id="30"/>
    </w:p>
    <w:p w:rsidR="003140C9" w:rsidRPr="0053145B" w:rsidRDefault="00E979F1" w:rsidP="0057553A">
      <w:pPr>
        <w:pStyle w:val="11"/>
        <w:numPr>
          <w:ilvl w:val="0"/>
          <w:numId w:val="0"/>
        </w:numPr>
        <w:tabs>
          <w:tab w:val="left" w:pos="284"/>
        </w:tabs>
        <w:ind w:left="1004" w:hanging="720"/>
        <w:rPr>
          <w:rFonts w:ascii="Arial" w:hAnsi="Arial" w:cs="Arial"/>
          <w:sz w:val="24"/>
          <w:szCs w:val="24"/>
          <w:lang w:eastAsia="ar-SA"/>
        </w:rPr>
      </w:pPr>
      <w:r w:rsidRPr="0053145B">
        <w:rPr>
          <w:rFonts w:ascii="Arial" w:hAnsi="Arial" w:cs="Arial"/>
          <w:sz w:val="24"/>
          <w:szCs w:val="24"/>
          <w:lang w:eastAsia="ar-SA"/>
        </w:rPr>
        <w:t xml:space="preserve"> </w:t>
      </w:r>
      <w:r w:rsidR="0057553A" w:rsidRPr="0053145B">
        <w:rPr>
          <w:rFonts w:ascii="Arial" w:hAnsi="Arial" w:cs="Arial"/>
          <w:sz w:val="24"/>
          <w:szCs w:val="24"/>
          <w:lang w:eastAsia="ar-SA"/>
        </w:rPr>
        <w:t xml:space="preserve">  5.1.</w:t>
      </w:r>
      <w:r w:rsidR="003E1678" w:rsidRPr="0053145B">
        <w:rPr>
          <w:rFonts w:ascii="Arial" w:hAnsi="Arial" w:cs="Arial"/>
          <w:sz w:val="24"/>
          <w:szCs w:val="24"/>
          <w:lang w:eastAsia="ar-SA"/>
        </w:rPr>
        <w:t xml:space="preserve">  </w:t>
      </w:r>
      <w:r w:rsidR="003140C9" w:rsidRPr="0053145B">
        <w:rPr>
          <w:rFonts w:ascii="Arial" w:hAnsi="Arial" w:cs="Arial"/>
          <w:sz w:val="24"/>
          <w:szCs w:val="24"/>
          <w:lang w:eastAsia="ar-SA"/>
        </w:rPr>
        <w:t xml:space="preserve">Органы, ответственные за предоставление </w:t>
      </w:r>
      <w:r w:rsidR="0057553A" w:rsidRPr="0053145B">
        <w:rPr>
          <w:rFonts w:ascii="Arial" w:hAnsi="Arial" w:cs="Arial"/>
          <w:sz w:val="24"/>
          <w:szCs w:val="24"/>
          <w:lang w:eastAsia="ar-SA"/>
        </w:rPr>
        <w:t>Государственной у</w:t>
      </w:r>
      <w:r w:rsidR="003140C9" w:rsidRPr="0053145B">
        <w:rPr>
          <w:rFonts w:ascii="Arial" w:hAnsi="Arial" w:cs="Arial"/>
          <w:sz w:val="24"/>
          <w:szCs w:val="24"/>
          <w:lang w:eastAsia="ar-SA"/>
        </w:rPr>
        <w:t>слуги</w:t>
      </w:r>
      <w:r w:rsidR="00A01FCA" w:rsidRPr="0053145B">
        <w:rPr>
          <w:rFonts w:ascii="Arial" w:hAnsi="Arial" w:cs="Arial"/>
          <w:sz w:val="24"/>
          <w:szCs w:val="24"/>
          <w:lang w:eastAsia="ar-SA"/>
        </w:rPr>
        <w:t>.</w:t>
      </w:r>
    </w:p>
    <w:p w:rsidR="0057553A" w:rsidRPr="0053145B" w:rsidRDefault="00074BC4" w:rsidP="00074BC4">
      <w:pPr>
        <w:pStyle w:val="affff3"/>
        <w:ind w:left="-142" w:firstLine="0"/>
        <w:rPr>
          <w:rFonts w:ascii="Arial" w:hAnsi="Arial" w:cs="Arial"/>
          <w:i w:val="0"/>
          <w:color w:val="000000"/>
          <w:sz w:val="24"/>
          <w:szCs w:val="24"/>
        </w:rPr>
      </w:pPr>
      <w:r w:rsidRPr="0053145B">
        <w:rPr>
          <w:rFonts w:ascii="Arial" w:hAnsi="Arial" w:cs="Arial"/>
          <w:i w:val="0"/>
          <w:sz w:val="24"/>
          <w:szCs w:val="24"/>
        </w:rPr>
        <w:t xml:space="preserve"> </w:t>
      </w:r>
      <w:r w:rsidR="00EE6F0A" w:rsidRPr="0053145B">
        <w:rPr>
          <w:rFonts w:ascii="Arial" w:hAnsi="Arial" w:cs="Arial"/>
          <w:i w:val="0"/>
          <w:sz w:val="24"/>
          <w:szCs w:val="24"/>
        </w:rPr>
        <w:t xml:space="preserve">Органом, ответственным за предоставление </w:t>
      </w:r>
      <w:r w:rsidR="0057553A" w:rsidRPr="0053145B">
        <w:rPr>
          <w:rFonts w:ascii="Arial" w:hAnsi="Arial" w:cs="Arial"/>
          <w:i w:val="0"/>
          <w:sz w:val="24"/>
          <w:szCs w:val="24"/>
        </w:rPr>
        <w:t>Государственной у</w:t>
      </w:r>
      <w:r w:rsidR="001A005B" w:rsidRPr="0053145B">
        <w:rPr>
          <w:rFonts w:ascii="Arial" w:hAnsi="Arial" w:cs="Arial"/>
          <w:i w:val="0"/>
          <w:sz w:val="24"/>
          <w:szCs w:val="24"/>
        </w:rPr>
        <w:t>слуги</w:t>
      </w:r>
      <w:r w:rsidR="0003714F" w:rsidRPr="0053145B">
        <w:rPr>
          <w:rFonts w:ascii="Arial" w:hAnsi="Arial" w:cs="Arial"/>
          <w:i w:val="0"/>
          <w:sz w:val="24"/>
          <w:szCs w:val="24"/>
        </w:rPr>
        <w:t>,</w:t>
      </w:r>
      <w:r w:rsidR="001A005B" w:rsidRPr="0053145B">
        <w:rPr>
          <w:rFonts w:ascii="Arial" w:hAnsi="Arial" w:cs="Arial"/>
          <w:i w:val="0"/>
          <w:sz w:val="24"/>
          <w:szCs w:val="24"/>
        </w:rPr>
        <w:t xml:space="preserve"> </w:t>
      </w:r>
      <w:r w:rsidR="00EE6F0A" w:rsidRPr="0053145B">
        <w:rPr>
          <w:rFonts w:ascii="Arial" w:hAnsi="Arial" w:cs="Arial"/>
          <w:i w:val="0"/>
          <w:sz w:val="24"/>
          <w:szCs w:val="24"/>
        </w:rPr>
        <w:t>является</w:t>
      </w:r>
      <w:r w:rsidR="0057553A" w:rsidRPr="0053145B">
        <w:rPr>
          <w:rFonts w:ascii="Arial" w:hAnsi="Arial" w:cs="Arial"/>
          <w:i w:val="0"/>
          <w:sz w:val="24"/>
          <w:szCs w:val="24"/>
        </w:rPr>
        <w:t xml:space="preserve"> </w:t>
      </w:r>
      <w:r w:rsidR="00621DD7" w:rsidRPr="0053145B">
        <w:rPr>
          <w:rFonts w:ascii="Arial" w:hAnsi="Arial" w:cs="Arial"/>
          <w:i w:val="0"/>
          <w:sz w:val="24"/>
          <w:szCs w:val="24"/>
        </w:rPr>
        <w:t xml:space="preserve">отраслевой </w:t>
      </w:r>
      <w:r w:rsidR="004F7C00" w:rsidRPr="0053145B">
        <w:rPr>
          <w:rFonts w:ascii="Arial" w:hAnsi="Arial" w:cs="Arial"/>
          <w:i w:val="0"/>
          <w:sz w:val="24"/>
          <w:szCs w:val="24"/>
        </w:rPr>
        <w:t>(</w:t>
      </w:r>
      <w:r w:rsidR="00621DD7" w:rsidRPr="0053145B">
        <w:rPr>
          <w:rFonts w:ascii="Arial" w:hAnsi="Arial" w:cs="Arial"/>
          <w:i w:val="0"/>
          <w:sz w:val="24"/>
          <w:szCs w:val="24"/>
        </w:rPr>
        <w:t>функциональный</w:t>
      </w:r>
      <w:r w:rsidR="004F7C00" w:rsidRPr="0053145B">
        <w:rPr>
          <w:rFonts w:ascii="Arial" w:hAnsi="Arial" w:cs="Arial"/>
          <w:i w:val="0"/>
          <w:sz w:val="24"/>
          <w:szCs w:val="24"/>
        </w:rPr>
        <w:t>)</w:t>
      </w:r>
      <w:r w:rsidR="00621DD7" w:rsidRPr="0053145B">
        <w:rPr>
          <w:rFonts w:ascii="Arial" w:hAnsi="Arial" w:cs="Arial"/>
          <w:i w:val="0"/>
          <w:sz w:val="24"/>
          <w:szCs w:val="24"/>
        </w:rPr>
        <w:t xml:space="preserve"> орган </w:t>
      </w:r>
      <w:r w:rsidR="0057553A" w:rsidRPr="0053145B">
        <w:rPr>
          <w:rFonts w:ascii="Arial" w:hAnsi="Arial" w:cs="Arial"/>
          <w:i w:val="0"/>
          <w:color w:val="000000"/>
          <w:sz w:val="24"/>
          <w:szCs w:val="24"/>
        </w:rPr>
        <w:t xml:space="preserve">Администрации </w:t>
      </w:r>
      <w:r w:rsidR="000530BD" w:rsidRPr="0053145B">
        <w:rPr>
          <w:rFonts w:ascii="Arial" w:hAnsi="Arial" w:cs="Arial"/>
          <w:i w:val="0"/>
          <w:color w:val="000000"/>
          <w:sz w:val="24"/>
          <w:szCs w:val="24"/>
        </w:rPr>
        <w:t xml:space="preserve">муниципального образования </w:t>
      </w:r>
      <w:r w:rsidR="0057553A" w:rsidRPr="0053145B">
        <w:rPr>
          <w:rFonts w:ascii="Arial" w:hAnsi="Arial" w:cs="Arial"/>
          <w:i w:val="0"/>
          <w:color w:val="000000"/>
          <w:sz w:val="24"/>
          <w:szCs w:val="24"/>
        </w:rPr>
        <w:t>городской округ</w:t>
      </w:r>
      <w:r w:rsidR="00A10DAA" w:rsidRPr="0053145B">
        <w:rPr>
          <w:rFonts w:ascii="Arial" w:hAnsi="Arial" w:cs="Arial"/>
          <w:i w:val="0"/>
          <w:color w:val="000000"/>
          <w:sz w:val="24"/>
          <w:szCs w:val="24"/>
        </w:rPr>
        <w:t xml:space="preserve"> Люберцы </w:t>
      </w:r>
      <w:r w:rsidR="002B3B6C" w:rsidRPr="0053145B">
        <w:rPr>
          <w:rFonts w:ascii="Arial" w:hAnsi="Arial" w:cs="Arial"/>
          <w:i w:val="0"/>
          <w:color w:val="000000"/>
          <w:sz w:val="24"/>
          <w:szCs w:val="24"/>
        </w:rPr>
        <w:t>Московской области</w:t>
      </w:r>
      <w:r w:rsidR="003307AC" w:rsidRPr="0053145B">
        <w:rPr>
          <w:rFonts w:ascii="Arial" w:hAnsi="Arial" w:cs="Arial"/>
          <w:i w:val="0"/>
          <w:color w:val="000000"/>
          <w:sz w:val="24"/>
          <w:szCs w:val="24"/>
        </w:rPr>
        <w:t>.</w:t>
      </w:r>
    </w:p>
    <w:p w:rsidR="00621C93" w:rsidRPr="0053145B" w:rsidRDefault="0057553A" w:rsidP="0057553A">
      <w:pPr>
        <w:pStyle w:val="affff3"/>
        <w:ind w:left="-142" w:firstLine="0"/>
        <w:rPr>
          <w:rFonts w:ascii="Arial" w:hAnsi="Arial" w:cs="Arial"/>
          <w:i w:val="0"/>
          <w:sz w:val="24"/>
          <w:szCs w:val="24"/>
          <w:lang w:eastAsia="ar-SA"/>
        </w:rPr>
      </w:pPr>
      <w:r w:rsidRPr="0053145B">
        <w:rPr>
          <w:rFonts w:ascii="Arial" w:hAnsi="Arial" w:cs="Arial"/>
          <w:i w:val="0"/>
          <w:color w:val="000000"/>
          <w:sz w:val="24"/>
          <w:szCs w:val="24"/>
        </w:rPr>
        <w:t xml:space="preserve">         5.2.</w:t>
      </w:r>
      <w:r w:rsidR="002B3B6C" w:rsidRPr="0053145B">
        <w:rPr>
          <w:rFonts w:ascii="Arial" w:hAnsi="Arial" w:cs="Arial"/>
          <w:i w:val="0"/>
          <w:color w:val="000000"/>
          <w:sz w:val="24"/>
          <w:szCs w:val="24"/>
        </w:rPr>
        <w:t xml:space="preserve"> </w:t>
      </w:r>
      <w:r w:rsidR="00682D5E" w:rsidRPr="0053145B">
        <w:rPr>
          <w:rFonts w:ascii="Arial" w:hAnsi="Arial" w:cs="Arial"/>
          <w:i w:val="0"/>
          <w:sz w:val="24"/>
          <w:szCs w:val="24"/>
        </w:rPr>
        <w:t xml:space="preserve">Администрация </w:t>
      </w:r>
      <w:r w:rsidR="001E6B7F" w:rsidRPr="0053145B">
        <w:rPr>
          <w:rFonts w:ascii="Arial" w:hAnsi="Arial" w:cs="Arial"/>
          <w:i w:val="0"/>
          <w:sz w:val="24"/>
          <w:szCs w:val="24"/>
        </w:rPr>
        <w:t>обеспечивает предоставление</w:t>
      </w:r>
      <w:r w:rsidR="00883365" w:rsidRPr="0053145B">
        <w:rPr>
          <w:rFonts w:ascii="Arial" w:hAnsi="Arial" w:cs="Arial"/>
          <w:i w:val="0"/>
          <w:sz w:val="24"/>
          <w:szCs w:val="24"/>
        </w:rPr>
        <w:t xml:space="preserve"> Государственной у</w:t>
      </w:r>
      <w:r w:rsidR="0066666B" w:rsidRPr="0053145B">
        <w:rPr>
          <w:rFonts w:ascii="Arial" w:hAnsi="Arial" w:cs="Arial"/>
          <w:i w:val="0"/>
          <w:sz w:val="24"/>
          <w:szCs w:val="24"/>
        </w:rPr>
        <w:t xml:space="preserve">слуги на базе </w:t>
      </w:r>
      <w:r w:rsidR="00883365" w:rsidRPr="0053145B">
        <w:rPr>
          <w:rFonts w:ascii="Arial" w:hAnsi="Arial" w:cs="Arial"/>
          <w:i w:val="0"/>
          <w:sz w:val="24"/>
          <w:szCs w:val="24"/>
        </w:rPr>
        <w:t>МФЦ</w:t>
      </w:r>
      <w:r w:rsidR="008742DC" w:rsidRPr="0053145B">
        <w:rPr>
          <w:rFonts w:ascii="Arial" w:hAnsi="Arial" w:cs="Arial"/>
          <w:i w:val="0"/>
          <w:sz w:val="24"/>
          <w:szCs w:val="24"/>
        </w:rPr>
        <w:t>.</w:t>
      </w:r>
      <w:r w:rsidR="00883365" w:rsidRPr="0053145B">
        <w:rPr>
          <w:rFonts w:ascii="Arial" w:hAnsi="Arial" w:cs="Arial"/>
          <w:i w:val="0"/>
          <w:sz w:val="24"/>
          <w:szCs w:val="24"/>
        </w:rPr>
        <w:t xml:space="preserve"> Справочная информация о месте нахождения, графе работы</w:t>
      </w:r>
      <w:r w:rsidR="00A312C4" w:rsidRPr="0053145B">
        <w:rPr>
          <w:rFonts w:ascii="Arial" w:hAnsi="Arial" w:cs="Arial"/>
          <w:i w:val="0"/>
          <w:sz w:val="24"/>
          <w:szCs w:val="24"/>
        </w:rPr>
        <w:t>, контактных телефонах МФЦ приведены в Приложении 2 к настоящему Административному регламенту.</w:t>
      </w:r>
    </w:p>
    <w:p w:rsidR="00A312C4" w:rsidRPr="0053145B" w:rsidRDefault="00A312C4" w:rsidP="00A312C4">
      <w:pPr>
        <w:pStyle w:val="11"/>
        <w:numPr>
          <w:ilvl w:val="0"/>
          <w:numId w:val="0"/>
        </w:numPr>
        <w:tabs>
          <w:tab w:val="left" w:pos="142"/>
          <w:tab w:val="left" w:pos="993"/>
        </w:tabs>
        <w:rPr>
          <w:rFonts w:ascii="Arial" w:eastAsia="Times New Roman" w:hAnsi="Arial" w:cs="Arial"/>
          <w:sz w:val="24"/>
          <w:szCs w:val="24"/>
          <w:lang w:eastAsia="ar-SA"/>
        </w:rPr>
      </w:pPr>
      <w:r w:rsidRPr="0053145B">
        <w:rPr>
          <w:rFonts w:ascii="Arial" w:eastAsia="Times New Roman" w:hAnsi="Arial" w:cs="Arial"/>
          <w:sz w:val="24"/>
          <w:szCs w:val="24"/>
          <w:lang w:eastAsia="ar-SA"/>
        </w:rPr>
        <w:tab/>
        <w:t xml:space="preserve">    5.3.</w:t>
      </w:r>
      <w:r w:rsidR="002E0D4D" w:rsidRPr="0053145B">
        <w:rPr>
          <w:rFonts w:ascii="Arial" w:eastAsia="Times New Roman" w:hAnsi="Arial" w:cs="Arial"/>
          <w:sz w:val="24"/>
          <w:szCs w:val="24"/>
          <w:lang w:eastAsia="ar-SA"/>
        </w:rPr>
        <w:t xml:space="preserve"> </w:t>
      </w:r>
      <w:proofErr w:type="gramStart"/>
      <w:r w:rsidR="00E06214" w:rsidRPr="0053145B">
        <w:rPr>
          <w:rFonts w:ascii="Arial" w:eastAsia="Times New Roman" w:hAnsi="Arial" w:cs="Arial"/>
          <w:sz w:val="24"/>
          <w:szCs w:val="24"/>
          <w:lang w:eastAsia="ar-SA"/>
        </w:rPr>
        <w:t>МФЦ не вправе требовать от Заявителя</w:t>
      </w:r>
      <w:r w:rsidRPr="0053145B">
        <w:rPr>
          <w:rFonts w:ascii="Arial" w:eastAsia="Times New Roman" w:hAnsi="Arial" w:cs="Arial"/>
          <w:sz w:val="24"/>
          <w:szCs w:val="24"/>
          <w:lang w:eastAsia="ar-SA"/>
        </w:rPr>
        <w:t xml:space="preserve"> (представителя Заявителя)</w:t>
      </w:r>
      <w:r w:rsidR="00E06214" w:rsidRPr="0053145B">
        <w:rPr>
          <w:rFonts w:ascii="Arial" w:eastAsia="Times New Roman" w:hAnsi="Arial" w:cs="Arial"/>
          <w:sz w:val="24"/>
          <w:szCs w:val="24"/>
          <w:lang w:eastAsia="ar-SA"/>
        </w:rPr>
        <w:t xml:space="preserve"> осуществления действий, в том числе согласований, необходимых для получения</w:t>
      </w:r>
      <w:r w:rsidRPr="0053145B">
        <w:rPr>
          <w:rFonts w:ascii="Arial" w:eastAsia="Times New Roman" w:hAnsi="Arial" w:cs="Arial"/>
          <w:sz w:val="24"/>
          <w:szCs w:val="24"/>
          <w:lang w:eastAsia="ar-SA"/>
        </w:rPr>
        <w:t xml:space="preserve"> Государственной  у</w:t>
      </w:r>
      <w:r w:rsidR="00E06214" w:rsidRPr="0053145B">
        <w:rPr>
          <w:rFonts w:ascii="Arial" w:eastAsia="Times New Roman" w:hAnsi="Arial" w:cs="Arial"/>
          <w:sz w:val="24"/>
          <w:szCs w:val="24"/>
          <w:lang w:eastAsia="ar-SA"/>
        </w:rPr>
        <w:t>слуги и связанных с обращением в иные государственные органы или органы местного самоуправления, организации, за исключением получения ус</w:t>
      </w:r>
      <w:r w:rsidRPr="0053145B">
        <w:rPr>
          <w:rFonts w:ascii="Arial" w:eastAsia="Times New Roman" w:hAnsi="Arial" w:cs="Arial"/>
          <w:sz w:val="24"/>
          <w:szCs w:val="24"/>
          <w:lang w:eastAsia="ar-SA"/>
        </w:rPr>
        <w:t>луг, включенных в утвержденный п</w:t>
      </w:r>
      <w:r w:rsidR="00E06214" w:rsidRPr="0053145B">
        <w:rPr>
          <w:rFonts w:ascii="Arial" w:eastAsia="Times New Roman" w:hAnsi="Arial" w:cs="Arial"/>
          <w:sz w:val="24"/>
          <w:szCs w:val="24"/>
          <w:lang w:eastAsia="ar-SA"/>
        </w:rPr>
        <w:t>остановлением Правительства Московской области от 01.04.2015 №186/12 перечень услуг, которые являются необходимыми и об</w:t>
      </w:r>
      <w:r w:rsidRPr="0053145B">
        <w:rPr>
          <w:rFonts w:ascii="Arial" w:eastAsia="Times New Roman" w:hAnsi="Arial" w:cs="Arial"/>
          <w:sz w:val="24"/>
          <w:szCs w:val="24"/>
          <w:lang w:eastAsia="ar-SA"/>
        </w:rPr>
        <w:t>язательными для предоставления Государственных услуг.</w:t>
      </w:r>
      <w:proofErr w:type="gramEnd"/>
    </w:p>
    <w:p w:rsidR="003D25CD" w:rsidRPr="0053145B" w:rsidRDefault="00A312C4" w:rsidP="00A312C4">
      <w:pPr>
        <w:pStyle w:val="11"/>
        <w:numPr>
          <w:ilvl w:val="0"/>
          <w:numId w:val="0"/>
        </w:numPr>
        <w:tabs>
          <w:tab w:val="left" w:pos="142"/>
          <w:tab w:val="left" w:pos="993"/>
        </w:tabs>
        <w:rPr>
          <w:rFonts w:ascii="Arial" w:hAnsi="Arial" w:cs="Arial"/>
          <w:sz w:val="24"/>
          <w:szCs w:val="24"/>
        </w:rPr>
      </w:pPr>
      <w:r w:rsidRPr="0053145B">
        <w:rPr>
          <w:rFonts w:ascii="Arial" w:eastAsia="Times New Roman" w:hAnsi="Arial" w:cs="Arial"/>
          <w:sz w:val="24"/>
          <w:szCs w:val="24"/>
          <w:lang w:eastAsia="ar-SA"/>
        </w:rPr>
        <w:tab/>
        <w:t xml:space="preserve">      5.4.</w:t>
      </w:r>
      <w:r w:rsidR="002E0D4D" w:rsidRPr="0053145B">
        <w:rPr>
          <w:rFonts w:ascii="Arial" w:hAnsi="Arial" w:cs="Arial"/>
          <w:sz w:val="24"/>
          <w:szCs w:val="24"/>
        </w:rPr>
        <w:t xml:space="preserve">   </w:t>
      </w:r>
      <w:r w:rsidRPr="0053145B">
        <w:rPr>
          <w:rFonts w:ascii="Arial" w:hAnsi="Arial" w:cs="Arial"/>
          <w:sz w:val="24"/>
          <w:szCs w:val="24"/>
        </w:rPr>
        <w:t xml:space="preserve">В целях предоставления </w:t>
      </w:r>
      <w:r w:rsidR="003D25CD" w:rsidRPr="0053145B">
        <w:rPr>
          <w:rFonts w:ascii="Arial" w:hAnsi="Arial" w:cs="Arial"/>
          <w:sz w:val="24"/>
          <w:szCs w:val="24"/>
        </w:rPr>
        <w:t xml:space="preserve">Государственной услуги Администрация взаимодействует </w:t>
      </w:r>
      <w:proofErr w:type="gramStart"/>
      <w:r w:rsidR="003D25CD" w:rsidRPr="0053145B">
        <w:rPr>
          <w:rFonts w:ascii="Arial" w:hAnsi="Arial" w:cs="Arial"/>
          <w:sz w:val="24"/>
          <w:szCs w:val="24"/>
        </w:rPr>
        <w:t>с</w:t>
      </w:r>
      <w:proofErr w:type="gramEnd"/>
      <w:r w:rsidR="003D25CD" w:rsidRPr="0053145B">
        <w:rPr>
          <w:rFonts w:ascii="Arial" w:hAnsi="Arial" w:cs="Arial"/>
          <w:sz w:val="24"/>
          <w:szCs w:val="24"/>
        </w:rPr>
        <w:t>:</w:t>
      </w:r>
    </w:p>
    <w:p w:rsidR="00A312C4" w:rsidRPr="0053145B" w:rsidRDefault="003D25CD" w:rsidP="00A312C4">
      <w:pPr>
        <w:pStyle w:val="11"/>
        <w:numPr>
          <w:ilvl w:val="0"/>
          <w:numId w:val="0"/>
        </w:numPr>
        <w:tabs>
          <w:tab w:val="left" w:pos="142"/>
          <w:tab w:val="left" w:pos="993"/>
        </w:tabs>
        <w:rPr>
          <w:rFonts w:ascii="Arial" w:hAnsi="Arial" w:cs="Arial"/>
          <w:sz w:val="24"/>
          <w:szCs w:val="24"/>
        </w:rPr>
      </w:pPr>
      <w:r w:rsidRPr="0053145B">
        <w:rPr>
          <w:rFonts w:ascii="Arial" w:hAnsi="Arial" w:cs="Arial"/>
          <w:sz w:val="24"/>
          <w:szCs w:val="24"/>
        </w:rPr>
        <w:t xml:space="preserve">         1. Управлением Федеральной службы</w:t>
      </w:r>
      <w:r w:rsidR="002E0D4D" w:rsidRPr="0053145B">
        <w:rPr>
          <w:rFonts w:ascii="Arial" w:hAnsi="Arial" w:cs="Arial"/>
          <w:sz w:val="24"/>
          <w:szCs w:val="24"/>
        </w:rPr>
        <w:t xml:space="preserve"> </w:t>
      </w:r>
      <w:r w:rsidR="00B92E4C" w:rsidRPr="0053145B">
        <w:rPr>
          <w:rFonts w:ascii="Arial" w:hAnsi="Arial" w:cs="Arial"/>
          <w:sz w:val="24"/>
          <w:szCs w:val="24"/>
        </w:rPr>
        <w:t>государственной регистрации кадастра и картографии</w:t>
      </w:r>
      <w:r w:rsidR="003269E7" w:rsidRPr="0053145B">
        <w:rPr>
          <w:rFonts w:ascii="Arial" w:hAnsi="Arial" w:cs="Arial"/>
          <w:sz w:val="24"/>
          <w:szCs w:val="24"/>
        </w:rPr>
        <w:t xml:space="preserve"> по Московской области по вопро</w:t>
      </w:r>
      <w:r w:rsidR="00B92E4C" w:rsidRPr="0053145B">
        <w:rPr>
          <w:rFonts w:ascii="Arial" w:hAnsi="Arial" w:cs="Arial"/>
          <w:sz w:val="24"/>
          <w:szCs w:val="24"/>
        </w:rPr>
        <w:t>су получения сведений о наличии (отсутствии) у Заявителя объектов</w:t>
      </w:r>
      <w:r w:rsidR="003269E7" w:rsidRPr="0053145B">
        <w:rPr>
          <w:rFonts w:ascii="Arial" w:hAnsi="Arial" w:cs="Arial"/>
          <w:sz w:val="24"/>
          <w:szCs w:val="24"/>
        </w:rPr>
        <w:t xml:space="preserve"> </w:t>
      </w:r>
      <w:r w:rsidR="00B92E4C" w:rsidRPr="0053145B">
        <w:rPr>
          <w:rFonts w:ascii="Arial" w:hAnsi="Arial" w:cs="Arial"/>
          <w:sz w:val="24"/>
          <w:szCs w:val="24"/>
        </w:rPr>
        <w:t>не</w:t>
      </w:r>
      <w:r w:rsidR="003269E7" w:rsidRPr="0053145B">
        <w:rPr>
          <w:rFonts w:ascii="Arial" w:hAnsi="Arial" w:cs="Arial"/>
          <w:sz w:val="24"/>
          <w:szCs w:val="24"/>
        </w:rPr>
        <w:t>движимости (жилого помещения) на т</w:t>
      </w:r>
      <w:r w:rsidR="00B92E4C" w:rsidRPr="0053145B">
        <w:rPr>
          <w:rFonts w:ascii="Arial" w:hAnsi="Arial" w:cs="Arial"/>
          <w:sz w:val="24"/>
          <w:szCs w:val="24"/>
        </w:rPr>
        <w:t>ерритории Российской Федерации</w:t>
      </w:r>
      <w:r w:rsidR="00712AB5" w:rsidRPr="0053145B">
        <w:rPr>
          <w:rFonts w:ascii="Arial" w:hAnsi="Arial" w:cs="Arial"/>
          <w:sz w:val="24"/>
          <w:szCs w:val="24"/>
        </w:rPr>
        <w:t>;</w:t>
      </w:r>
      <w:r w:rsidR="002E0D4D" w:rsidRPr="0053145B">
        <w:rPr>
          <w:rFonts w:ascii="Arial" w:hAnsi="Arial" w:cs="Arial"/>
          <w:sz w:val="24"/>
          <w:szCs w:val="24"/>
        </w:rPr>
        <w:t xml:space="preserve">  </w:t>
      </w:r>
      <w:bookmarkStart w:id="31" w:name="_Toc437973285"/>
      <w:bookmarkStart w:id="32" w:name="_Toc438110026"/>
      <w:bookmarkStart w:id="33" w:name="_Toc438376230"/>
      <w:bookmarkStart w:id="34" w:name="_Toc441496540"/>
    </w:p>
    <w:bookmarkEnd w:id="31"/>
    <w:bookmarkEnd w:id="32"/>
    <w:bookmarkEnd w:id="33"/>
    <w:bookmarkEnd w:id="34"/>
    <w:p w:rsidR="003269E7" w:rsidRPr="0053145B" w:rsidRDefault="003307AC" w:rsidP="00E32BD6">
      <w:pPr>
        <w:pStyle w:val="11"/>
        <w:numPr>
          <w:ilvl w:val="0"/>
          <w:numId w:val="0"/>
        </w:numPr>
        <w:ind w:firstLine="567"/>
        <w:rPr>
          <w:rFonts w:ascii="Arial" w:hAnsi="Arial" w:cs="Arial"/>
          <w:sz w:val="24"/>
          <w:szCs w:val="24"/>
        </w:rPr>
      </w:pPr>
      <w:r w:rsidRPr="0053145B">
        <w:rPr>
          <w:rFonts w:ascii="Arial" w:hAnsi="Arial" w:cs="Arial"/>
          <w:sz w:val="24"/>
          <w:szCs w:val="24"/>
        </w:rPr>
        <w:t xml:space="preserve">2. </w:t>
      </w:r>
      <w:r w:rsidR="003269E7" w:rsidRPr="0053145B">
        <w:rPr>
          <w:rFonts w:ascii="Arial" w:hAnsi="Arial" w:cs="Arial"/>
          <w:sz w:val="24"/>
          <w:szCs w:val="24"/>
        </w:rPr>
        <w:t xml:space="preserve">Управлением по вопросам </w:t>
      </w:r>
      <w:proofErr w:type="gramStart"/>
      <w:r w:rsidR="003269E7" w:rsidRPr="0053145B">
        <w:rPr>
          <w:rFonts w:ascii="Arial" w:hAnsi="Arial" w:cs="Arial"/>
          <w:sz w:val="24"/>
          <w:szCs w:val="24"/>
        </w:rPr>
        <w:t>миграции Главного управления Министерства внутренних дел России</w:t>
      </w:r>
      <w:proofErr w:type="gramEnd"/>
      <w:r w:rsidR="003269E7" w:rsidRPr="0053145B">
        <w:rPr>
          <w:rFonts w:ascii="Arial" w:hAnsi="Arial" w:cs="Arial"/>
          <w:sz w:val="24"/>
          <w:szCs w:val="24"/>
        </w:rPr>
        <w:t xml:space="preserve"> по Московской области;</w:t>
      </w:r>
      <w:r w:rsidR="0077550A" w:rsidRPr="0053145B">
        <w:rPr>
          <w:rFonts w:ascii="Arial" w:hAnsi="Arial" w:cs="Arial"/>
          <w:sz w:val="24"/>
          <w:szCs w:val="24"/>
        </w:rPr>
        <w:t xml:space="preserve"> </w:t>
      </w:r>
    </w:p>
    <w:p w:rsidR="003269E7" w:rsidRPr="0053145B" w:rsidRDefault="003269E7" w:rsidP="00E32BD6">
      <w:pPr>
        <w:pStyle w:val="11"/>
        <w:numPr>
          <w:ilvl w:val="0"/>
          <w:numId w:val="0"/>
        </w:numPr>
        <w:ind w:firstLine="567"/>
        <w:rPr>
          <w:rFonts w:ascii="Arial" w:hAnsi="Arial" w:cs="Arial"/>
          <w:sz w:val="24"/>
          <w:szCs w:val="24"/>
        </w:rPr>
      </w:pPr>
      <w:r w:rsidRPr="0053145B">
        <w:rPr>
          <w:rFonts w:ascii="Arial" w:hAnsi="Arial" w:cs="Arial"/>
          <w:sz w:val="24"/>
          <w:szCs w:val="24"/>
        </w:rPr>
        <w:t>3. Министерство</w:t>
      </w:r>
      <w:r w:rsidR="001130CA" w:rsidRPr="0053145B">
        <w:rPr>
          <w:rFonts w:ascii="Arial" w:hAnsi="Arial" w:cs="Arial"/>
          <w:sz w:val="24"/>
          <w:szCs w:val="24"/>
        </w:rPr>
        <w:t>м</w:t>
      </w:r>
      <w:r w:rsidRPr="0053145B">
        <w:rPr>
          <w:rFonts w:ascii="Arial" w:hAnsi="Arial" w:cs="Arial"/>
          <w:sz w:val="24"/>
          <w:szCs w:val="24"/>
        </w:rPr>
        <w:t xml:space="preserve"> образования Московской области по вопросу по</w:t>
      </w:r>
      <w:r w:rsidR="003307AC" w:rsidRPr="0053145B">
        <w:rPr>
          <w:rFonts w:ascii="Arial" w:hAnsi="Arial" w:cs="Arial"/>
          <w:sz w:val="24"/>
          <w:szCs w:val="24"/>
        </w:rPr>
        <w:t>лучения сведений о включ</w:t>
      </w:r>
      <w:r w:rsidRPr="0053145B">
        <w:rPr>
          <w:rFonts w:ascii="Arial" w:hAnsi="Arial" w:cs="Arial"/>
          <w:sz w:val="24"/>
          <w:szCs w:val="24"/>
        </w:rPr>
        <w:t>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помещениями, в теку</w:t>
      </w:r>
      <w:r w:rsidR="003307AC" w:rsidRPr="0053145B">
        <w:rPr>
          <w:rFonts w:ascii="Arial" w:hAnsi="Arial" w:cs="Arial"/>
          <w:sz w:val="24"/>
          <w:szCs w:val="24"/>
        </w:rPr>
        <w:t xml:space="preserve">щем году в </w:t>
      </w:r>
      <w:r w:rsidR="00621DD7" w:rsidRPr="0053145B">
        <w:rPr>
          <w:rFonts w:ascii="Arial" w:hAnsi="Arial" w:cs="Arial"/>
          <w:sz w:val="24"/>
          <w:szCs w:val="24"/>
        </w:rPr>
        <w:t>муниципальном образовании</w:t>
      </w:r>
      <w:r w:rsidR="00D37BD4" w:rsidRPr="0053145B">
        <w:rPr>
          <w:rFonts w:ascii="Arial" w:hAnsi="Arial" w:cs="Arial"/>
          <w:sz w:val="24"/>
          <w:szCs w:val="24"/>
        </w:rPr>
        <w:t xml:space="preserve"> городской</w:t>
      </w:r>
      <w:r w:rsidR="003325C7" w:rsidRPr="0053145B">
        <w:rPr>
          <w:rFonts w:ascii="Arial" w:hAnsi="Arial" w:cs="Arial"/>
          <w:sz w:val="24"/>
          <w:szCs w:val="24"/>
        </w:rPr>
        <w:t xml:space="preserve"> </w:t>
      </w:r>
      <w:r w:rsidRPr="0053145B">
        <w:rPr>
          <w:rFonts w:ascii="Arial" w:hAnsi="Arial" w:cs="Arial"/>
          <w:sz w:val="24"/>
          <w:szCs w:val="24"/>
        </w:rPr>
        <w:t>округ Люберцы Московской области;</w:t>
      </w:r>
    </w:p>
    <w:p w:rsidR="003269E7" w:rsidRPr="0053145B" w:rsidRDefault="00E32BD6" w:rsidP="003269E7">
      <w:pPr>
        <w:pStyle w:val="11"/>
        <w:numPr>
          <w:ilvl w:val="0"/>
          <w:numId w:val="0"/>
        </w:numPr>
        <w:ind w:left="567"/>
        <w:rPr>
          <w:rFonts w:ascii="Arial" w:hAnsi="Arial" w:cs="Arial"/>
          <w:sz w:val="24"/>
          <w:szCs w:val="24"/>
        </w:rPr>
      </w:pPr>
      <w:r w:rsidRPr="0053145B">
        <w:rPr>
          <w:rFonts w:ascii="Arial" w:hAnsi="Arial" w:cs="Arial"/>
          <w:sz w:val="24"/>
          <w:szCs w:val="24"/>
        </w:rPr>
        <w:t>4. МФЦ по в</w:t>
      </w:r>
      <w:r w:rsidR="003269E7" w:rsidRPr="0053145B">
        <w:rPr>
          <w:rFonts w:ascii="Arial" w:hAnsi="Arial" w:cs="Arial"/>
          <w:sz w:val="24"/>
          <w:szCs w:val="24"/>
        </w:rPr>
        <w:t xml:space="preserve">опросам приема, передачи </w:t>
      </w:r>
      <w:r w:rsidRPr="0053145B">
        <w:rPr>
          <w:rFonts w:ascii="Arial" w:hAnsi="Arial" w:cs="Arial"/>
          <w:sz w:val="24"/>
          <w:szCs w:val="24"/>
        </w:rPr>
        <w:t>документов и выдачи результата.</w:t>
      </w:r>
    </w:p>
    <w:p w:rsidR="003307AC" w:rsidRPr="0053145B" w:rsidRDefault="003307AC" w:rsidP="003F1507">
      <w:pPr>
        <w:pStyle w:val="11"/>
        <w:numPr>
          <w:ilvl w:val="0"/>
          <w:numId w:val="0"/>
        </w:numPr>
        <w:rPr>
          <w:rFonts w:ascii="Arial" w:hAnsi="Arial" w:cs="Arial"/>
          <w:sz w:val="24"/>
          <w:szCs w:val="24"/>
        </w:rPr>
      </w:pPr>
    </w:p>
    <w:p w:rsidR="003307AC" w:rsidRPr="0053145B" w:rsidRDefault="003307AC" w:rsidP="003307AC">
      <w:pPr>
        <w:pStyle w:val="2-"/>
        <w:numPr>
          <w:ilvl w:val="0"/>
          <w:numId w:val="0"/>
        </w:numPr>
        <w:suppressAutoHyphens/>
        <w:autoSpaceDE/>
        <w:autoSpaceDN/>
        <w:adjustRightInd/>
        <w:spacing w:before="0" w:after="0"/>
        <w:ind w:left="568"/>
        <w:outlineLvl w:val="0"/>
        <w:rPr>
          <w:rFonts w:ascii="Arial" w:hAnsi="Arial" w:cs="Arial"/>
          <w:sz w:val="24"/>
          <w:szCs w:val="24"/>
        </w:rPr>
      </w:pPr>
      <w:bookmarkStart w:id="35" w:name="_Toc468470728"/>
      <w:r w:rsidRPr="0053145B">
        <w:rPr>
          <w:rFonts w:ascii="Arial" w:hAnsi="Arial" w:cs="Arial"/>
          <w:sz w:val="24"/>
          <w:szCs w:val="24"/>
        </w:rPr>
        <w:t>6. Основания для обращения и результаты предоставления</w:t>
      </w:r>
      <w:r w:rsidRPr="0053145B">
        <w:rPr>
          <w:rFonts w:ascii="Arial" w:eastAsia="Times New Roman" w:hAnsi="Arial" w:cs="Arial"/>
          <w:sz w:val="24"/>
          <w:szCs w:val="24"/>
        </w:rPr>
        <w:t xml:space="preserve"> </w:t>
      </w:r>
      <w:r w:rsidRPr="0053145B">
        <w:rPr>
          <w:rFonts w:ascii="Arial" w:hAnsi="Arial" w:cs="Arial"/>
          <w:sz w:val="24"/>
          <w:szCs w:val="24"/>
        </w:rPr>
        <w:t xml:space="preserve">Государственной </w:t>
      </w:r>
      <w:r w:rsidRPr="0053145B">
        <w:rPr>
          <w:rFonts w:ascii="Arial" w:eastAsia="Times New Roman" w:hAnsi="Arial" w:cs="Arial"/>
          <w:sz w:val="24"/>
          <w:szCs w:val="24"/>
        </w:rPr>
        <w:t>услуги</w:t>
      </w:r>
      <w:bookmarkEnd w:id="35"/>
    </w:p>
    <w:p w:rsidR="003307AC" w:rsidRPr="0053145B" w:rsidRDefault="003307AC" w:rsidP="003F1507">
      <w:pPr>
        <w:pStyle w:val="11"/>
        <w:numPr>
          <w:ilvl w:val="0"/>
          <w:numId w:val="0"/>
        </w:numPr>
        <w:rPr>
          <w:rFonts w:ascii="Arial" w:hAnsi="Arial" w:cs="Arial"/>
          <w:sz w:val="24"/>
          <w:szCs w:val="24"/>
        </w:rPr>
      </w:pPr>
    </w:p>
    <w:p w:rsidR="003307AC" w:rsidRPr="0053145B" w:rsidRDefault="003307AC" w:rsidP="003307AC">
      <w:pPr>
        <w:pStyle w:val="11"/>
        <w:numPr>
          <w:ilvl w:val="0"/>
          <w:numId w:val="0"/>
        </w:numPr>
        <w:tabs>
          <w:tab w:val="left" w:pos="708"/>
        </w:tabs>
        <w:spacing w:line="100" w:lineRule="atLeast"/>
        <w:ind w:hanging="720"/>
        <w:rPr>
          <w:rFonts w:ascii="Arial" w:hAnsi="Arial" w:cs="Arial"/>
          <w:sz w:val="24"/>
          <w:szCs w:val="24"/>
        </w:rPr>
      </w:pPr>
      <w:r w:rsidRPr="0053145B">
        <w:rPr>
          <w:rFonts w:ascii="Arial" w:hAnsi="Arial" w:cs="Arial"/>
          <w:sz w:val="24"/>
          <w:szCs w:val="24"/>
        </w:rPr>
        <w:lastRenderedPageBreak/>
        <w:tab/>
      </w:r>
      <w:r w:rsidRPr="0053145B">
        <w:rPr>
          <w:rFonts w:ascii="Arial" w:hAnsi="Arial" w:cs="Arial"/>
          <w:sz w:val="24"/>
          <w:szCs w:val="24"/>
        </w:rPr>
        <w:tab/>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3307AC" w:rsidRPr="0053145B" w:rsidRDefault="003307AC" w:rsidP="003307AC">
      <w:pPr>
        <w:pStyle w:val="11"/>
        <w:numPr>
          <w:ilvl w:val="0"/>
          <w:numId w:val="0"/>
        </w:numPr>
        <w:tabs>
          <w:tab w:val="left" w:pos="708"/>
        </w:tabs>
        <w:spacing w:line="100" w:lineRule="atLeast"/>
        <w:ind w:left="1004" w:hanging="720"/>
        <w:rPr>
          <w:rFonts w:ascii="Arial" w:hAnsi="Arial" w:cs="Arial"/>
          <w:sz w:val="24"/>
          <w:szCs w:val="24"/>
        </w:rPr>
      </w:pPr>
      <w:r w:rsidRPr="0053145B">
        <w:rPr>
          <w:rFonts w:ascii="Arial" w:hAnsi="Arial" w:cs="Arial"/>
          <w:sz w:val="24"/>
          <w:szCs w:val="24"/>
        </w:rPr>
        <w:tab/>
        <w:t>6.2. Результатом предоставления Государственной услуги является:</w:t>
      </w:r>
    </w:p>
    <w:p w:rsidR="003307AC" w:rsidRPr="0053145B" w:rsidRDefault="003307AC" w:rsidP="003307AC">
      <w:pPr>
        <w:pStyle w:val="11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3307AC" w:rsidRPr="0053145B" w:rsidRDefault="003307AC" w:rsidP="003307AC">
      <w:pPr>
        <w:pStyle w:val="11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3307AC" w:rsidRPr="0053145B" w:rsidRDefault="003307AC" w:rsidP="00AA71BE">
      <w:pPr>
        <w:pStyle w:val="111"/>
        <w:numPr>
          <w:ilvl w:val="0"/>
          <w:numId w:val="0"/>
        </w:numPr>
        <w:suppressAutoHyphens/>
        <w:spacing w:line="100" w:lineRule="atLeast"/>
        <w:outlineLvl w:val="2"/>
        <w:rPr>
          <w:rFonts w:ascii="Arial" w:hAnsi="Arial" w:cs="Arial"/>
          <w:sz w:val="24"/>
          <w:szCs w:val="24"/>
        </w:rPr>
      </w:pPr>
      <w:r w:rsidRPr="0053145B">
        <w:rPr>
          <w:rFonts w:ascii="Arial" w:hAnsi="Arial" w:cs="Arial"/>
          <w:sz w:val="24"/>
          <w:szCs w:val="24"/>
        </w:rPr>
        <w:t>Результат предоставления Государственной услуги оформляется</w:t>
      </w:r>
      <w:r w:rsidR="003325C7" w:rsidRPr="0053145B">
        <w:rPr>
          <w:rFonts w:ascii="Arial" w:hAnsi="Arial" w:cs="Arial"/>
          <w:sz w:val="24"/>
          <w:szCs w:val="24"/>
        </w:rPr>
        <w:t xml:space="preserve"> </w:t>
      </w:r>
      <w:r w:rsidRPr="0053145B">
        <w:rPr>
          <w:rFonts w:ascii="Arial" w:hAnsi="Arial" w:cs="Arial"/>
          <w:sz w:val="24"/>
          <w:szCs w:val="24"/>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3307AC" w:rsidRPr="0053145B" w:rsidRDefault="003307AC" w:rsidP="003307AC">
      <w:pPr>
        <w:pStyle w:val="111"/>
        <w:numPr>
          <w:ilvl w:val="0"/>
          <w:numId w:val="0"/>
        </w:numPr>
        <w:tabs>
          <w:tab w:val="left" w:pos="851"/>
        </w:tabs>
        <w:spacing w:line="100" w:lineRule="atLeast"/>
        <w:rPr>
          <w:rFonts w:ascii="Arial" w:hAnsi="Arial" w:cs="Arial"/>
          <w:sz w:val="24"/>
          <w:szCs w:val="24"/>
        </w:rPr>
      </w:pPr>
      <w:r w:rsidRPr="0053145B">
        <w:rPr>
          <w:rFonts w:ascii="Arial" w:hAnsi="Arial" w:cs="Arial"/>
          <w:sz w:val="24"/>
          <w:szCs w:val="24"/>
        </w:rPr>
        <w:tab/>
        <w:t>6.</w:t>
      </w:r>
      <w:r w:rsidR="008045D0" w:rsidRPr="0053145B">
        <w:rPr>
          <w:rFonts w:ascii="Arial" w:hAnsi="Arial" w:cs="Arial"/>
          <w:sz w:val="24"/>
          <w:szCs w:val="24"/>
        </w:rPr>
        <w:t>3</w:t>
      </w:r>
      <w:r w:rsidRPr="0053145B">
        <w:rPr>
          <w:rFonts w:ascii="Arial" w:hAnsi="Arial" w:cs="Arial"/>
          <w:sz w:val="24"/>
          <w:szCs w:val="24"/>
        </w:rPr>
        <w:t>. В бумажном виде результат предоставления Государственной услуги выдается Заявителю (представителю Заявителя) в МФЦ.</w:t>
      </w:r>
    </w:p>
    <w:p w:rsidR="003307AC" w:rsidRPr="0053145B" w:rsidRDefault="00621DD7" w:rsidP="00621DD7">
      <w:pPr>
        <w:pStyle w:val="11"/>
        <w:numPr>
          <w:ilvl w:val="0"/>
          <w:numId w:val="0"/>
        </w:numPr>
        <w:tabs>
          <w:tab w:val="left" w:pos="708"/>
        </w:tabs>
        <w:rPr>
          <w:rFonts w:ascii="Arial" w:hAnsi="Arial" w:cs="Arial"/>
          <w:sz w:val="24"/>
          <w:szCs w:val="24"/>
        </w:rPr>
      </w:pPr>
      <w:r w:rsidRPr="0053145B">
        <w:rPr>
          <w:rFonts w:ascii="Arial" w:hAnsi="Arial" w:cs="Arial"/>
          <w:sz w:val="24"/>
          <w:szCs w:val="24"/>
        </w:rPr>
        <w:tab/>
        <w:t xml:space="preserve">  </w:t>
      </w:r>
      <w:r w:rsidR="003307AC" w:rsidRPr="0053145B">
        <w:rPr>
          <w:rFonts w:ascii="Arial" w:hAnsi="Arial" w:cs="Arial"/>
          <w:sz w:val="24"/>
          <w:szCs w:val="24"/>
        </w:rPr>
        <w:t>6.</w:t>
      </w:r>
      <w:r w:rsidR="008045D0" w:rsidRPr="0053145B">
        <w:rPr>
          <w:rFonts w:ascii="Arial" w:hAnsi="Arial" w:cs="Arial"/>
          <w:sz w:val="24"/>
          <w:szCs w:val="24"/>
        </w:rPr>
        <w:t>4</w:t>
      </w:r>
      <w:r w:rsidR="003307AC" w:rsidRPr="0053145B">
        <w:rPr>
          <w:rFonts w:ascii="Arial" w:hAnsi="Arial" w:cs="Arial"/>
          <w:sz w:val="24"/>
          <w:szCs w:val="24"/>
        </w:rPr>
        <w:t>. Факт предоставления Государственной услуги с приложением</w:t>
      </w:r>
      <w:r w:rsidRPr="0053145B">
        <w:rPr>
          <w:rFonts w:ascii="Arial" w:hAnsi="Arial" w:cs="Arial"/>
          <w:sz w:val="24"/>
          <w:szCs w:val="24"/>
        </w:rPr>
        <w:t xml:space="preserve"> </w:t>
      </w:r>
      <w:r w:rsidR="003307AC" w:rsidRPr="0053145B">
        <w:rPr>
          <w:rFonts w:ascii="Arial" w:hAnsi="Arial" w:cs="Arial"/>
          <w:sz w:val="24"/>
          <w:szCs w:val="24"/>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3307AC" w:rsidRPr="0053145B" w:rsidRDefault="003325C7" w:rsidP="003F1507">
      <w:pPr>
        <w:pStyle w:val="11"/>
        <w:numPr>
          <w:ilvl w:val="0"/>
          <w:numId w:val="0"/>
        </w:numPr>
        <w:spacing w:line="100" w:lineRule="atLeast"/>
        <w:ind w:firstLine="758"/>
        <w:rPr>
          <w:rFonts w:ascii="Arial" w:hAnsi="Arial" w:cs="Arial"/>
          <w:sz w:val="24"/>
          <w:szCs w:val="24"/>
        </w:rPr>
      </w:pPr>
      <w:r w:rsidRPr="0053145B">
        <w:rPr>
          <w:rFonts w:ascii="Arial" w:hAnsi="Arial" w:cs="Arial"/>
          <w:sz w:val="24"/>
          <w:szCs w:val="24"/>
        </w:rPr>
        <w:t>6.</w:t>
      </w:r>
      <w:r w:rsidR="008045D0" w:rsidRPr="0053145B">
        <w:rPr>
          <w:rFonts w:ascii="Arial" w:hAnsi="Arial" w:cs="Arial"/>
          <w:sz w:val="24"/>
          <w:szCs w:val="24"/>
        </w:rPr>
        <w:t>5</w:t>
      </w:r>
      <w:r w:rsidRPr="0053145B">
        <w:rPr>
          <w:rFonts w:ascii="Arial" w:hAnsi="Arial" w:cs="Arial"/>
          <w:sz w:val="24"/>
          <w:szCs w:val="24"/>
        </w:rPr>
        <w:t xml:space="preserve">. </w:t>
      </w:r>
      <w:r w:rsidR="003307AC" w:rsidRPr="0053145B">
        <w:rPr>
          <w:rFonts w:ascii="Arial" w:hAnsi="Arial" w:cs="Arial"/>
          <w:sz w:val="24"/>
          <w:szCs w:val="24"/>
        </w:rPr>
        <w:t>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3269E7" w:rsidRPr="0053145B" w:rsidRDefault="003269E7" w:rsidP="003269E7">
      <w:pPr>
        <w:pStyle w:val="11"/>
        <w:numPr>
          <w:ilvl w:val="0"/>
          <w:numId w:val="0"/>
        </w:numPr>
        <w:ind w:left="567"/>
        <w:rPr>
          <w:rFonts w:ascii="Arial" w:hAnsi="Arial" w:cs="Arial"/>
          <w:sz w:val="24"/>
          <w:szCs w:val="24"/>
        </w:rPr>
      </w:pPr>
    </w:p>
    <w:p w:rsidR="003307AC" w:rsidRPr="0053145B" w:rsidRDefault="003307AC" w:rsidP="003307AC">
      <w:pPr>
        <w:pStyle w:val="2-"/>
        <w:numPr>
          <w:ilvl w:val="0"/>
          <w:numId w:val="0"/>
        </w:numPr>
        <w:suppressAutoHyphens/>
        <w:autoSpaceDE/>
        <w:autoSpaceDN/>
        <w:adjustRightInd/>
        <w:spacing w:before="0" w:after="0"/>
        <w:ind w:left="568"/>
        <w:outlineLvl w:val="0"/>
        <w:rPr>
          <w:rFonts w:ascii="Arial" w:hAnsi="Arial" w:cs="Arial"/>
          <w:sz w:val="24"/>
          <w:szCs w:val="24"/>
        </w:rPr>
      </w:pPr>
      <w:bookmarkStart w:id="36" w:name="_Toc468470729"/>
      <w:r w:rsidRPr="0053145B">
        <w:rPr>
          <w:rFonts w:ascii="Arial" w:hAnsi="Arial" w:cs="Arial"/>
          <w:sz w:val="24"/>
          <w:szCs w:val="24"/>
        </w:rPr>
        <w:t>7. Срок регистрации Заявления</w:t>
      </w:r>
      <w:bookmarkEnd w:id="36"/>
      <w:r w:rsidRPr="0053145B">
        <w:rPr>
          <w:rFonts w:ascii="Arial" w:hAnsi="Arial" w:cs="Arial"/>
          <w:sz w:val="24"/>
          <w:szCs w:val="24"/>
        </w:rPr>
        <w:t xml:space="preserve"> на предоставление Государственной услуги</w:t>
      </w:r>
    </w:p>
    <w:p w:rsidR="003307AC" w:rsidRPr="0053145B" w:rsidRDefault="003307AC" w:rsidP="003307AC">
      <w:pPr>
        <w:pStyle w:val="2-"/>
        <w:numPr>
          <w:ilvl w:val="0"/>
          <w:numId w:val="0"/>
        </w:numPr>
        <w:tabs>
          <w:tab w:val="left" w:pos="708"/>
        </w:tabs>
        <w:spacing w:before="0" w:after="0"/>
        <w:ind w:left="709"/>
        <w:rPr>
          <w:rFonts w:ascii="Arial" w:hAnsi="Arial" w:cs="Arial"/>
          <w:sz w:val="24"/>
          <w:szCs w:val="24"/>
        </w:rPr>
      </w:pPr>
    </w:p>
    <w:p w:rsidR="003307AC" w:rsidRPr="0053145B" w:rsidRDefault="0092390C" w:rsidP="0053145B">
      <w:pPr>
        <w:pStyle w:val="11"/>
        <w:numPr>
          <w:ilvl w:val="0"/>
          <w:numId w:val="0"/>
        </w:numPr>
        <w:suppressAutoHyphens/>
        <w:autoSpaceDE/>
        <w:autoSpaceDN/>
        <w:adjustRightInd/>
        <w:ind w:firstLine="567"/>
        <w:outlineLvl w:val="1"/>
        <w:rPr>
          <w:rFonts w:ascii="Arial" w:hAnsi="Arial" w:cs="Arial"/>
          <w:sz w:val="24"/>
          <w:szCs w:val="24"/>
        </w:rPr>
      </w:pPr>
      <w:r w:rsidRPr="0053145B">
        <w:rPr>
          <w:rFonts w:ascii="Arial" w:hAnsi="Arial" w:cs="Arial"/>
          <w:sz w:val="24"/>
          <w:szCs w:val="24"/>
        </w:rPr>
        <w:t xml:space="preserve">7.1.    </w:t>
      </w:r>
      <w:r w:rsidR="00456767" w:rsidRPr="0053145B">
        <w:rPr>
          <w:rFonts w:ascii="Arial" w:hAnsi="Arial" w:cs="Arial"/>
          <w:sz w:val="24"/>
          <w:szCs w:val="24"/>
        </w:rPr>
        <w:t xml:space="preserve"> </w:t>
      </w:r>
      <w:proofErr w:type="gramStart"/>
      <w:r w:rsidR="003307AC" w:rsidRPr="0053145B">
        <w:rPr>
          <w:rFonts w:ascii="Arial" w:hAnsi="Arial" w:cs="Arial"/>
          <w:sz w:val="24"/>
          <w:szCs w:val="24"/>
        </w:rPr>
        <w:t xml:space="preserve">Заявление, </w:t>
      </w:r>
      <w:r w:rsidR="00F872A9" w:rsidRPr="0053145B">
        <w:rPr>
          <w:rFonts w:ascii="Arial" w:hAnsi="Arial" w:cs="Arial"/>
          <w:sz w:val="24"/>
          <w:szCs w:val="24"/>
        </w:rPr>
        <w:t xml:space="preserve">   </w:t>
      </w:r>
      <w:r w:rsidR="00456767" w:rsidRPr="0053145B">
        <w:rPr>
          <w:rFonts w:ascii="Arial" w:hAnsi="Arial" w:cs="Arial"/>
          <w:sz w:val="24"/>
          <w:szCs w:val="24"/>
        </w:rPr>
        <w:t xml:space="preserve"> </w:t>
      </w:r>
      <w:r w:rsidR="003307AC" w:rsidRPr="0053145B">
        <w:rPr>
          <w:rFonts w:ascii="Arial" w:hAnsi="Arial" w:cs="Arial"/>
          <w:sz w:val="24"/>
          <w:szCs w:val="24"/>
        </w:rPr>
        <w:t xml:space="preserve">поданное  </w:t>
      </w:r>
      <w:r w:rsidR="00F872A9" w:rsidRPr="0053145B">
        <w:rPr>
          <w:rFonts w:ascii="Arial" w:hAnsi="Arial" w:cs="Arial"/>
          <w:sz w:val="24"/>
          <w:szCs w:val="24"/>
        </w:rPr>
        <w:t xml:space="preserve"> </w:t>
      </w:r>
      <w:r w:rsidR="003307AC" w:rsidRPr="0053145B">
        <w:rPr>
          <w:rFonts w:ascii="Arial" w:hAnsi="Arial" w:cs="Arial"/>
          <w:sz w:val="24"/>
          <w:szCs w:val="24"/>
        </w:rPr>
        <w:t xml:space="preserve"> </w:t>
      </w:r>
      <w:r w:rsidR="00F872A9" w:rsidRPr="0053145B">
        <w:rPr>
          <w:rFonts w:ascii="Arial" w:hAnsi="Arial" w:cs="Arial"/>
          <w:sz w:val="24"/>
          <w:szCs w:val="24"/>
        </w:rPr>
        <w:t xml:space="preserve"> </w:t>
      </w:r>
      <w:r w:rsidRPr="0053145B">
        <w:rPr>
          <w:rFonts w:ascii="Arial" w:hAnsi="Arial" w:cs="Arial"/>
          <w:sz w:val="24"/>
          <w:szCs w:val="24"/>
        </w:rPr>
        <w:t xml:space="preserve"> </w:t>
      </w:r>
      <w:r w:rsidR="003307AC" w:rsidRPr="0053145B">
        <w:rPr>
          <w:rFonts w:ascii="Arial" w:hAnsi="Arial" w:cs="Arial"/>
          <w:sz w:val="24"/>
          <w:szCs w:val="24"/>
        </w:rPr>
        <w:t xml:space="preserve">через  </w:t>
      </w:r>
      <w:r w:rsidR="0053145B">
        <w:rPr>
          <w:rFonts w:ascii="Arial" w:hAnsi="Arial" w:cs="Arial"/>
          <w:sz w:val="24"/>
          <w:szCs w:val="24"/>
        </w:rPr>
        <w:t xml:space="preserve"> МФЦ  </w:t>
      </w:r>
      <w:r w:rsidR="003307AC" w:rsidRPr="0053145B">
        <w:rPr>
          <w:rFonts w:ascii="Arial" w:hAnsi="Arial" w:cs="Arial"/>
          <w:sz w:val="24"/>
          <w:szCs w:val="24"/>
        </w:rPr>
        <w:t>регистрируется</w:t>
      </w:r>
      <w:proofErr w:type="gramEnd"/>
      <w:r w:rsidR="003307AC" w:rsidRPr="0053145B">
        <w:rPr>
          <w:rFonts w:ascii="Arial" w:hAnsi="Arial" w:cs="Arial"/>
          <w:sz w:val="24"/>
          <w:szCs w:val="24"/>
        </w:rPr>
        <w:t xml:space="preserve"> </w:t>
      </w:r>
      <w:r w:rsidR="0053145B">
        <w:rPr>
          <w:rFonts w:ascii="Arial" w:hAnsi="Arial" w:cs="Arial"/>
          <w:sz w:val="24"/>
          <w:szCs w:val="24"/>
        </w:rPr>
        <w:t xml:space="preserve">в </w:t>
      </w:r>
      <w:r w:rsidR="003307AC" w:rsidRPr="0053145B">
        <w:rPr>
          <w:rFonts w:ascii="Arial" w:hAnsi="Arial" w:cs="Arial"/>
          <w:sz w:val="24"/>
          <w:szCs w:val="24"/>
        </w:rPr>
        <w:t>Администрации в первый рабочий день, следующий за днем подачи Заявления в МФЦ.</w:t>
      </w:r>
    </w:p>
    <w:p w:rsidR="003307AC" w:rsidRPr="0053145B" w:rsidRDefault="003F1507" w:rsidP="003307AC">
      <w:pPr>
        <w:pStyle w:val="11"/>
        <w:numPr>
          <w:ilvl w:val="0"/>
          <w:numId w:val="0"/>
        </w:numPr>
        <w:tabs>
          <w:tab w:val="left" w:pos="708"/>
        </w:tabs>
        <w:spacing w:line="100" w:lineRule="atLeast"/>
        <w:ind w:left="862" w:firstLine="709"/>
        <w:rPr>
          <w:rFonts w:ascii="Arial" w:hAnsi="Arial" w:cs="Arial"/>
          <w:sz w:val="24"/>
          <w:szCs w:val="24"/>
        </w:rPr>
      </w:pPr>
      <w:bookmarkStart w:id="37" w:name="_Toc437973287"/>
      <w:bookmarkStart w:id="38" w:name="_Toc438110028"/>
      <w:bookmarkStart w:id="39" w:name="_Toc438376232"/>
      <w:r w:rsidRPr="0053145B">
        <w:rPr>
          <w:rFonts w:ascii="Arial" w:hAnsi="Arial" w:cs="Arial"/>
          <w:sz w:val="24"/>
          <w:szCs w:val="24"/>
        </w:rPr>
        <w:br/>
      </w:r>
    </w:p>
    <w:p w:rsidR="003307AC" w:rsidRPr="0053145B" w:rsidRDefault="00456767" w:rsidP="00456767">
      <w:pPr>
        <w:pStyle w:val="2-"/>
        <w:numPr>
          <w:ilvl w:val="0"/>
          <w:numId w:val="0"/>
        </w:numPr>
        <w:suppressAutoHyphens/>
        <w:autoSpaceDE/>
        <w:autoSpaceDN/>
        <w:adjustRightInd/>
        <w:spacing w:before="0" w:after="0"/>
        <w:ind w:left="568"/>
        <w:outlineLvl w:val="0"/>
        <w:rPr>
          <w:rFonts w:ascii="Arial" w:hAnsi="Arial" w:cs="Arial"/>
          <w:sz w:val="24"/>
          <w:szCs w:val="24"/>
        </w:rPr>
      </w:pPr>
      <w:bookmarkStart w:id="40" w:name="_Toc468470730"/>
      <w:r w:rsidRPr="0053145B">
        <w:rPr>
          <w:rFonts w:ascii="Arial" w:hAnsi="Arial" w:cs="Arial"/>
          <w:sz w:val="24"/>
          <w:szCs w:val="24"/>
        </w:rPr>
        <w:t xml:space="preserve">8. </w:t>
      </w:r>
      <w:r w:rsidR="003307AC" w:rsidRPr="0053145B">
        <w:rPr>
          <w:rFonts w:ascii="Arial" w:hAnsi="Arial" w:cs="Arial"/>
          <w:sz w:val="24"/>
          <w:szCs w:val="24"/>
        </w:rPr>
        <w:t xml:space="preserve">Срок предоставления </w:t>
      </w:r>
      <w:bookmarkEnd w:id="37"/>
      <w:bookmarkEnd w:id="38"/>
      <w:r w:rsidR="003307AC" w:rsidRPr="0053145B">
        <w:rPr>
          <w:rFonts w:ascii="Arial" w:hAnsi="Arial" w:cs="Arial"/>
          <w:sz w:val="24"/>
          <w:szCs w:val="24"/>
        </w:rPr>
        <w:t>Государственной услуги</w:t>
      </w:r>
      <w:bookmarkEnd w:id="39"/>
      <w:bookmarkEnd w:id="40"/>
    </w:p>
    <w:p w:rsidR="00E979F1" w:rsidRPr="0053145B" w:rsidRDefault="00E979F1" w:rsidP="003307AC">
      <w:pPr>
        <w:pStyle w:val="2-"/>
        <w:numPr>
          <w:ilvl w:val="0"/>
          <w:numId w:val="0"/>
        </w:numPr>
        <w:tabs>
          <w:tab w:val="left" w:pos="708"/>
        </w:tabs>
        <w:spacing w:before="0" w:after="0"/>
        <w:ind w:left="709"/>
        <w:jc w:val="both"/>
        <w:rPr>
          <w:rFonts w:ascii="Arial" w:hAnsi="Arial" w:cs="Arial"/>
          <w:sz w:val="24"/>
          <w:szCs w:val="24"/>
        </w:rPr>
      </w:pPr>
    </w:p>
    <w:p w:rsidR="003307AC" w:rsidRPr="0053145B" w:rsidRDefault="00E979F1" w:rsidP="00E979F1">
      <w:pPr>
        <w:tabs>
          <w:tab w:val="left" w:pos="2256"/>
        </w:tabs>
        <w:rPr>
          <w:rFonts w:ascii="Arial" w:hAnsi="Arial" w:cs="Arial"/>
          <w:sz w:val="24"/>
          <w:szCs w:val="24"/>
        </w:rPr>
      </w:pPr>
      <w:r w:rsidRPr="0053145B">
        <w:rPr>
          <w:rFonts w:ascii="Arial" w:hAnsi="Arial" w:cs="Arial"/>
          <w:sz w:val="24"/>
          <w:szCs w:val="24"/>
        </w:rPr>
        <w:tab/>
      </w:r>
    </w:p>
    <w:p w:rsidR="003307AC" w:rsidRPr="0053145B" w:rsidRDefault="00404F54" w:rsidP="00404F54">
      <w:pPr>
        <w:pStyle w:val="11"/>
        <w:numPr>
          <w:ilvl w:val="0"/>
          <w:numId w:val="0"/>
        </w:numPr>
        <w:suppressAutoHyphens/>
        <w:autoSpaceDE/>
        <w:autoSpaceDN/>
        <w:adjustRightInd/>
        <w:spacing w:line="100" w:lineRule="atLeast"/>
        <w:ind w:left="284"/>
        <w:outlineLvl w:val="1"/>
        <w:rPr>
          <w:rFonts w:ascii="Arial" w:hAnsi="Arial" w:cs="Arial"/>
          <w:sz w:val="24"/>
          <w:szCs w:val="24"/>
        </w:rPr>
      </w:pPr>
      <w:r w:rsidRPr="0053145B">
        <w:rPr>
          <w:rFonts w:ascii="Arial" w:hAnsi="Arial" w:cs="Arial"/>
          <w:sz w:val="24"/>
          <w:szCs w:val="24"/>
        </w:rPr>
        <w:t>8.1.</w:t>
      </w:r>
      <w:r w:rsidR="004F3A25" w:rsidRPr="0053145B">
        <w:rPr>
          <w:rFonts w:ascii="Arial" w:hAnsi="Arial" w:cs="Arial"/>
          <w:sz w:val="24"/>
          <w:szCs w:val="24"/>
        </w:rPr>
        <w:t xml:space="preserve"> </w:t>
      </w:r>
      <w:r w:rsidR="003307AC" w:rsidRPr="0053145B">
        <w:rPr>
          <w:rFonts w:ascii="Arial" w:hAnsi="Arial" w:cs="Arial"/>
          <w:sz w:val="24"/>
          <w:szCs w:val="24"/>
        </w:rPr>
        <w:t>Срок</w:t>
      </w:r>
      <w:r w:rsidR="00AA71BE" w:rsidRPr="0053145B">
        <w:rPr>
          <w:rFonts w:ascii="Arial" w:hAnsi="Arial" w:cs="Arial"/>
          <w:sz w:val="24"/>
          <w:szCs w:val="24"/>
        </w:rPr>
        <w:t xml:space="preserve">  </w:t>
      </w:r>
      <w:r w:rsidRPr="0053145B">
        <w:rPr>
          <w:rFonts w:ascii="Arial" w:hAnsi="Arial" w:cs="Arial"/>
          <w:sz w:val="24"/>
          <w:szCs w:val="24"/>
        </w:rPr>
        <w:t xml:space="preserve">   </w:t>
      </w:r>
      <w:r w:rsidR="003307AC" w:rsidRPr="0053145B">
        <w:rPr>
          <w:rFonts w:ascii="Arial" w:hAnsi="Arial" w:cs="Arial"/>
          <w:sz w:val="24"/>
          <w:szCs w:val="24"/>
        </w:rPr>
        <w:t xml:space="preserve"> предоставления</w:t>
      </w:r>
      <w:r w:rsidR="00AA71BE" w:rsidRPr="0053145B">
        <w:rPr>
          <w:rFonts w:ascii="Arial" w:hAnsi="Arial" w:cs="Arial"/>
          <w:sz w:val="24"/>
          <w:szCs w:val="24"/>
        </w:rPr>
        <w:t xml:space="preserve"> </w:t>
      </w:r>
      <w:r w:rsidRPr="0053145B">
        <w:rPr>
          <w:rFonts w:ascii="Arial" w:hAnsi="Arial" w:cs="Arial"/>
          <w:sz w:val="24"/>
          <w:szCs w:val="24"/>
        </w:rPr>
        <w:t xml:space="preserve">     </w:t>
      </w:r>
      <w:r w:rsidR="00AA71BE" w:rsidRPr="0053145B">
        <w:rPr>
          <w:rFonts w:ascii="Arial" w:hAnsi="Arial" w:cs="Arial"/>
          <w:sz w:val="24"/>
          <w:szCs w:val="24"/>
        </w:rPr>
        <w:t xml:space="preserve"> </w:t>
      </w:r>
      <w:r w:rsidR="003307AC" w:rsidRPr="0053145B">
        <w:rPr>
          <w:rFonts w:ascii="Arial" w:hAnsi="Arial" w:cs="Arial"/>
          <w:sz w:val="24"/>
          <w:szCs w:val="24"/>
        </w:rPr>
        <w:t xml:space="preserve"> Государственной</w:t>
      </w:r>
      <w:r w:rsidR="00AA71BE" w:rsidRPr="0053145B">
        <w:rPr>
          <w:rFonts w:ascii="Arial" w:hAnsi="Arial" w:cs="Arial"/>
          <w:sz w:val="24"/>
          <w:szCs w:val="24"/>
        </w:rPr>
        <w:t xml:space="preserve">  </w:t>
      </w:r>
      <w:r w:rsidR="003307AC" w:rsidRPr="0053145B">
        <w:rPr>
          <w:rFonts w:ascii="Arial" w:hAnsi="Arial" w:cs="Arial"/>
          <w:sz w:val="24"/>
          <w:szCs w:val="24"/>
        </w:rPr>
        <w:t xml:space="preserve"> </w:t>
      </w:r>
      <w:r w:rsidRPr="0053145B">
        <w:rPr>
          <w:rFonts w:ascii="Arial" w:hAnsi="Arial" w:cs="Arial"/>
          <w:sz w:val="24"/>
          <w:szCs w:val="24"/>
        </w:rPr>
        <w:t xml:space="preserve">     </w:t>
      </w:r>
      <w:r w:rsidR="003307AC" w:rsidRPr="0053145B">
        <w:rPr>
          <w:rFonts w:ascii="Arial" w:hAnsi="Arial" w:cs="Arial"/>
          <w:sz w:val="24"/>
          <w:szCs w:val="24"/>
        </w:rPr>
        <w:t xml:space="preserve">услуги </w:t>
      </w:r>
      <w:r w:rsidRPr="0053145B">
        <w:rPr>
          <w:rFonts w:ascii="Arial" w:hAnsi="Arial" w:cs="Arial"/>
          <w:sz w:val="24"/>
          <w:szCs w:val="24"/>
        </w:rPr>
        <w:t xml:space="preserve">             </w:t>
      </w:r>
      <w:r w:rsidR="003307AC" w:rsidRPr="0053145B">
        <w:rPr>
          <w:rFonts w:ascii="Arial" w:hAnsi="Arial" w:cs="Arial"/>
          <w:sz w:val="24"/>
          <w:szCs w:val="24"/>
        </w:rPr>
        <w:t>составляет                      не более 15 рабочих дней со дня регистрации Заявления в Администрации.</w:t>
      </w:r>
    </w:p>
    <w:p w:rsidR="003307AC" w:rsidRPr="0053145B" w:rsidRDefault="003307AC" w:rsidP="003307AC">
      <w:pPr>
        <w:pStyle w:val="affff3"/>
        <w:spacing w:line="100" w:lineRule="atLeast"/>
        <w:ind w:left="0"/>
        <w:rPr>
          <w:rFonts w:ascii="Arial" w:hAnsi="Arial" w:cs="Arial"/>
          <w:i w:val="0"/>
          <w:sz w:val="24"/>
          <w:szCs w:val="24"/>
        </w:rPr>
      </w:pPr>
    </w:p>
    <w:p w:rsidR="003307AC" w:rsidRPr="0053145B" w:rsidRDefault="004F3A25" w:rsidP="004F3A25">
      <w:pPr>
        <w:pStyle w:val="2-"/>
        <w:numPr>
          <w:ilvl w:val="0"/>
          <w:numId w:val="0"/>
        </w:numPr>
        <w:suppressAutoHyphens/>
        <w:autoSpaceDE/>
        <w:autoSpaceDN/>
        <w:adjustRightInd/>
        <w:spacing w:before="0" w:after="0"/>
        <w:ind w:left="568"/>
        <w:outlineLvl w:val="0"/>
        <w:rPr>
          <w:rFonts w:ascii="Arial" w:hAnsi="Arial" w:cs="Arial"/>
          <w:sz w:val="24"/>
          <w:szCs w:val="24"/>
        </w:rPr>
      </w:pPr>
      <w:bookmarkStart w:id="41" w:name="_Toc463520462"/>
      <w:bookmarkStart w:id="42" w:name="_Toc463207574"/>
      <w:bookmarkStart w:id="43" w:name="_Toc463206277"/>
      <w:bookmarkStart w:id="44" w:name="_Toc463520461"/>
      <w:bookmarkStart w:id="45" w:name="_Toc463207573"/>
      <w:bookmarkStart w:id="46" w:name="_Toc463206276"/>
      <w:bookmarkStart w:id="47" w:name="_Toc468470731"/>
      <w:bookmarkEnd w:id="41"/>
      <w:bookmarkEnd w:id="42"/>
      <w:bookmarkEnd w:id="43"/>
      <w:bookmarkEnd w:id="44"/>
      <w:bookmarkEnd w:id="45"/>
      <w:bookmarkEnd w:id="46"/>
      <w:r w:rsidRPr="0053145B">
        <w:rPr>
          <w:rFonts w:ascii="Arial" w:hAnsi="Arial" w:cs="Arial"/>
          <w:sz w:val="24"/>
          <w:szCs w:val="24"/>
        </w:rPr>
        <w:t xml:space="preserve">9. </w:t>
      </w:r>
      <w:r w:rsidR="003307AC" w:rsidRPr="0053145B">
        <w:rPr>
          <w:rFonts w:ascii="Arial" w:hAnsi="Arial" w:cs="Arial"/>
          <w:sz w:val="24"/>
          <w:szCs w:val="24"/>
        </w:rPr>
        <w:t xml:space="preserve">Правовые основания предоставления </w:t>
      </w:r>
      <w:bookmarkEnd w:id="47"/>
      <w:r w:rsidR="003307AC" w:rsidRPr="0053145B">
        <w:rPr>
          <w:rFonts w:ascii="Arial" w:hAnsi="Arial" w:cs="Arial"/>
          <w:sz w:val="24"/>
          <w:szCs w:val="24"/>
        </w:rPr>
        <w:t>Государственной услуги</w:t>
      </w:r>
      <w:r w:rsidR="003307AC" w:rsidRPr="0053145B">
        <w:rPr>
          <w:rFonts w:ascii="Arial" w:hAnsi="Arial" w:cs="Arial"/>
          <w:sz w:val="24"/>
          <w:szCs w:val="24"/>
        </w:rPr>
        <w:br/>
      </w:r>
    </w:p>
    <w:p w:rsidR="003307AC" w:rsidRPr="0053145B" w:rsidRDefault="004F3A25" w:rsidP="004F3A25">
      <w:pPr>
        <w:pStyle w:val="11"/>
        <w:numPr>
          <w:ilvl w:val="0"/>
          <w:numId w:val="0"/>
        </w:numPr>
        <w:suppressAutoHyphens/>
        <w:autoSpaceDE/>
        <w:autoSpaceDN/>
        <w:adjustRightInd/>
        <w:spacing w:line="100" w:lineRule="atLeast"/>
        <w:ind w:left="142" w:firstLine="426"/>
        <w:outlineLvl w:val="1"/>
        <w:rPr>
          <w:rFonts w:ascii="Arial" w:hAnsi="Arial" w:cs="Arial"/>
          <w:sz w:val="24"/>
          <w:szCs w:val="24"/>
        </w:rPr>
      </w:pPr>
      <w:r w:rsidRPr="0053145B">
        <w:rPr>
          <w:rFonts w:ascii="Arial" w:hAnsi="Arial" w:cs="Arial"/>
          <w:sz w:val="24"/>
          <w:szCs w:val="24"/>
        </w:rPr>
        <w:t xml:space="preserve">9.1. </w:t>
      </w:r>
      <w:r w:rsidR="003307AC" w:rsidRPr="0053145B">
        <w:rPr>
          <w:rFonts w:ascii="Arial" w:hAnsi="Arial" w:cs="Arial"/>
          <w:sz w:val="24"/>
          <w:szCs w:val="24"/>
        </w:rPr>
        <w:t>Основными нормативными правовыми актами, регулирующими предоставление Государственной услуги, являются:</w:t>
      </w:r>
    </w:p>
    <w:p w:rsidR="003307AC" w:rsidRPr="0053145B" w:rsidRDefault="004F3A25" w:rsidP="004F3A25">
      <w:pPr>
        <w:pStyle w:val="111"/>
        <w:numPr>
          <w:ilvl w:val="0"/>
          <w:numId w:val="0"/>
        </w:numPr>
        <w:suppressAutoHyphens/>
        <w:spacing w:line="276" w:lineRule="auto"/>
        <w:outlineLvl w:val="2"/>
        <w:rPr>
          <w:rFonts w:ascii="Arial" w:hAnsi="Arial" w:cs="Arial"/>
          <w:sz w:val="24"/>
          <w:szCs w:val="24"/>
        </w:rPr>
      </w:pPr>
      <w:r w:rsidRPr="0053145B">
        <w:rPr>
          <w:rFonts w:ascii="Arial" w:hAnsi="Arial" w:cs="Arial"/>
          <w:sz w:val="24"/>
          <w:szCs w:val="24"/>
        </w:rPr>
        <w:t xml:space="preserve">        9.1.1. </w:t>
      </w:r>
      <w:r w:rsidR="003307AC" w:rsidRPr="0053145B">
        <w:rPr>
          <w:rFonts w:ascii="Arial" w:hAnsi="Arial" w:cs="Arial"/>
          <w:sz w:val="24"/>
          <w:szCs w:val="24"/>
        </w:rPr>
        <w:t>Конституция Российской Федерации;</w:t>
      </w:r>
    </w:p>
    <w:p w:rsidR="003307AC" w:rsidRPr="0053145B" w:rsidRDefault="004F3A25" w:rsidP="004F3A25">
      <w:pPr>
        <w:pStyle w:val="111"/>
        <w:numPr>
          <w:ilvl w:val="0"/>
          <w:numId w:val="0"/>
        </w:numPr>
        <w:suppressAutoHyphens/>
        <w:spacing w:line="276" w:lineRule="auto"/>
        <w:outlineLvl w:val="2"/>
        <w:rPr>
          <w:rFonts w:ascii="Arial" w:hAnsi="Arial" w:cs="Arial"/>
          <w:sz w:val="24"/>
          <w:szCs w:val="24"/>
        </w:rPr>
      </w:pPr>
      <w:r w:rsidRPr="0053145B">
        <w:rPr>
          <w:rFonts w:ascii="Arial" w:hAnsi="Arial" w:cs="Arial"/>
          <w:sz w:val="24"/>
          <w:szCs w:val="24"/>
        </w:rPr>
        <w:t xml:space="preserve">        9.1.2.</w:t>
      </w:r>
      <w:r w:rsidR="007A6C3A" w:rsidRPr="0053145B">
        <w:rPr>
          <w:rFonts w:ascii="Arial" w:hAnsi="Arial" w:cs="Arial"/>
          <w:sz w:val="24"/>
          <w:szCs w:val="24"/>
        </w:rPr>
        <w:t xml:space="preserve"> </w:t>
      </w:r>
      <w:r w:rsidR="003307AC" w:rsidRPr="0053145B">
        <w:rPr>
          <w:rFonts w:ascii="Arial" w:hAnsi="Arial" w:cs="Arial"/>
          <w:sz w:val="24"/>
          <w:szCs w:val="24"/>
        </w:rPr>
        <w:t>Жилищный кодекс Российской Федерации;</w:t>
      </w:r>
    </w:p>
    <w:p w:rsidR="003307AC" w:rsidRPr="0053145B" w:rsidRDefault="007A6C3A" w:rsidP="007A6C3A">
      <w:pPr>
        <w:pStyle w:val="111"/>
        <w:numPr>
          <w:ilvl w:val="0"/>
          <w:numId w:val="0"/>
        </w:numPr>
        <w:tabs>
          <w:tab w:val="left" w:pos="708"/>
        </w:tabs>
        <w:spacing w:line="100" w:lineRule="atLeast"/>
        <w:rPr>
          <w:rFonts w:ascii="Arial" w:hAnsi="Arial" w:cs="Arial"/>
          <w:sz w:val="24"/>
          <w:szCs w:val="24"/>
        </w:rPr>
      </w:pPr>
      <w:r w:rsidRPr="0053145B">
        <w:rPr>
          <w:rFonts w:ascii="Arial" w:hAnsi="Arial" w:cs="Arial"/>
          <w:sz w:val="24"/>
          <w:szCs w:val="24"/>
        </w:rPr>
        <w:t xml:space="preserve">        </w:t>
      </w:r>
      <w:r w:rsidR="003307AC" w:rsidRPr="0053145B">
        <w:rPr>
          <w:rFonts w:ascii="Arial" w:hAnsi="Arial" w:cs="Arial"/>
          <w:sz w:val="24"/>
          <w:szCs w:val="24"/>
        </w:rPr>
        <w:t xml:space="preserve">9.1.3. Гражданский кодекс Российской Федерации; </w:t>
      </w:r>
    </w:p>
    <w:p w:rsidR="003307AC" w:rsidRPr="0053145B" w:rsidRDefault="007A6C3A" w:rsidP="007A6C3A">
      <w:pPr>
        <w:pStyle w:val="111"/>
        <w:numPr>
          <w:ilvl w:val="0"/>
          <w:numId w:val="0"/>
        </w:numPr>
        <w:tabs>
          <w:tab w:val="left" w:pos="708"/>
        </w:tabs>
        <w:spacing w:line="100" w:lineRule="atLeast"/>
        <w:rPr>
          <w:rFonts w:ascii="Arial" w:hAnsi="Arial" w:cs="Arial"/>
          <w:sz w:val="24"/>
          <w:szCs w:val="24"/>
        </w:rPr>
      </w:pPr>
      <w:r w:rsidRPr="0053145B">
        <w:rPr>
          <w:rFonts w:ascii="Arial" w:hAnsi="Arial" w:cs="Arial"/>
          <w:sz w:val="24"/>
          <w:szCs w:val="24"/>
        </w:rPr>
        <w:t xml:space="preserve">        </w:t>
      </w:r>
      <w:r w:rsidR="003307AC" w:rsidRPr="0053145B">
        <w:rPr>
          <w:rFonts w:ascii="Arial" w:hAnsi="Arial" w:cs="Arial"/>
          <w:sz w:val="24"/>
          <w:szCs w:val="24"/>
        </w:rPr>
        <w:t xml:space="preserve">9.1.4. Федеральный </w:t>
      </w:r>
      <w:hyperlink r:id="rId10" w:history="1">
        <w:r w:rsidR="003307AC" w:rsidRPr="0053145B">
          <w:rPr>
            <w:rStyle w:val="a6"/>
            <w:rFonts w:ascii="Arial" w:hAnsi="Arial" w:cs="Arial"/>
            <w:color w:val="auto"/>
            <w:sz w:val="24"/>
            <w:szCs w:val="24"/>
            <w:u w:val="none"/>
          </w:rPr>
          <w:t>закон</w:t>
        </w:r>
      </w:hyperlink>
      <w:r w:rsidR="003307AC" w:rsidRPr="0053145B">
        <w:rPr>
          <w:rFonts w:ascii="Arial" w:hAnsi="Arial" w:cs="Arial"/>
          <w:sz w:val="24"/>
          <w:szCs w:val="24"/>
        </w:rPr>
        <w:t xml:space="preserve"> от 21.12.1996 № 159-ФЗ «О дополнительных гарантиях по социальной поддержке детей-сирот и детей, оставшихся без попечения родителей»;</w:t>
      </w:r>
    </w:p>
    <w:p w:rsidR="003307AC" w:rsidRPr="0053145B" w:rsidRDefault="003325C7" w:rsidP="003325C7">
      <w:pPr>
        <w:pStyle w:val="111"/>
        <w:numPr>
          <w:ilvl w:val="0"/>
          <w:numId w:val="0"/>
        </w:numPr>
        <w:tabs>
          <w:tab w:val="left" w:pos="708"/>
        </w:tabs>
        <w:spacing w:line="100" w:lineRule="atLeast"/>
        <w:rPr>
          <w:rFonts w:ascii="Arial" w:hAnsi="Arial" w:cs="Arial"/>
          <w:sz w:val="24"/>
          <w:szCs w:val="24"/>
        </w:rPr>
      </w:pPr>
      <w:r w:rsidRPr="0053145B">
        <w:rPr>
          <w:rFonts w:ascii="Arial" w:hAnsi="Arial" w:cs="Arial"/>
          <w:sz w:val="24"/>
          <w:szCs w:val="24"/>
        </w:rPr>
        <w:t xml:space="preserve">        </w:t>
      </w:r>
      <w:r w:rsidR="003307AC" w:rsidRPr="0053145B">
        <w:rPr>
          <w:rFonts w:ascii="Arial" w:hAnsi="Arial" w:cs="Arial"/>
          <w:sz w:val="24"/>
          <w:szCs w:val="24"/>
        </w:rPr>
        <w:t xml:space="preserve">9.1.5. Закон Московской области </w:t>
      </w:r>
      <w:r w:rsidR="003D355F" w:rsidRPr="0053145B">
        <w:rPr>
          <w:rFonts w:ascii="Arial" w:hAnsi="Arial" w:cs="Arial"/>
          <w:sz w:val="24"/>
          <w:szCs w:val="24"/>
        </w:rPr>
        <w:t xml:space="preserve"> от 29.12.2007 № 248/2007-ОЗ  </w:t>
      </w:r>
      <w:r w:rsidR="003307AC" w:rsidRPr="0053145B">
        <w:rPr>
          <w:rFonts w:ascii="Arial" w:hAnsi="Arial" w:cs="Arial"/>
          <w:sz w:val="24"/>
          <w:szCs w:val="24"/>
        </w:rPr>
        <w:t xml:space="preserve">«О предоставлении полного государственного обеспечения и дополнительных гарантий по </w:t>
      </w:r>
      <w:r w:rsidR="003307AC" w:rsidRPr="0053145B">
        <w:rPr>
          <w:rFonts w:ascii="Arial" w:hAnsi="Arial" w:cs="Arial"/>
          <w:sz w:val="24"/>
          <w:szCs w:val="24"/>
        </w:rPr>
        <w:lastRenderedPageBreak/>
        <w:t>социальной поддержке детям-сиротам и детям, оставшимся без попечения родителей»;</w:t>
      </w:r>
    </w:p>
    <w:p w:rsidR="003307AC" w:rsidRPr="0053145B" w:rsidRDefault="003325C7" w:rsidP="003325C7">
      <w:pPr>
        <w:pStyle w:val="111"/>
        <w:numPr>
          <w:ilvl w:val="0"/>
          <w:numId w:val="0"/>
        </w:numPr>
        <w:tabs>
          <w:tab w:val="left" w:pos="708"/>
        </w:tabs>
        <w:spacing w:line="100" w:lineRule="atLeast"/>
        <w:rPr>
          <w:rFonts w:ascii="Arial" w:hAnsi="Arial" w:cs="Arial"/>
          <w:sz w:val="24"/>
          <w:szCs w:val="24"/>
        </w:rPr>
      </w:pPr>
      <w:r w:rsidRPr="0053145B">
        <w:rPr>
          <w:rFonts w:ascii="Arial" w:hAnsi="Arial" w:cs="Arial"/>
          <w:sz w:val="24"/>
          <w:szCs w:val="24"/>
        </w:rPr>
        <w:t xml:space="preserve">        </w:t>
      </w:r>
      <w:r w:rsidR="004F7C00" w:rsidRPr="0053145B">
        <w:rPr>
          <w:rFonts w:ascii="Arial" w:hAnsi="Arial" w:cs="Arial"/>
          <w:sz w:val="24"/>
          <w:szCs w:val="24"/>
        </w:rPr>
        <w:t>9.1.6. П</w:t>
      </w:r>
      <w:r w:rsidR="003307AC" w:rsidRPr="0053145B">
        <w:rPr>
          <w:rFonts w:ascii="Arial" w:hAnsi="Arial" w:cs="Arial"/>
          <w:sz w:val="24"/>
          <w:szCs w:val="24"/>
        </w:rPr>
        <w:t xml:space="preserve">остановление Правительства Московской области от 13.02.2013                      № </w:t>
      </w:r>
      <w:r w:rsidR="00E979F1" w:rsidRPr="0053145B">
        <w:rPr>
          <w:rFonts w:ascii="Arial" w:hAnsi="Arial" w:cs="Arial"/>
          <w:sz w:val="24"/>
          <w:szCs w:val="24"/>
        </w:rPr>
        <w:t>75/5</w:t>
      </w:r>
      <w:r w:rsidR="007A6C3A" w:rsidRPr="0053145B">
        <w:rPr>
          <w:rFonts w:ascii="Arial" w:hAnsi="Arial" w:cs="Arial"/>
          <w:sz w:val="24"/>
          <w:szCs w:val="24"/>
        </w:rPr>
        <w:t xml:space="preserve"> </w:t>
      </w:r>
      <w:r w:rsidR="003307AC" w:rsidRPr="0053145B">
        <w:rPr>
          <w:rFonts w:ascii="Arial" w:hAnsi="Arial" w:cs="Arial"/>
          <w:sz w:val="24"/>
          <w:szCs w:val="24"/>
        </w:rPr>
        <w:t xml:space="preserve">«О </w:t>
      </w:r>
      <w:r w:rsidR="007A6C3A" w:rsidRPr="0053145B">
        <w:rPr>
          <w:rFonts w:ascii="Arial" w:hAnsi="Arial" w:cs="Arial"/>
          <w:sz w:val="24"/>
          <w:szCs w:val="24"/>
        </w:rPr>
        <w:t xml:space="preserve">  </w:t>
      </w:r>
      <w:r w:rsidR="003307AC" w:rsidRPr="0053145B">
        <w:rPr>
          <w:rFonts w:ascii="Arial" w:hAnsi="Arial" w:cs="Arial"/>
          <w:sz w:val="24"/>
          <w:szCs w:val="24"/>
        </w:rPr>
        <w:t>мерах</w:t>
      </w:r>
      <w:r w:rsidR="007A6C3A" w:rsidRPr="0053145B">
        <w:rPr>
          <w:rFonts w:ascii="Arial" w:hAnsi="Arial" w:cs="Arial"/>
          <w:sz w:val="24"/>
          <w:szCs w:val="24"/>
        </w:rPr>
        <w:t xml:space="preserve">   </w:t>
      </w:r>
      <w:r w:rsidR="003307AC" w:rsidRPr="0053145B">
        <w:rPr>
          <w:rFonts w:ascii="Arial" w:hAnsi="Arial" w:cs="Arial"/>
          <w:sz w:val="24"/>
          <w:szCs w:val="24"/>
        </w:rPr>
        <w:t xml:space="preserve"> по</w:t>
      </w:r>
      <w:r w:rsidR="007A6C3A" w:rsidRPr="0053145B">
        <w:rPr>
          <w:rFonts w:ascii="Arial" w:hAnsi="Arial" w:cs="Arial"/>
          <w:sz w:val="24"/>
          <w:szCs w:val="24"/>
        </w:rPr>
        <w:t xml:space="preserve">  </w:t>
      </w:r>
      <w:r w:rsidR="003307AC" w:rsidRPr="0053145B">
        <w:rPr>
          <w:rFonts w:ascii="Arial" w:hAnsi="Arial" w:cs="Arial"/>
          <w:sz w:val="24"/>
          <w:szCs w:val="24"/>
        </w:rPr>
        <w:t xml:space="preserve"> реализации Закона Московской области</w:t>
      </w:r>
      <w:r w:rsidR="00E979F1" w:rsidRPr="0053145B">
        <w:rPr>
          <w:rFonts w:ascii="Arial" w:hAnsi="Arial" w:cs="Arial"/>
          <w:sz w:val="24"/>
          <w:szCs w:val="24"/>
        </w:rPr>
        <w:t xml:space="preserve"> </w:t>
      </w:r>
      <w:r w:rsidR="003307AC" w:rsidRPr="0053145B">
        <w:rPr>
          <w:rFonts w:ascii="Arial" w:hAnsi="Arial" w:cs="Arial"/>
          <w:sz w:val="24"/>
          <w:szCs w:val="24"/>
        </w:rPr>
        <w:t xml:space="preserve"> </w:t>
      </w:r>
      <w:r w:rsidR="00B15044" w:rsidRPr="0053145B">
        <w:rPr>
          <w:rFonts w:ascii="Arial" w:hAnsi="Arial" w:cs="Arial"/>
          <w:sz w:val="24"/>
          <w:szCs w:val="24"/>
        </w:rPr>
        <w:t xml:space="preserve"> </w:t>
      </w:r>
      <w:r w:rsidR="003307AC" w:rsidRPr="0053145B">
        <w:rPr>
          <w:rFonts w:ascii="Arial" w:hAnsi="Arial" w:cs="Arial"/>
          <w:sz w:val="24"/>
          <w:szCs w:val="24"/>
        </w:rPr>
        <w:t>«О</w:t>
      </w:r>
      <w:r w:rsidR="007A6C3A" w:rsidRPr="0053145B">
        <w:rPr>
          <w:rFonts w:ascii="Arial" w:hAnsi="Arial" w:cs="Arial"/>
          <w:sz w:val="24"/>
          <w:szCs w:val="24"/>
        </w:rPr>
        <w:t xml:space="preserve">    </w:t>
      </w:r>
      <w:r w:rsidR="003307AC" w:rsidRPr="0053145B">
        <w:rPr>
          <w:rFonts w:ascii="Arial" w:hAnsi="Arial" w:cs="Arial"/>
          <w:sz w:val="24"/>
          <w:szCs w:val="24"/>
        </w:rPr>
        <w:t xml:space="preserve"> </w:t>
      </w:r>
      <w:r w:rsidR="007A6C3A" w:rsidRPr="0053145B">
        <w:rPr>
          <w:rFonts w:ascii="Arial" w:hAnsi="Arial" w:cs="Arial"/>
          <w:sz w:val="24"/>
          <w:szCs w:val="24"/>
        </w:rPr>
        <w:t xml:space="preserve"> </w:t>
      </w:r>
      <w:r w:rsidR="003307AC" w:rsidRPr="0053145B">
        <w:rPr>
          <w:rFonts w:ascii="Arial" w:hAnsi="Arial" w:cs="Arial"/>
          <w:sz w:val="24"/>
          <w:szCs w:val="24"/>
        </w:rPr>
        <w:t xml:space="preserve">предоставлении </w:t>
      </w:r>
      <w:r w:rsidR="007A6C3A" w:rsidRPr="0053145B">
        <w:rPr>
          <w:rFonts w:ascii="Arial" w:hAnsi="Arial" w:cs="Arial"/>
          <w:sz w:val="24"/>
          <w:szCs w:val="24"/>
        </w:rPr>
        <w:t xml:space="preserve">    </w:t>
      </w:r>
      <w:r w:rsidR="003307AC" w:rsidRPr="0053145B">
        <w:rPr>
          <w:rFonts w:ascii="Arial" w:hAnsi="Arial" w:cs="Arial"/>
          <w:sz w:val="24"/>
          <w:szCs w:val="24"/>
        </w:rPr>
        <w:t>полного</w:t>
      </w:r>
      <w:r w:rsidR="007A6C3A" w:rsidRPr="0053145B">
        <w:rPr>
          <w:rFonts w:ascii="Arial" w:hAnsi="Arial" w:cs="Arial"/>
          <w:sz w:val="24"/>
          <w:szCs w:val="24"/>
        </w:rPr>
        <w:t xml:space="preserve">    </w:t>
      </w:r>
      <w:r w:rsidR="003307AC" w:rsidRPr="0053145B">
        <w:rPr>
          <w:rFonts w:ascii="Arial" w:hAnsi="Arial" w:cs="Arial"/>
          <w:sz w:val="24"/>
          <w:szCs w:val="24"/>
        </w:rPr>
        <w:t xml:space="preserve"> государственного</w:t>
      </w:r>
      <w:r w:rsidR="007A6C3A" w:rsidRPr="0053145B">
        <w:rPr>
          <w:rFonts w:ascii="Arial" w:hAnsi="Arial" w:cs="Arial"/>
          <w:sz w:val="24"/>
          <w:szCs w:val="24"/>
        </w:rPr>
        <w:t xml:space="preserve">    </w:t>
      </w:r>
      <w:r w:rsidR="003307AC" w:rsidRPr="0053145B">
        <w:rPr>
          <w:rFonts w:ascii="Arial" w:hAnsi="Arial" w:cs="Arial"/>
          <w:sz w:val="24"/>
          <w:szCs w:val="24"/>
        </w:rPr>
        <w:t xml:space="preserve"> обеспечения   </w:t>
      </w:r>
      <w:r w:rsidR="007A6C3A" w:rsidRPr="0053145B">
        <w:rPr>
          <w:rFonts w:ascii="Arial" w:hAnsi="Arial" w:cs="Arial"/>
          <w:sz w:val="24"/>
          <w:szCs w:val="24"/>
        </w:rPr>
        <w:t xml:space="preserve">  </w:t>
      </w:r>
      <w:r w:rsidR="003307AC" w:rsidRPr="0053145B">
        <w:rPr>
          <w:rFonts w:ascii="Arial" w:hAnsi="Arial" w:cs="Arial"/>
          <w:sz w:val="24"/>
          <w:szCs w:val="24"/>
        </w:rPr>
        <w:t>и дополнительных гарантий по социальной поддерж</w:t>
      </w:r>
      <w:r w:rsidR="007A6C3A" w:rsidRPr="0053145B">
        <w:rPr>
          <w:rFonts w:ascii="Arial" w:hAnsi="Arial" w:cs="Arial"/>
          <w:sz w:val="24"/>
          <w:szCs w:val="24"/>
        </w:rPr>
        <w:t>ке детям-сиротам</w:t>
      </w:r>
      <w:r w:rsidR="003307AC" w:rsidRPr="0053145B">
        <w:rPr>
          <w:rFonts w:ascii="Arial" w:hAnsi="Arial" w:cs="Arial"/>
          <w:sz w:val="24"/>
          <w:szCs w:val="24"/>
        </w:rPr>
        <w:t xml:space="preserve"> и детям, оставшимся без попечения родителей».</w:t>
      </w:r>
    </w:p>
    <w:p w:rsidR="003D355F" w:rsidRPr="0053145B" w:rsidRDefault="003D355F" w:rsidP="003D355F">
      <w:pPr>
        <w:tabs>
          <w:tab w:val="left" w:pos="708"/>
        </w:tabs>
        <w:suppressAutoHyphens/>
        <w:spacing w:line="100" w:lineRule="atLeast"/>
        <w:jc w:val="both"/>
        <w:outlineLvl w:val="1"/>
        <w:rPr>
          <w:rFonts w:ascii="Arial" w:eastAsia="Times New Roman" w:hAnsi="Arial" w:cs="Arial"/>
          <w:sz w:val="24"/>
          <w:szCs w:val="24"/>
          <w:lang w:eastAsia="ja-JP"/>
        </w:rPr>
      </w:pPr>
      <w:r w:rsidRPr="0053145B">
        <w:rPr>
          <w:rFonts w:ascii="Arial" w:hAnsi="Arial" w:cs="Arial"/>
          <w:sz w:val="24"/>
          <w:szCs w:val="24"/>
          <w:lang w:eastAsia="ar-SA"/>
        </w:rPr>
        <w:t xml:space="preserve">       9.1.7. </w:t>
      </w:r>
      <w:r w:rsidRPr="0053145B">
        <w:rPr>
          <w:rFonts w:ascii="Arial" w:eastAsia="Times New Roman" w:hAnsi="Arial" w:cs="Arial"/>
          <w:sz w:val="24"/>
          <w:szCs w:val="24"/>
          <w:lang w:eastAsia="ja-JP"/>
        </w:rPr>
        <w:t xml:space="preserve">Постановление Правительства Московской области от 16.04.2015 </w:t>
      </w:r>
      <w:r w:rsidRPr="0053145B">
        <w:rPr>
          <w:rFonts w:ascii="Arial" w:eastAsia="Times New Roman" w:hAnsi="Arial" w:cs="Arial"/>
          <w:sz w:val="24"/>
          <w:szCs w:val="24"/>
          <w:lang w:eastAsia="ja-JP"/>
        </w:rPr>
        <w:br/>
        <w:t xml:space="preserve">№ 253/14 «Об утверждении Порядка осуществления </w:t>
      </w:r>
      <w:proofErr w:type="gramStart"/>
      <w:r w:rsidRPr="0053145B">
        <w:rPr>
          <w:rFonts w:ascii="Arial" w:eastAsia="Times New Roman" w:hAnsi="Arial" w:cs="Arial"/>
          <w:sz w:val="24"/>
          <w:szCs w:val="24"/>
          <w:lang w:eastAsia="ja-JP"/>
        </w:rPr>
        <w:t>контроля за</w:t>
      </w:r>
      <w:proofErr w:type="gramEnd"/>
      <w:r w:rsidRPr="0053145B">
        <w:rPr>
          <w:rFonts w:ascii="Arial" w:eastAsia="Times New Roman" w:hAnsi="Arial" w:cs="Arial"/>
          <w:sz w:val="24"/>
          <w:szCs w:val="24"/>
          <w:lang w:eastAsia="ja-JP"/>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D355F" w:rsidRPr="0053145B" w:rsidRDefault="003D355F" w:rsidP="003325C7">
      <w:pPr>
        <w:pStyle w:val="111"/>
        <w:numPr>
          <w:ilvl w:val="0"/>
          <w:numId w:val="0"/>
        </w:numPr>
        <w:tabs>
          <w:tab w:val="left" w:pos="708"/>
        </w:tabs>
        <w:spacing w:line="100" w:lineRule="atLeast"/>
        <w:rPr>
          <w:rFonts w:ascii="Arial" w:hAnsi="Arial" w:cs="Arial"/>
          <w:sz w:val="24"/>
          <w:szCs w:val="24"/>
        </w:rPr>
      </w:pPr>
    </w:p>
    <w:p w:rsidR="007A6C3A" w:rsidRPr="0053145B" w:rsidRDefault="007A6C3A" w:rsidP="007A6C3A">
      <w:pPr>
        <w:pStyle w:val="2-"/>
        <w:numPr>
          <w:ilvl w:val="0"/>
          <w:numId w:val="0"/>
        </w:numPr>
        <w:tabs>
          <w:tab w:val="left" w:pos="708"/>
        </w:tabs>
        <w:spacing w:before="0" w:after="0"/>
        <w:ind w:firstLine="709"/>
        <w:rPr>
          <w:rFonts w:ascii="Arial" w:hAnsi="Arial" w:cs="Arial"/>
          <w:sz w:val="24"/>
          <w:szCs w:val="24"/>
        </w:rPr>
      </w:pPr>
      <w:bookmarkStart w:id="48" w:name="_Toc468470732"/>
      <w:r w:rsidRPr="0053145B">
        <w:rPr>
          <w:rFonts w:ascii="Arial" w:hAnsi="Arial" w:cs="Arial"/>
          <w:sz w:val="24"/>
          <w:szCs w:val="24"/>
        </w:rPr>
        <w:t xml:space="preserve">10. Исчерпывающий перечень документов, необходимых для предоставления </w:t>
      </w:r>
      <w:bookmarkEnd w:id="48"/>
      <w:r w:rsidRPr="0053145B">
        <w:rPr>
          <w:rFonts w:ascii="Arial" w:hAnsi="Arial" w:cs="Arial"/>
          <w:sz w:val="24"/>
          <w:szCs w:val="24"/>
        </w:rPr>
        <w:t>Государственной услуги</w:t>
      </w:r>
    </w:p>
    <w:p w:rsidR="007A6C3A" w:rsidRPr="0053145B" w:rsidRDefault="007A6C3A" w:rsidP="007A6C3A">
      <w:pPr>
        <w:pStyle w:val="2-"/>
        <w:numPr>
          <w:ilvl w:val="0"/>
          <w:numId w:val="0"/>
        </w:numPr>
        <w:tabs>
          <w:tab w:val="left" w:pos="708"/>
        </w:tabs>
        <w:spacing w:before="0" w:after="0"/>
        <w:ind w:firstLine="709"/>
        <w:jc w:val="both"/>
        <w:rPr>
          <w:rFonts w:ascii="Arial" w:hAnsi="Arial" w:cs="Arial"/>
          <w:sz w:val="24"/>
          <w:szCs w:val="24"/>
        </w:rPr>
      </w:pPr>
    </w:p>
    <w:p w:rsidR="007A6C3A" w:rsidRPr="0053145B" w:rsidRDefault="007A6C3A" w:rsidP="007A6C3A">
      <w:pPr>
        <w:pStyle w:val="11"/>
        <w:numPr>
          <w:ilvl w:val="0"/>
          <w:numId w:val="0"/>
        </w:numPr>
        <w:tabs>
          <w:tab w:val="left" w:pos="0"/>
        </w:tabs>
        <w:spacing w:line="100" w:lineRule="atLeast"/>
        <w:ind w:left="142"/>
        <w:rPr>
          <w:rFonts w:ascii="Arial" w:eastAsia="Courier New" w:hAnsi="Arial" w:cs="Arial"/>
          <w:sz w:val="24"/>
          <w:szCs w:val="24"/>
        </w:rPr>
      </w:pPr>
      <w:r w:rsidRPr="0053145B">
        <w:rPr>
          <w:rFonts w:ascii="Arial" w:hAnsi="Arial" w:cs="Arial"/>
          <w:sz w:val="24"/>
          <w:szCs w:val="24"/>
        </w:rPr>
        <w:tab/>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7A6C3A" w:rsidRPr="0053145B" w:rsidRDefault="007A6C3A" w:rsidP="007A6C3A">
      <w:pPr>
        <w:pStyle w:val="111"/>
        <w:numPr>
          <w:ilvl w:val="0"/>
          <w:numId w:val="0"/>
        </w:numPr>
        <w:tabs>
          <w:tab w:val="left" w:pos="708"/>
        </w:tabs>
        <w:spacing w:line="100" w:lineRule="atLeast"/>
        <w:ind w:firstLine="709"/>
        <w:rPr>
          <w:rFonts w:ascii="Arial" w:hAnsi="Arial" w:cs="Arial"/>
          <w:color w:val="00000A"/>
          <w:sz w:val="24"/>
          <w:szCs w:val="24"/>
        </w:rPr>
      </w:pPr>
      <w:r w:rsidRPr="0053145B">
        <w:rPr>
          <w:rFonts w:ascii="Arial" w:hAnsi="Arial" w:cs="Arial"/>
          <w:sz w:val="24"/>
          <w:szCs w:val="24"/>
        </w:rPr>
        <w:t>а. заявление, подписанное Заявителем по форме, согласно Приложению 6 к настоящему Административному регламенту;</w:t>
      </w:r>
    </w:p>
    <w:p w:rsidR="007A6C3A" w:rsidRPr="0053145B" w:rsidRDefault="007A6C3A" w:rsidP="007A6C3A">
      <w:pPr>
        <w:pStyle w:val="111"/>
        <w:numPr>
          <w:ilvl w:val="0"/>
          <w:numId w:val="0"/>
        </w:numPr>
        <w:tabs>
          <w:tab w:val="left" w:pos="708"/>
        </w:tabs>
        <w:spacing w:line="100" w:lineRule="atLeast"/>
        <w:ind w:firstLine="709"/>
        <w:rPr>
          <w:rFonts w:ascii="Arial" w:hAnsi="Arial" w:cs="Arial"/>
          <w:color w:val="00000A"/>
          <w:sz w:val="24"/>
          <w:szCs w:val="24"/>
        </w:rPr>
      </w:pPr>
      <w:proofErr w:type="gramStart"/>
      <w:r w:rsidRPr="0053145B">
        <w:rPr>
          <w:rFonts w:ascii="Arial" w:hAnsi="Arial" w:cs="Arial"/>
          <w:color w:val="00000A"/>
          <w:sz w:val="24"/>
          <w:szCs w:val="24"/>
        </w:rPr>
        <w:t>б</w:t>
      </w:r>
      <w:proofErr w:type="gramEnd"/>
      <w:r w:rsidRPr="0053145B">
        <w:rPr>
          <w:rFonts w:ascii="Arial" w:hAnsi="Arial" w:cs="Arial"/>
          <w:color w:val="00000A"/>
          <w:sz w:val="24"/>
          <w:szCs w:val="24"/>
        </w:rPr>
        <w:t>. документ, удостоверяющий личность Заявителя;</w:t>
      </w:r>
    </w:p>
    <w:p w:rsidR="007A6C3A" w:rsidRPr="0053145B" w:rsidRDefault="007A6C3A" w:rsidP="007A6C3A">
      <w:pPr>
        <w:pStyle w:val="111"/>
        <w:numPr>
          <w:ilvl w:val="0"/>
          <w:numId w:val="0"/>
        </w:numPr>
        <w:tabs>
          <w:tab w:val="left" w:pos="708"/>
        </w:tabs>
        <w:spacing w:line="100" w:lineRule="atLeast"/>
        <w:ind w:firstLine="709"/>
        <w:rPr>
          <w:rFonts w:ascii="Arial" w:hAnsi="Arial" w:cs="Arial"/>
          <w:color w:val="00000A"/>
          <w:sz w:val="24"/>
          <w:szCs w:val="24"/>
        </w:rPr>
      </w:pPr>
      <w:r w:rsidRPr="0053145B">
        <w:rPr>
          <w:rFonts w:ascii="Arial" w:hAnsi="Arial" w:cs="Arial"/>
          <w:color w:val="00000A"/>
          <w:sz w:val="24"/>
          <w:szCs w:val="24"/>
        </w:rPr>
        <w:t xml:space="preserve">в. решение органа опеки и попечительства или решение суда об объявлении несовершеннолетнего полностью </w:t>
      </w:r>
      <w:proofErr w:type="gramStart"/>
      <w:r w:rsidRPr="0053145B">
        <w:rPr>
          <w:rFonts w:ascii="Arial" w:hAnsi="Arial" w:cs="Arial"/>
          <w:color w:val="00000A"/>
          <w:sz w:val="24"/>
          <w:szCs w:val="24"/>
        </w:rPr>
        <w:t>дееспособным</w:t>
      </w:r>
      <w:proofErr w:type="gramEnd"/>
      <w:r w:rsidRPr="0053145B">
        <w:rPr>
          <w:rFonts w:ascii="Arial" w:hAnsi="Arial" w:cs="Arial"/>
          <w:color w:val="00000A"/>
          <w:sz w:val="24"/>
          <w:szCs w:val="24"/>
        </w:rPr>
        <w:t xml:space="preserve"> (эмансипированным) для несовершеннолетнего Заявителя.</w:t>
      </w:r>
    </w:p>
    <w:p w:rsidR="007A6C3A" w:rsidRPr="0053145B" w:rsidRDefault="00356E3D" w:rsidP="00356E3D">
      <w:pPr>
        <w:pStyle w:val="11"/>
        <w:numPr>
          <w:ilvl w:val="0"/>
          <w:numId w:val="0"/>
        </w:numPr>
        <w:tabs>
          <w:tab w:val="left" w:pos="0"/>
        </w:tabs>
        <w:spacing w:line="100" w:lineRule="atLeast"/>
        <w:ind w:hanging="153"/>
        <w:rPr>
          <w:rFonts w:ascii="Arial" w:eastAsia="Courier New" w:hAnsi="Arial" w:cs="Arial"/>
          <w:color w:val="00000A"/>
          <w:sz w:val="24"/>
          <w:szCs w:val="24"/>
        </w:rPr>
      </w:pPr>
      <w:r w:rsidRPr="0053145B">
        <w:rPr>
          <w:rFonts w:ascii="Arial" w:hAnsi="Arial" w:cs="Arial"/>
          <w:color w:val="00000A"/>
          <w:sz w:val="24"/>
          <w:szCs w:val="24"/>
        </w:rPr>
        <w:tab/>
      </w:r>
      <w:r w:rsidRPr="0053145B">
        <w:rPr>
          <w:rFonts w:ascii="Arial" w:hAnsi="Arial" w:cs="Arial"/>
          <w:color w:val="00000A"/>
          <w:sz w:val="24"/>
          <w:szCs w:val="24"/>
        </w:rPr>
        <w:tab/>
      </w:r>
      <w:r w:rsidR="007A6C3A" w:rsidRPr="0053145B">
        <w:rPr>
          <w:rFonts w:ascii="Arial" w:hAnsi="Arial" w:cs="Arial"/>
          <w:color w:val="00000A"/>
          <w:sz w:val="24"/>
          <w:szCs w:val="24"/>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7A6C3A" w:rsidRPr="0053145B" w:rsidRDefault="007A6C3A" w:rsidP="007A6C3A">
      <w:pPr>
        <w:pStyle w:val="111"/>
        <w:numPr>
          <w:ilvl w:val="0"/>
          <w:numId w:val="0"/>
        </w:numPr>
        <w:tabs>
          <w:tab w:val="left" w:pos="708"/>
        </w:tabs>
        <w:spacing w:line="100" w:lineRule="atLeast"/>
        <w:ind w:firstLine="709"/>
        <w:rPr>
          <w:rFonts w:ascii="Arial" w:hAnsi="Arial" w:cs="Arial"/>
          <w:color w:val="00000A"/>
          <w:sz w:val="24"/>
          <w:szCs w:val="24"/>
        </w:rPr>
      </w:pPr>
      <w:r w:rsidRPr="0053145B">
        <w:rPr>
          <w:rFonts w:ascii="Arial" w:hAnsi="Arial" w:cs="Arial"/>
          <w:color w:val="00000A"/>
          <w:sz w:val="24"/>
          <w:szCs w:val="24"/>
        </w:rPr>
        <w:t>а. заявление, собственноручно подписанное Заявителем по форме, согласно Приложению 6 к настоящему Административному регламенту;</w:t>
      </w:r>
    </w:p>
    <w:p w:rsidR="007A6C3A" w:rsidRPr="0053145B" w:rsidRDefault="007A6C3A" w:rsidP="007A6C3A">
      <w:pPr>
        <w:spacing w:line="100" w:lineRule="atLeast"/>
        <w:ind w:firstLine="709"/>
        <w:jc w:val="both"/>
        <w:rPr>
          <w:rFonts w:ascii="Arial" w:hAnsi="Arial" w:cs="Arial"/>
          <w:color w:val="00000A"/>
          <w:sz w:val="24"/>
          <w:szCs w:val="24"/>
        </w:rPr>
      </w:pPr>
      <w:r w:rsidRPr="0053145B">
        <w:rPr>
          <w:rFonts w:ascii="Arial" w:hAnsi="Arial" w:cs="Arial"/>
          <w:color w:val="00000A"/>
          <w:sz w:val="24"/>
          <w:szCs w:val="24"/>
        </w:rPr>
        <w:t>б. решение</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органа</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опеки</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и</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п</w:t>
      </w:r>
      <w:r w:rsidR="00356E3D" w:rsidRPr="0053145B">
        <w:rPr>
          <w:rFonts w:ascii="Arial" w:hAnsi="Arial" w:cs="Arial"/>
          <w:color w:val="00000A"/>
          <w:sz w:val="24"/>
          <w:szCs w:val="24"/>
        </w:rPr>
        <w:t>опечительства или решение суда</w:t>
      </w:r>
      <w:r w:rsidRPr="0053145B">
        <w:rPr>
          <w:rFonts w:ascii="Arial" w:hAnsi="Arial" w:cs="Arial"/>
          <w:color w:val="00000A"/>
          <w:sz w:val="24"/>
          <w:szCs w:val="24"/>
        </w:rPr>
        <w:t xml:space="preserve">                          о признании несовершеннолетнего полностью </w:t>
      </w:r>
      <w:proofErr w:type="gramStart"/>
      <w:r w:rsidRPr="0053145B">
        <w:rPr>
          <w:rFonts w:ascii="Arial" w:hAnsi="Arial" w:cs="Arial"/>
          <w:color w:val="00000A"/>
          <w:sz w:val="24"/>
          <w:szCs w:val="24"/>
        </w:rPr>
        <w:t>дееспособным</w:t>
      </w:r>
      <w:proofErr w:type="gramEnd"/>
      <w:r w:rsidRPr="0053145B">
        <w:rPr>
          <w:rFonts w:ascii="Arial" w:hAnsi="Arial" w:cs="Arial"/>
          <w:color w:val="00000A"/>
          <w:sz w:val="24"/>
          <w:szCs w:val="24"/>
        </w:rPr>
        <w:t xml:space="preserve"> (эмансипированным) в случае подачи заявления от имени несовершеннолетнего Заявителя;</w:t>
      </w:r>
    </w:p>
    <w:p w:rsidR="007A6C3A" w:rsidRPr="0053145B" w:rsidRDefault="007A6C3A" w:rsidP="007A6C3A">
      <w:pPr>
        <w:spacing w:line="100" w:lineRule="atLeast"/>
        <w:ind w:firstLine="709"/>
        <w:jc w:val="both"/>
        <w:rPr>
          <w:rFonts w:ascii="Arial" w:hAnsi="Arial" w:cs="Arial"/>
          <w:color w:val="00000A"/>
          <w:sz w:val="24"/>
          <w:szCs w:val="24"/>
        </w:rPr>
      </w:pPr>
      <w:r w:rsidRPr="0053145B">
        <w:rPr>
          <w:rFonts w:ascii="Arial" w:hAnsi="Arial" w:cs="Arial"/>
          <w:color w:val="00000A"/>
          <w:sz w:val="24"/>
          <w:szCs w:val="24"/>
        </w:rPr>
        <w:t>в. документ, подтверждающий полномочия представителя Заявителя;</w:t>
      </w:r>
    </w:p>
    <w:p w:rsidR="007A6C3A" w:rsidRPr="0053145B" w:rsidRDefault="007A6C3A" w:rsidP="007A6C3A">
      <w:pPr>
        <w:spacing w:line="100" w:lineRule="atLeast"/>
        <w:ind w:firstLine="709"/>
        <w:jc w:val="both"/>
        <w:rPr>
          <w:rFonts w:ascii="Arial" w:hAnsi="Arial" w:cs="Arial"/>
          <w:color w:val="00000A"/>
          <w:sz w:val="24"/>
          <w:szCs w:val="24"/>
        </w:rPr>
      </w:pPr>
      <w:r w:rsidRPr="0053145B">
        <w:rPr>
          <w:rFonts w:ascii="Arial" w:hAnsi="Arial" w:cs="Arial"/>
          <w:color w:val="00000A"/>
          <w:sz w:val="24"/>
          <w:szCs w:val="24"/>
        </w:rPr>
        <w:t xml:space="preserve">г. документ, удостоверяющий личность представителя Заявителя. </w:t>
      </w:r>
    </w:p>
    <w:p w:rsidR="007A6C3A" w:rsidRPr="0053145B" w:rsidRDefault="00356E3D" w:rsidP="00356E3D">
      <w:pPr>
        <w:tabs>
          <w:tab w:val="left" w:pos="993"/>
        </w:tabs>
        <w:spacing w:line="100" w:lineRule="atLeast"/>
        <w:rPr>
          <w:rFonts w:ascii="Arial" w:hAnsi="Arial" w:cs="Arial"/>
          <w:color w:val="00000A"/>
          <w:sz w:val="24"/>
          <w:szCs w:val="24"/>
        </w:rPr>
      </w:pP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10.3. В </w:t>
      </w:r>
      <w:r w:rsidRPr="0053145B">
        <w:rPr>
          <w:rFonts w:ascii="Arial" w:hAnsi="Arial" w:cs="Arial"/>
          <w:color w:val="00000A"/>
          <w:sz w:val="24"/>
          <w:szCs w:val="24"/>
        </w:rPr>
        <w:t xml:space="preserve">  </w:t>
      </w:r>
      <w:r w:rsidR="007A6C3A" w:rsidRPr="0053145B">
        <w:rPr>
          <w:rFonts w:ascii="Arial" w:hAnsi="Arial" w:cs="Arial"/>
          <w:color w:val="00000A"/>
          <w:sz w:val="24"/>
          <w:szCs w:val="24"/>
        </w:rPr>
        <w:t>случае обращения</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за</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предоставлением </w:t>
      </w:r>
      <w:r w:rsidRPr="0053145B">
        <w:rPr>
          <w:rFonts w:ascii="Arial" w:hAnsi="Arial" w:cs="Arial"/>
          <w:color w:val="00000A"/>
          <w:sz w:val="24"/>
          <w:szCs w:val="24"/>
        </w:rPr>
        <w:t xml:space="preserve">  </w:t>
      </w:r>
      <w:r w:rsidR="007A6C3A" w:rsidRPr="0053145B">
        <w:rPr>
          <w:rFonts w:ascii="Arial" w:hAnsi="Arial" w:cs="Arial"/>
          <w:color w:val="00000A"/>
          <w:sz w:val="24"/>
          <w:szCs w:val="24"/>
        </w:rPr>
        <w:t>Государственной</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услуги представителем </w:t>
      </w:r>
      <w:r w:rsidRPr="0053145B">
        <w:rPr>
          <w:rFonts w:ascii="Arial" w:hAnsi="Arial" w:cs="Arial"/>
          <w:color w:val="00000A"/>
          <w:sz w:val="24"/>
          <w:szCs w:val="24"/>
        </w:rPr>
        <w:t xml:space="preserve">   </w:t>
      </w:r>
      <w:r w:rsidR="007A6C3A" w:rsidRPr="0053145B">
        <w:rPr>
          <w:rFonts w:ascii="Arial" w:hAnsi="Arial" w:cs="Arial"/>
          <w:color w:val="00000A"/>
          <w:sz w:val="24"/>
          <w:szCs w:val="24"/>
        </w:rPr>
        <w:t>Заявителя, имеющего</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доверенность</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на подписание </w:t>
      </w:r>
      <w:r w:rsidR="00E979F1" w:rsidRPr="0053145B">
        <w:rPr>
          <w:rFonts w:ascii="Arial" w:hAnsi="Arial" w:cs="Arial"/>
          <w:color w:val="00000A"/>
          <w:sz w:val="24"/>
          <w:szCs w:val="24"/>
        </w:rPr>
        <w:t>д</w:t>
      </w:r>
      <w:r w:rsidR="007A6C3A" w:rsidRPr="0053145B">
        <w:rPr>
          <w:rFonts w:ascii="Arial" w:hAnsi="Arial" w:cs="Arial"/>
          <w:color w:val="00000A"/>
          <w:sz w:val="24"/>
          <w:szCs w:val="24"/>
        </w:rPr>
        <w:t xml:space="preserve">окументов, сдачу </w:t>
      </w:r>
      <w:r w:rsidRPr="0053145B">
        <w:rPr>
          <w:rFonts w:ascii="Arial" w:hAnsi="Arial" w:cs="Arial"/>
          <w:color w:val="00000A"/>
          <w:sz w:val="24"/>
          <w:szCs w:val="24"/>
        </w:rPr>
        <w:t xml:space="preserve">     </w:t>
      </w:r>
      <w:r w:rsidR="007A6C3A" w:rsidRPr="0053145B">
        <w:rPr>
          <w:rFonts w:ascii="Arial" w:hAnsi="Arial" w:cs="Arial"/>
          <w:color w:val="00000A"/>
          <w:sz w:val="24"/>
          <w:szCs w:val="24"/>
        </w:rPr>
        <w:t>документов</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и</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получения</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результата,</w:t>
      </w:r>
      <w:r w:rsidRPr="0053145B">
        <w:rPr>
          <w:rFonts w:ascii="Arial" w:hAnsi="Arial" w:cs="Arial"/>
          <w:color w:val="00000A"/>
          <w:sz w:val="24"/>
          <w:szCs w:val="24"/>
        </w:rPr>
        <w:t xml:space="preserve">  </w:t>
      </w:r>
      <w:r w:rsidR="007A6C3A" w:rsidRPr="0053145B">
        <w:rPr>
          <w:rFonts w:ascii="Arial" w:hAnsi="Arial" w:cs="Arial"/>
          <w:color w:val="00000A"/>
          <w:sz w:val="24"/>
          <w:szCs w:val="24"/>
        </w:rPr>
        <w:t xml:space="preserve"> представляются </w:t>
      </w:r>
      <w:r w:rsidRPr="0053145B">
        <w:rPr>
          <w:rFonts w:ascii="Arial" w:hAnsi="Arial" w:cs="Arial"/>
          <w:color w:val="00000A"/>
          <w:sz w:val="24"/>
          <w:szCs w:val="24"/>
        </w:rPr>
        <w:t xml:space="preserve">   </w:t>
      </w:r>
      <w:r w:rsidR="007A6C3A" w:rsidRPr="0053145B">
        <w:rPr>
          <w:rFonts w:ascii="Arial" w:hAnsi="Arial" w:cs="Arial"/>
          <w:color w:val="00000A"/>
          <w:sz w:val="24"/>
          <w:szCs w:val="24"/>
        </w:rPr>
        <w:t>следующие обязательные документы:</w:t>
      </w:r>
    </w:p>
    <w:p w:rsidR="007A6C3A" w:rsidRPr="0053145B" w:rsidRDefault="007A6C3A" w:rsidP="007A6C3A">
      <w:pPr>
        <w:tabs>
          <w:tab w:val="left" w:pos="993"/>
          <w:tab w:val="left" w:pos="1134"/>
        </w:tabs>
        <w:spacing w:line="100" w:lineRule="atLeast"/>
        <w:ind w:firstLine="709"/>
        <w:rPr>
          <w:rFonts w:ascii="Arial" w:hAnsi="Arial" w:cs="Arial"/>
          <w:color w:val="00000A"/>
          <w:sz w:val="24"/>
          <w:szCs w:val="24"/>
        </w:rPr>
      </w:pPr>
      <w:r w:rsidRPr="0053145B">
        <w:rPr>
          <w:rFonts w:ascii="Arial" w:hAnsi="Arial" w:cs="Arial"/>
          <w:color w:val="00000A"/>
          <w:sz w:val="24"/>
          <w:szCs w:val="24"/>
        </w:rPr>
        <w:t xml:space="preserve">а. заявление, </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подписанное </w:t>
      </w:r>
      <w:r w:rsidR="00356E3D" w:rsidRPr="0053145B">
        <w:rPr>
          <w:rFonts w:ascii="Arial" w:hAnsi="Arial" w:cs="Arial"/>
          <w:color w:val="00000A"/>
          <w:sz w:val="24"/>
          <w:szCs w:val="24"/>
        </w:rPr>
        <w:t xml:space="preserve">  </w:t>
      </w:r>
      <w:r w:rsidRPr="0053145B">
        <w:rPr>
          <w:rFonts w:ascii="Arial" w:hAnsi="Arial" w:cs="Arial"/>
          <w:color w:val="00000A"/>
          <w:sz w:val="24"/>
          <w:szCs w:val="24"/>
        </w:rPr>
        <w:t>представителем</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Заявителя по</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форме согласно Приложению 6 к настоящему Административному регламенту;</w:t>
      </w:r>
    </w:p>
    <w:p w:rsidR="007A6C3A" w:rsidRPr="0053145B" w:rsidRDefault="007A6C3A" w:rsidP="007A6C3A">
      <w:pPr>
        <w:spacing w:line="100" w:lineRule="atLeast"/>
        <w:ind w:firstLine="709"/>
        <w:rPr>
          <w:rFonts w:ascii="Arial" w:hAnsi="Arial" w:cs="Arial"/>
          <w:color w:val="00000A"/>
          <w:sz w:val="24"/>
          <w:szCs w:val="24"/>
        </w:rPr>
      </w:pPr>
      <w:r w:rsidRPr="0053145B">
        <w:rPr>
          <w:rFonts w:ascii="Arial" w:hAnsi="Arial" w:cs="Arial"/>
          <w:color w:val="00000A"/>
          <w:sz w:val="24"/>
          <w:szCs w:val="24"/>
        </w:rPr>
        <w:t>б. решение</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органа </w:t>
      </w:r>
      <w:r w:rsidR="00356E3D" w:rsidRPr="0053145B">
        <w:rPr>
          <w:rFonts w:ascii="Arial" w:hAnsi="Arial" w:cs="Arial"/>
          <w:color w:val="00000A"/>
          <w:sz w:val="24"/>
          <w:szCs w:val="24"/>
        </w:rPr>
        <w:t xml:space="preserve">   </w:t>
      </w:r>
      <w:r w:rsidRPr="0053145B">
        <w:rPr>
          <w:rFonts w:ascii="Arial" w:hAnsi="Arial" w:cs="Arial"/>
          <w:color w:val="00000A"/>
          <w:sz w:val="24"/>
          <w:szCs w:val="24"/>
        </w:rPr>
        <w:t>опеки</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и</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w:t>
      </w:r>
      <w:r w:rsidR="00E979F1" w:rsidRPr="0053145B">
        <w:rPr>
          <w:rFonts w:ascii="Arial" w:hAnsi="Arial" w:cs="Arial"/>
          <w:color w:val="00000A"/>
          <w:sz w:val="24"/>
          <w:szCs w:val="24"/>
        </w:rPr>
        <w:t xml:space="preserve">    </w:t>
      </w:r>
      <w:r w:rsidRPr="0053145B">
        <w:rPr>
          <w:rFonts w:ascii="Arial" w:hAnsi="Arial" w:cs="Arial"/>
          <w:color w:val="00000A"/>
          <w:sz w:val="24"/>
          <w:szCs w:val="24"/>
        </w:rPr>
        <w:t>попечительства</w:t>
      </w:r>
      <w:r w:rsidR="00E979F1" w:rsidRPr="0053145B">
        <w:rPr>
          <w:rFonts w:ascii="Arial" w:hAnsi="Arial" w:cs="Arial"/>
          <w:color w:val="00000A"/>
          <w:sz w:val="24"/>
          <w:szCs w:val="24"/>
        </w:rPr>
        <w:t xml:space="preserve">    </w:t>
      </w:r>
      <w:r w:rsidRPr="0053145B">
        <w:rPr>
          <w:rFonts w:ascii="Arial" w:hAnsi="Arial" w:cs="Arial"/>
          <w:color w:val="00000A"/>
          <w:sz w:val="24"/>
          <w:szCs w:val="24"/>
        </w:rPr>
        <w:t xml:space="preserve"> или</w:t>
      </w:r>
      <w:r w:rsidR="00E979F1" w:rsidRPr="0053145B">
        <w:rPr>
          <w:rFonts w:ascii="Arial" w:hAnsi="Arial" w:cs="Arial"/>
          <w:color w:val="00000A"/>
          <w:sz w:val="24"/>
          <w:szCs w:val="24"/>
        </w:rPr>
        <w:t xml:space="preserve">     </w:t>
      </w:r>
      <w:r w:rsidRPr="0053145B">
        <w:rPr>
          <w:rFonts w:ascii="Arial" w:hAnsi="Arial" w:cs="Arial"/>
          <w:color w:val="00000A"/>
          <w:sz w:val="24"/>
          <w:szCs w:val="24"/>
        </w:rPr>
        <w:t xml:space="preserve"> решение </w:t>
      </w:r>
      <w:r w:rsidR="00E979F1" w:rsidRPr="0053145B">
        <w:rPr>
          <w:rFonts w:ascii="Arial" w:hAnsi="Arial" w:cs="Arial"/>
          <w:color w:val="00000A"/>
          <w:sz w:val="24"/>
          <w:szCs w:val="24"/>
        </w:rPr>
        <w:t xml:space="preserve">   </w:t>
      </w:r>
      <w:r w:rsidRPr="0053145B">
        <w:rPr>
          <w:rFonts w:ascii="Arial" w:hAnsi="Arial" w:cs="Arial"/>
          <w:color w:val="00000A"/>
          <w:sz w:val="24"/>
          <w:szCs w:val="24"/>
        </w:rPr>
        <w:t>суда</w:t>
      </w:r>
      <w:r w:rsidR="00E979F1" w:rsidRPr="0053145B">
        <w:rPr>
          <w:rFonts w:ascii="Arial" w:hAnsi="Arial" w:cs="Arial"/>
          <w:color w:val="00000A"/>
          <w:sz w:val="24"/>
          <w:szCs w:val="24"/>
        </w:rPr>
        <w:t xml:space="preserve"> </w:t>
      </w:r>
      <w:r w:rsidRPr="0053145B">
        <w:rPr>
          <w:rFonts w:ascii="Arial" w:hAnsi="Arial" w:cs="Arial"/>
          <w:color w:val="00000A"/>
          <w:sz w:val="24"/>
          <w:szCs w:val="24"/>
        </w:rPr>
        <w:t xml:space="preserve"> о </w:t>
      </w:r>
      <w:r w:rsidR="00E979F1" w:rsidRPr="0053145B">
        <w:rPr>
          <w:rFonts w:ascii="Arial" w:hAnsi="Arial" w:cs="Arial"/>
          <w:color w:val="00000A"/>
          <w:sz w:val="24"/>
          <w:szCs w:val="24"/>
        </w:rPr>
        <w:t>п</w:t>
      </w:r>
      <w:r w:rsidRPr="0053145B">
        <w:rPr>
          <w:rFonts w:ascii="Arial" w:hAnsi="Arial" w:cs="Arial"/>
          <w:color w:val="00000A"/>
          <w:sz w:val="24"/>
          <w:szCs w:val="24"/>
        </w:rPr>
        <w:t xml:space="preserve">ризнании </w:t>
      </w:r>
      <w:r w:rsidR="009E622F" w:rsidRPr="0053145B">
        <w:rPr>
          <w:rFonts w:ascii="Arial" w:hAnsi="Arial" w:cs="Arial"/>
          <w:color w:val="00000A"/>
          <w:sz w:val="24"/>
          <w:szCs w:val="24"/>
        </w:rPr>
        <w:t xml:space="preserve">  </w:t>
      </w:r>
      <w:r w:rsidRPr="0053145B">
        <w:rPr>
          <w:rFonts w:ascii="Arial" w:hAnsi="Arial" w:cs="Arial"/>
          <w:color w:val="00000A"/>
          <w:sz w:val="24"/>
          <w:szCs w:val="24"/>
        </w:rPr>
        <w:t xml:space="preserve">несовершеннолетнего </w:t>
      </w:r>
      <w:r w:rsidR="009E622F" w:rsidRPr="0053145B">
        <w:rPr>
          <w:rFonts w:ascii="Arial" w:hAnsi="Arial" w:cs="Arial"/>
          <w:color w:val="00000A"/>
          <w:sz w:val="24"/>
          <w:szCs w:val="24"/>
        </w:rPr>
        <w:t xml:space="preserve">  </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полностью </w:t>
      </w:r>
      <w:r w:rsidR="00356E3D" w:rsidRPr="0053145B">
        <w:rPr>
          <w:rFonts w:ascii="Arial" w:hAnsi="Arial" w:cs="Arial"/>
          <w:color w:val="00000A"/>
          <w:sz w:val="24"/>
          <w:szCs w:val="24"/>
        </w:rPr>
        <w:t xml:space="preserve"> </w:t>
      </w:r>
      <w:r w:rsidR="009E622F" w:rsidRPr="0053145B">
        <w:rPr>
          <w:rFonts w:ascii="Arial" w:hAnsi="Arial" w:cs="Arial"/>
          <w:color w:val="00000A"/>
          <w:sz w:val="24"/>
          <w:szCs w:val="24"/>
        </w:rPr>
        <w:t xml:space="preserve">  </w:t>
      </w:r>
      <w:proofErr w:type="gramStart"/>
      <w:r w:rsidRPr="0053145B">
        <w:rPr>
          <w:rFonts w:ascii="Arial" w:hAnsi="Arial" w:cs="Arial"/>
          <w:color w:val="00000A"/>
          <w:sz w:val="24"/>
          <w:szCs w:val="24"/>
        </w:rPr>
        <w:t>дееспособным</w:t>
      </w:r>
      <w:proofErr w:type="gramEnd"/>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w:t>
      </w:r>
      <w:r w:rsidR="009E622F" w:rsidRPr="0053145B">
        <w:rPr>
          <w:rFonts w:ascii="Arial" w:hAnsi="Arial" w:cs="Arial"/>
          <w:color w:val="00000A"/>
          <w:sz w:val="24"/>
          <w:szCs w:val="24"/>
        </w:rPr>
        <w:t xml:space="preserve">  </w:t>
      </w:r>
      <w:r w:rsidRPr="0053145B">
        <w:rPr>
          <w:rFonts w:ascii="Arial" w:hAnsi="Arial" w:cs="Arial"/>
          <w:color w:val="00000A"/>
          <w:sz w:val="24"/>
          <w:szCs w:val="24"/>
        </w:rPr>
        <w:t>до</w:t>
      </w:r>
      <w:r w:rsidR="00356E3D" w:rsidRPr="0053145B">
        <w:rPr>
          <w:rFonts w:ascii="Arial" w:hAnsi="Arial" w:cs="Arial"/>
          <w:color w:val="00000A"/>
          <w:sz w:val="24"/>
          <w:szCs w:val="24"/>
        </w:rPr>
        <w:t xml:space="preserve"> </w:t>
      </w:r>
      <w:r w:rsidR="009E622F" w:rsidRPr="0053145B">
        <w:rPr>
          <w:rFonts w:ascii="Arial" w:hAnsi="Arial" w:cs="Arial"/>
          <w:color w:val="00000A"/>
          <w:sz w:val="24"/>
          <w:szCs w:val="24"/>
        </w:rPr>
        <w:t xml:space="preserve">  </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достижения совершеннолетия (эмансипированным)</w:t>
      </w:r>
      <w:r w:rsidR="009E622F" w:rsidRPr="0053145B">
        <w:rPr>
          <w:rFonts w:ascii="Arial" w:hAnsi="Arial" w:cs="Arial"/>
          <w:color w:val="00000A"/>
          <w:sz w:val="24"/>
          <w:szCs w:val="24"/>
        </w:rPr>
        <w:t xml:space="preserve">   </w:t>
      </w:r>
      <w:r w:rsidRPr="0053145B">
        <w:rPr>
          <w:rFonts w:ascii="Arial" w:hAnsi="Arial" w:cs="Arial"/>
          <w:color w:val="00000A"/>
          <w:sz w:val="24"/>
          <w:szCs w:val="24"/>
        </w:rPr>
        <w:t xml:space="preserve"> в</w:t>
      </w:r>
      <w:r w:rsidR="009E622F" w:rsidRPr="0053145B">
        <w:rPr>
          <w:rFonts w:ascii="Arial" w:hAnsi="Arial" w:cs="Arial"/>
          <w:color w:val="00000A"/>
          <w:sz w:val="24"/>
          <w:szCs w:val="24"/>
        </w:rPr>
        <w:t xml:space="preserve">  </w:t>
      </w:r>
      <w:r w:rsidRPr="0053145B">
        <w:rPr>
          <w:rFonts w:ascii="Arial" w:hAnsi="Arial" w:cs="Arial"/>
          <w:color w:val="00000A"/>
          <w:sz w:val="24"/>
          <w:szCs w:val="24"/>
        </w:rPr>
        <w:t xml:space="preserve"> </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случае </w:t>
      </w:r>
      <w:r w:rsidR="00356E3D" w:rsidRPr="0053145B">
        <w:rPr>
          <w:rFonts w:ascii="Arial" w:hAnsi="Arial" w:cs="Arial"/>
          <w:color w:val="00000A"/>
          <w:sz w:val="24"/>
          <w:szCs w:val="24"/>
        </w:rPr>
        <w:t xml:space="preserve">  </w:t>
      </w:r>
      <w:r w:rsidRPr="0053145B">
        <w:rPr>
          <w:rFonts w:ascii="Arial" w:hAnsi="Arial" w:cs="Arial"/>
          <w:color w:val="00000A"/>
          <w:sz w:val="24"/>
          <w:szCs w:val="24"/>
        </w:rPr>
        <w:t>подачи</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заявления</w:t>
      </w:r>
      <w:r w:rsidR="00356E3D" w:rsidRPr="0053145B">
        <w:rPr>
          <w:rFonts w:ascii="Arial" w:hAnsi="Arial" w:cs="Arial"/>
          <w:color w:val="00000A"/>
          <w:sz w:val="24"/>
          <w:szCs w:val="24"/>
        </w:rPr>
        <w:t xml:space="preserve"> </w:t>
      </w:r>
      <w:r w:rsidRPr="0053145B">
        <w:rPr>
          <w:rFonts w:ascii="Arial" w:hAnsi="Arial" w:cs="Arial"/>
          <w:color w:val="00000A"/>
          <w:sz w:val="24"/>
          <w:szCs w:val="24"/>
        </w:rPr>
        <w:t xml:space="preserve"> от имени несовершеннолетнего Заявителя;</w:t>
      </w:r>
    </w:p>
    <w:p w:rsidR="007A6C3A" w:rsidRPr="0053145B" w:rsidRDefault="007A6C3A" w:rsidP="007A6C3A">
      <w:pPr>
        <w:tabs>
          <w:tab w:val="left" w:pos="993"/>
          <w:tab w:val="left" w:pos="1134"/>
        </w:tabs>
        <w:spacing w:line="100" w:lineRule="atLeast"/>
        <w:ind w:firstLine="709"/>
        <w:rPr>
          <w:rFonts w:ascii="Arial" w:hAnsi="Arial" w:cs="Arial"/>
          <w:color w:val="00000A"/>
          <w:sz w:val="24"/>
          <w:szCs w:val="24"/>
        </w:rPr>
      </w:pPr>
      <w:r w:rsidRPr="0053145B">
        <w:rPr>
          <w:rFonts w:ascii="Arial" w:hAnsi="Arial" w:cs="Arial"/>
          <w:color w:val="00000A"/>
          <w:sz w:val="24"/>
          <w:szCs w:val="24"/>
        </w:rPr>
        <w:t>в. документ, подтверждающий полномочия представителя Заявителя;</w:t>
      </w:r>
    </w:p>
    <w:p w:rsidR="007A6C3A" w:rsidRPr="0053145B" w:rsidRDefault="007A6C3A" w:rsidP="007A6C3A">
      <w:pPr>
        <w:tabs>
          <w:tab w:val="left" w:pos="993"/>
          <w:tab w:val="left" w:pos="1134"/>
        </w:tabs>
        <w:spacing w:line="100" w:lineRule="atLeast"/>
        <w:ind w:firstLine="709"/>
        <w:rPr>
          <w:rFonts w:ascii="Arial" w:hAnsi="Arial" w:cs="Arial"/>
          <w:color w:val="00000A"/>
          <w:sz w:val="24"/>
          <w:szCs w:val="24"/>
        </w:rPr>
      </w:pPr>
      <w:r w:rsidRPr="0053145B">
        <w:rPr>
          <w:rFonts w:ascii="Arial" w:hAnsi="Arial" w:cs="Arial"/>
          <w:color w:val="00000A"/>
          <w:sz w:val="24"/>
          <w:szCs w:val="24"/>
        </w:rPr>
        <w:t xml:space="preserve">г. документ, удостоверяющий личность представителя Заявителя. </w:t>
      </w:r>
    </w:p>
    <w:p w:rsidR="007A6C3A" w:rsidRPr="0053145B" w:rsidRDefault="007A6C3A" w:rsidP="007A6C3A">
      <w:pPr>
        <w:tabs>
          <w:tab w:val="left" w:pos="993"/>
          <w:tab w:val="left" w:pos="1134"/>
        </w:tabs>
        <w:spacing w:line="100" w:lineRule="atLeast"/>
        <w:ind w:firstLine="709"/>
        <w:jc w:val="both"/>
        <w:rPr>
          <w:rFonts w:ascii="Arial" w:hAnsi="Arial" w:cs="Arial"/>
          <w:color w:val="00000A"/>
          <w:sz w:val="24"/>
          <w:szCs w:val="24"/>
        </w:rPr>
      </w:pPr>
      <w:r w:rsidRPr="0053145B">
        <w:rPr>
          <w:rFonts w:ascii="Arial" w:hAnsi="Arial" w:cs="Arial"/>
          <w:color w:val="00000A"/>
          <w:sz w:val="24"/>
          <w:szCs w:val="24"/>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7A6C3A" w:rsidRPr="0053145B" w:rsidRDefault="007A6C3A" w:rsidP="007A6C3A">
      <w:pPr>
        <w:tabs>
          <w:tab w:val="left" w:pos="993"/>
          <w:tab w:val="left" w:pos="1134"/>
        </w:tabs>
        <w:spacing w:line="100" w:lineRule="atLeast"/>
        <w:ind w:firstLine="709"/>
        <w:jc w:val="both"/>
        <w:rPr>
          <w:rFonts w:ascii="Arial" w:hAnsi="Arial" w:cs="Arial"/>
          <w:color w:val="00000A"/>
          <w:sz w:val="24"/>
          <w:szCs w:val="24"/>
        </w:rPr>
      </w:pPr>
      <w:r w:rsidRPr="0053145B">
        <w:rPr>
          <w:rFonts w:ascii="Arial" w:hAnsi="Arial" w:cs="Arial"/>
          <w:color w:val="00000A"/>
          <w:sz w:val="24"/>
          <w:szCs w:val="24"/>
        </w:rPr>
        <w:t xml:space="preserve">а. </w:t>
      </w:r>
      <w:r w:rsidRPr="0053145B">
        <w:rPr>
          <w:rFonts w:ascii="Arial" w:hAnsi="Arial" w:cs="Arial"/>
          <w:color w:val="00000A"/>
          <w:sz w:val="24"/>
          <w:szCs w:val="24"/>
        </w:rPr>
        <w:tab/>
        <w:t>заявление, подписанное представителем Заявителя по форме согласно Приложению 6 к настоящему Административному регламенту;</w:t>
      </w:r>
    </w:p>
    <w:p w:rsidR="007A6C3A" w:rsidRPr="0053145B" w:rsidRDefault="007A6C3A" w:rsidP="007A6C3A">
      <w:pPr>
        <w:tabs>
          <w:tab w:val="left" w:pos="993"/>
          <w:tab w:val="left" w:pos="1134"/>
        </w:tabs>
        <w:spacing w:line="100" w:lineRule="atLeast"/>
        <w:ind w:firstLine="709"/>
        <w:jc w:val="both"/>
        <w:rPr>
          <w:rFonts w:ascii="Arial" w:hAnsi="Arial" w:cs="Arial"/>
          <w:color w:val="00000A"/>
          <w:sz w:val="24"/>
          <w:szCs w:val="24"/>
        </w:rPr>
      </w:pPr>
      <w:proofErr w:type="gramStart"/>
      <w:r w:rsidRPr="0053145B">
        <w:rPr>
          <w:rFonts w:ascii="Arial" w:hAnsi="Arial" w:cs="Arial"/>
          <w:color w:val="00000A"/>
          <w:sz w:val="24"/>
          <w:szCs w:val="24"/>
        </w:rPr>
        <w:t>б</w:t>
      </w:r>
      <w:proofErr w:type="gramEnd"/>
      <w:r w:rsidRPr="0053145B">
        <w:rPr>
          <w:rFonts w:ascii="Arial" w:hAnsi="Arial" w:cs="Arial"/>
          <w:color w:val="00000A"/>
          <w:sz w:val="24"/>
          <w:szCs w:val="24"/>
        </w:rPr>
        <w:t>. документ, удостоверяющий личность Заявителя;</w:t>
      </w:r>
    </w:p>
    <w:p w:rsidR="007A6C3A" w:rsidRPr="0053145B" w:rsidRDefault="007A6C3A" w:rsidP="007A6C3A">
      <w:pPr>
        <w:tabs>
          <w:tab w:val="left" w:pos="993"/>
          <w:tab w:val="left" w:pos="1134"/>
        </w:tabs>
        <w:spacing w:line="100" w:lineRule="atLeast"/>
        <w:ind w:firstLine="709"/>
        <w:jc w:val="both"/>
        <w:rPr>
          <w:rFonts w:ascii="Arial" w:hAnsi="Arial" w:cs="Arial"/>
          <w:color w:val="00000A"/>
          <w:sz w:val="24"/>
          <w:szCs w:val="24"/>
        </w:rPr>
      </w:pPr>
      <w:r w:rsidRPr="0053145B">
        <w:rPr>
          <w:rFonts w:ascii="Arial" w:hAnsi="Arial" w:cs="Arial"/>
          <w:color w:val="00000A"/>
          <w:sz w:val="24"/>
          <w:szCs w:val="24"/>
        </w:rPr>
        <w:lastRenderedPageBreak/>
        <w:t>в. решение суда о признании лица из числа детей-сирот и детей, оставшихся без попечения родителей, недееспособным;</w:t>
      </w:r>
    </w:p>
    <w:p w:rsidR="007A6C3A" w:rsidRPr="0053145B" w:rsidRDefault="007A6C3A" w:rsidP="007A6C3A">
      <w:pPr>
        <w:tabs>
          <w:tab w:val="left" w:pos="993"/>
          <w:tab w:val="left" w:pos="1134"/>
        </w:tabs>
        <w:spacing w:line="100" w:lineRule="atLeast"/>
        <w:ind w:firstLine="709"/>
        <w:jc w:val="both"/>
        <w:rPr>
          <w:rFonts w:ascii="Arial" w:hAnsi="Arial" w:cs="Arial"/>
          <w:sz w:val="24"/>
          <w:szCs w:val="24"/>
        </w:rPr>
      </w:pPr>
      <w:r w:rsidRPr="0053145B">
        <w:rPr>
          <w:rFonts w:ascii="Arial" w:hAnsi="Arial" w:cs="Arial"/>
          <w:color w:val="00000A"/>
          <w:sz w:val="24"/>
          <w:szCs w:val="24"/>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7A6C3A" w:rsidRPr="0053145B" w:rsidRDefault="007A6C3A" w:rsidP="0092594A">
      <w:pPr>
        <w:pStyle w:val="2f"/>
        <w:numPr>
          <w:ilvl w:val="1"/>
          <w:numId w:val="14"/>
        </w:numPr>
        <w:spacing w:after="0" w:line="100" w:lineRule="atLeast"/>
        <w:ind w:left="0" w:firstLine="709"/>
        <w:jc w:val="both"/>
        <w:rPr>
          <w:rFonts w:ascii="Arial" w:hAnsi="Arial" w:cs="Arial"/>
          <w:sz w:val="24"/>
          <w:szCs w:val="24"/>
        </w:rPr>
      </w:pPr>
      <w:r w:rsidRPr="0053145B">
        <w:rPr>
          <w:rFonts w:ascii="Arial" w:hAnsi="Arial" w:cs="Arial"/>
          <w:sz w:val="24"/>
          <w:szCs w:val="24"/>
        </w:rPr>
        <w:t>Описание документов приведено в Приложении 7 к настоящему Административному регламенту.</w:t>
      </w:r>
    </w:p>
    <w:p w:rsidR="007A6C3A" w:rsidRPr="0053145B" w:rsidRDefault="007A6C3A" w:rsidP="007A6C3A">
      <w:pPr>
        <w:tabs>
          <w:tab w:val="left" w:pos="993"/>
          <w:tab w:val="left" w:pos="1134"/>
        </w:tabs>
        <w:spacing w:line="100" w:lineRule="atLeast"/>
        <w:ind w:firstLine="709"/>
        <w:jc w:val="both"/>
        <w:rPr>
          <w:rFonts w:ascii="Arial" w:hAnsi="Arial" w:cs="Arial"/>
          <w:color w:val="00000A"/>
          <w:sz w:val="24"/>
          <w:szCs w:val="24"/>
        </w:rPr>
      </w:pPr>
    </w:p>
    <w:p w:rsidR="00B521C3" w:rsidRPr="0053145B" w:rsidRDefault="00B521C3" w:rsidP="0092594A">
      <w:pPr>
        <w:pStyle w:val="2-"/>
        <w:numPr>
          <w:ilvl w:val="0"/>
          <w:numId w:val="15"/>
        </w:numPr>
        <w:suppressAutoHyphens/>
        <w:autoSpaceDE/>
        <w:autoSpaceDN/>
        <w:adjustRightInd/>
        <w:spacing w:before="0" w:after="0"/>
        <w:ind w:left="0" w:firstLine="709"/>
        <w:outlineLvl w:val="0"/>
        <w:rPr>
          <w:rFonts w:ascii="Arial" w:hAnsi="Arial" w:cs="Arial"/>
          <w:sz w:val="24"/>
          <w:szCs w:val="24"/>
        </w:rPr>
      </w:pPr>
      <w:r w:rsidRPr="0053145B">
        <w:rPr>
          <w:rFonts w:ascii="Arial" w:hAnsi="Arial" w:cs="Arial"/>
          <w:sz w:val="24"/>
          <w:szCs w:val="24"/>
        </w:rPr>
        <w:t xml:space="preserve">Исчерпывающий перечень документов, необходимых для предоставления </w:t>
      </w:r>
      <w:r w:rsidR="00743476" w:rsidRPr="0053145B">
        <w:rPr>
          <w:rFonts w:ascii="Arial" w:hAnsi="Arial" w:cs="Arial"/>
          <w:sz w:val="24"/>
          <w:szCs w:val="24"/>
        </w:rPr>
        <w:t xml:space="preserve"> </w:t>
      </w:r>
      <w:r w:rsidRPr="0053145B">
        <w:rPr>
          <w:rFonts w:ascii="Arial" w:hAnsi="Arial" w:cs="Arial"/>
          <w:sz w:val="24"/>
          <w:szCs w:val="24"/>
        </w:rPr>
        <w:t xml:space="preserve">Государственной услуги, которые находятся                                в </w:t>
      </w:r>
      <w:r w:rsidR="009E622F" w:rsidRPr="0053145B">
        <w:rPr>
          <w:rFonts w:ascii="Arial" w:hAnsi="Arial" w:cs="Arial"/>
          <w:sz w:val="24"/>
          <w:szCs w:val="24"/>
        </w:rPr>
        <w:t>распоряжении органов власти, о</w:t>
      </w:r>
      <w:r w:rsidRPr="0053145B">
        <w:rPr>
          <w:rFonts w:ascii="Arial" w:hAnsi="Arial" w:cs="Arial"/>
          <w:sz w:val="24"/>
          <w:szCs w:val="24"/>
        </w:rPr>
        <w:t>рган</w:t>
      </w:r>
      <w:r w:rsidR="009E622F" w:rsidRPr="0053145B">
        <w:rPr>
          <w:rFonts w:ascii="Arial" w:hAnsi="Arial" w:cs="Arial"/>
          <w:sz w:val="24"/>
          <w:szCs w:val="24"/>
        </w:rPr>
        <w:t>ов местного самоуправления или о</w:t>
      </w:r>
      <w:r w:rsidRPr="0053145B">
        <w:rPr>
          <w:rFonts w:ascii="Arial" w:hAnsi="Arial" w:cs="Arial"/>
          <w:sz w:val="24"/>
          <w:szCs w:val="24"/>
        </w:rPr>
        <w:t>рганизаций</w:t>
      </w:r>
      <w:r w:rsidRPr="0053145B">
        <w:rPr>
          <w:rFonts w:ascii="Arial" w:hAnsi="Arial" w:cs="Arial"/>
          <w:sz w:val="24"/>
          <w:szCs w:val="24"/>
        </w:rPr>
        <w:br/>
      </w:r>
    </w:p>
    <w:p w:rsidR="00B521C3" w:rsidRPr="0053145B" w:rsidRDefault="00B521C3" w:rsidP="0092594A">
      <w:pPr>
        <w:pStyle w:val="2f"/>
        <w:numPr>
          <w:ilvl w:val="1"/>
          <w:numId w:val="16"/>
        </w:numPr>
        <w:tabs>
          <w:tab w:val="left" w:pos="993"/>
          <w:tab w:val="left" w:pos="1134"/>
        </w:tabs>
        <w:spacing w:after="0" w:line="100" w:lineRule="atLeast"/>
        <w:ind w:left="0" w:firstLine="709"/>
        <w:jc w:val="both"/>
        <w:rPr>
          <w:rFonts w:ascii="Arial" w:hAnsi="Arial" w:cs="Arial"/>
          <w:sz w:val="24"/>
          <w:szCs w:val="24"/>
        </w:rPr>
      </w:pPr>
      <w:bookmarkStart w:id="49" w:name="_Ref438363884"/>
      <w:r w:rsidRPr="0053145B">
        <w:rPr>
          <w:rFonts w:ascii="Arial" w:hAnsi="Arial" w:cs="Arial"/>
          <w:sz w:val="24"/>
          <w:szCs w:val="24"/>
        </w:rPr>
        <w:t xml:space="preserve"> Для предоставления Государственной услуги Администрацией запрашиваются следующие документы (сведения):</w:t>
      </w:r>
    </w:p>
    <w:p w:rsidR="00B521C3" w:rsidRPr="0053145B" w:rsidRDefault="00B521C3" w:rsidP="0092594A">
      <w:pPr>
        <w:pStyle w:val="11"/>
        <w:numPr>
          <w:ilvl w:val="2"/>
          <w:numId w:val="16"/>
        </w:numPr>
        <w:tabs>
          <w:tab w:val="left" w:pos="1560"/>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w:t>
      </w:r>
      <w:bookmarkEnd w:id="49"/>
      <w:r w:rsidRPr="0053145B">
        <w:rPr>
          <w:rFonts w:ascii="Arial" w:hAnsi="Arial" w:cs="Arial"/>
          <w:sz w:val="24"/>
          <w:szCs w:val="24"/>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B521C3" w:rsidRPr="0053145B" w:rsidRDefault="00B521C3" w:rsidP="0092594A">
      <w:pPr>
        <w:numPr>
          <w:ilvl w:val="2"/>
          <w:numId w:val="16"/>
        </w:numPr>
        <w:tabs>
          <w:tab w:val="left" w:pos="1560"/>
        </w:tabs>
        <w:suppressAutoHyphens/>
        <w:spacing w:line="100" w:lineRule="atLeast"/>
        <w:ind w:left="0" w:firstLine="709"/>
        <w:jc w:val="both"/>
        <w:rPr>
          <w:rFonts w:ascii="Arial" w:hAnsi="Arial" w:cs="Arial"/>
          <w:sz w:val="24"/>
          <w:szCs w:val="24"/>
        </w:rPr>
      </w:pPr>
      <w:r w:rsidRPr="0053145B">
        <w:rPr>
          <w:rFonts w:ascii="Arial" w:hAnsi="Arial" w:cs="Arial"/>
          <w:sz w:val="24"/>
          <w:szCs w:val="24"/>
        </w:rPr>
        <w:t xml:space="preserve"> Информация </w:t>
      </w:r>
      <w:r w:rsidR="00743476" w:rsidRPr="0053145B">
        <w:rPr>
          <w:rFonts w:ascii="Arial" w:hAnsi="Arial" w:cs="Arial"/>
          <w:sz w:val="24"/>
          <w:szCs w:val="24"/>
        </w:rPr>
        <w:t xml:space="preserve">  о </w:t>
      </w:r>
      <w:r w:rsidRPr="0053145B">
        <w:rPr>
          <w:rFonts w:ascii="Arial" w:hAnsi="Arial" w:cs="Arial"/>
          <w:sz w:val="24"/>
          <w:szCs w:val="24"/>
        </w:rPr>
        <w:t xml:space="preserve">нахождении </w:t>
      </w:r>
      <w:r w:rsidR="00743476" w:rsidRPr="0053145B">
        <w:rPr>
          <w:rFonts w:ascii="Arial" w:hAnsi="Arial" w:cs="Arial"/>
          <w:sz w:val="24"/>
          <w:szCs w:val="24"/>
        </w:rPr>
        <w:t xml:space="preserve">    </w:t>
      </w:r>
      <w:r w:rsidRPr="0053145B">
        <w:rPr>
          <w:rFonts w:ascii="Arial" w:hAnsi="Arial" w:cs="Arial"/>
          <w:sz w:val="24"/>
          <w:szCs w:val="24"/>
        </w:rPr>
        <w:t>сведений</w:t>
      </w:r>
      <w:r w:rsidR="00743476" w:rsidRPr="0053145B">
        <w:rPr>
          <w:rFonts w:ascii="Arial" w:hAnsi="Arial" w:cs="Arial"/>
          <w:sz w:val="24"/>
          <w:szCs w:val="24"/>
        </w:rPr>
        <w:t xml:space="preserve">     </w:t>
      </w:r>
      <w:r w:rsidRPr="0053145B">
        <w:rPr>
          <w:rFonts w:ascii="Arial" w:hAnsi="Arial" w:cs="Arial"/>
          <w:sz w:val="24"/>
          <w:szCs w:val="24"/>
        </w:rPr>
        <w:t xml:space="preserve"> о</w:t>
      </w:r>
      <w:r w:rsidR="00743476" w:rsidRPr="0053145B">
        <w:rPr>
          <w:rFonts w:ascii="Arial" w:hAnsi="Arial" w:cs="Arial"/>
          <w:sz w:val="24"/>
          <w:szCs w:val="24"/>
        </w:rPr>
        <w:t xml:space="preserve">    </w:t>
      </w:r>
      <w:r w:rsidRPr="0053145B">
        <w:rPr>
          <w:rFonts w:ascii="Arial" w:hAnsi="Arial" w:cs="Arial"/>
          <w:sz w:val="24"/>
          <w:szCs w:val="24"/>
        </w:rPr>
        <w:t xml:space="preserve"> З</w:t>
      </w:r>
      <w:r w:rsidR="00743476" w:rsidRPr="0053145B">
        <w:rPr>
          <w:rFonts w:ascii="Arial" w:hAnsi="Arial" w:cs="Arial"/>
          <w:sz w:val="24"/>
          <w:szCs w:val="24"/>
        </w:rPr>
        <w:t xml:space="preserve">аявителе      </w:t>
      </w:r>
      <w:r w:rsidRPr="0053145B">
        <w:rPr>
          <w:rFonts w:ascii="Arial" w:hAnsi="Arial" w:cs="Arial"/>
          <w:sz w:val="24"/>
          <w:szCs w:val="24"/>
        </w:rPr>
        <w:t xml:space="preserve">  в </w:t>
      </w:r>
      <w:r w:rsidR="00743476" w:rsidRPr="0053145B">
        <w:rPr>
          <w:rFonts w:ascii="Arial" w:hAnsi="Arial" w:cs="Arial"/>
          <w:sz w:val="24"/>
          <w:szCs w:val="24"/>
        </w:rPr>
        <w:t xml:space="preserve">    </w:t>
      </w:r>
      <w:r w:rsidRPr="0053145B">
        <w:rPr>
          <w:rFonts w:ascii="Arial" w:hAnsi="Arial" w:cs="Arial"/>
          <w:sz w:val="24"/>
          <w:szCs w:val="24"/>
        </w:rPr>
        <w:t>сводном списке детей-сирот и детей, оставшихся без попечения родителей, лиц из их числа, подлежащих обеспечению жилыми помещ</w:t>
      </w:r>
      <w:r w:rsidR="00743476" w:rsidRPr="0053145B">
        <w:rPr>
          <w:rFonts w:ascii="Arial" w:hAnsi="Arial" w:cs="Arial"/>
          <w:sz w:val="24"/>
          <w:szCs w:val="24"/>
        </w:rPr>
        <w:t xml:space="preserve">ениями, </w:t>
      </w:r>
      <w:r w:rsidRPr="0053145B">
        <w:rPr>
          <w:rFonts w:ascii="Arial" w:hAnsi="Arial" w:cs="Arial"/>
          <w:sz w:val="24"/>
          <w:szCs w:val="24"/>
        </w:rPr>
        <w:t xml:space="preserve">в текущем году в </w:t>
      </w:r>
      <w:r w:rsidR="00743476" w:rsidRPr="0053145B">
        <w:rPr>
          <w:rFonts w:ascii="Arial" w:hAnsi="Arial" w:cs="Arial"/>
          <w:sz w:val="24"/>
          <w:szCs w:val="24"/>
        </w:rPr>
        <w:t>муниципальном образовании городской округ Люберцы Московской области</w:t>
      </w:r>
      <w:r w:rsidRPr="0053145B">
        <w:rPr>
          <w:rFonts w:ascii="Arial" w:hAnsi="Arial" w:cs="Arial"/>
          <w:sz w:val="24"/>
          <w:szCs w:val="24"/>
        </w:rPr>
        <w:t xml:space="preserve"> запрашивается в Министерстве образования Московской области.</w:t>
      </w:r>
    </w:p>
    <w:p w:rsidR="00B521C3" w:rsidRPr="0053145B" w:rsidRDefault="00B521C3" w:rsidP="0092594A">
      <w:pPr>
        <w:numPr>
          <w:ilvl w:val="2"/>
          <w:numId w:val="16"/>
        </w:numPr>
        <w:tabs>
          <w:tab w:val="left" w:pos="1560"/>
        </w:tabs>
        <w:suppressAutoHyphens/>
        <w:spacing w:line="100" w:lineRule="atLeast"/>
        <w:ind w:left="0" w:firstLine="709"/>
        <w:jc w:val="both"/>
        <w:rPr>
          <w:rFonts w:ascii="Arial" w:hAnsi="Arial" w:cs="Arial"/>
          <w:sz w:val="24"/>
          <w:szCs w:val="24"/>
        </w:rPr>
      </w:pPr>
      <w:proofErr w:type="gramStart"/>
      <w:r w:rsidRPr="0053145B">
        <w:rPr>
          <w:rFonts w:ascii="Arial" w:hAnsi="Arial" w:cs="Arial"/>
          <w:sz w:val="24"/>
          <w:szCs w:val="24"/>
        </w:rPr>
        <w:t xml:space="preserve">В случае отсутствия сведений, подтверждающих место жительства (место пребывания) на территории Московской </w:t>
      </w:r>
      <w:r w:rsidR="00743476" w:rsidRPr="0053145B">
        <w:rPr>
          <w:rFonts w:ascii="Arial" w:hAnsi="Arial" w:cs="Arial"/>
          <w:sz w:val="24"/>
          <w:szCs w:val="24"/>
        </w:rPr>
        <w:t xml:space="preserve">области, </w:t>
      </w:r>
      <w:r w:rsidRPr="0053145B">
        <w:rPr>
          <w:rFonts w:ascii="Arial" w:hAnsi="Arial" w:cs="Arial"/>
          <w:sz w:val="24"/>
          <w:szCs w:val="24"/>
        </w:rPr>
        <w:t>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roofErr w:type="gramEnd"/>
    </w:p>
    <w:p w:rsidR="00B521C3" w:rsidRPr="0053145B" w:rsidRDefault="00C0026D" w:rsidP="000B3C16">
      <w:pPr>
        <w:pStyle w:val="2f"/>
        <w:shd w:val="clear" w:color="auto" w:fill="FFFFFF"/>
        <w:tabs>
          <w:tab w:val="left" w:pos="993"/>
          <w:tab w:val="left" w:pos="1134"/>
        </w:tabs>
        <w:spacing w:after="0" w:line="100" w:lineRule="atLeast"/>
        <w:ind w:left="0"/>
        <w:jc w:val="both"/>
        <w:outlineLvl w:val="1"/>
        <w:rPr>
          <w:rFonts w:ascii="Arial" w:hAnsi="Arial" w:cs="Arial"/>
          <w:sz w:val="24"/>
          <w:szCs w:val="24"/>
        </w:rPr>
      </w:pPr>
      <w:r w:rsidRPr="0053145B">
        <w:rPr>
          <w:rFonts w:ascii="Arial" w:hAnsi="Arial" w:cs="Arial"/>
          <w:sz w:val="24"/>
          <w:szCs w:val="24"/>
        </w:rPr>
        <w:t xml:space="preserve">         11.2. </w:t>
      </w:r>
      <w:r w:rsidR="00B521C3" w:rsidRPr="0053145B">
        <w:rPr>
          <w:rFonts w:ascii="Arial" w:hAnsi="Arial" w:cs="Arial"/>
          <w:sz w:val="24"/>
          <w:szCs w:val="24"/>
        </w:rPr>
        <w:t>Документы, указанные в пунктах</w:t>
      </w:r>
      <w:r w:rsidRPr="0053145B">
        <w:rPr>
          <w:rFonts w:ascii="Arial" w:hAnsi="Arial" w:cs="Arial"/>
          <w:sz w:val="24"/>
          <w:szCs w:val="24"/>
        </w:rPr>
        <w:t xml:space="preserve">  11.1.1-11.1.3</w:t>
      </w:r>
      <w:r w:rsidR="00B521C3" w:rsidRPr="0053145B">
        <w:rPr>
          <w:rFonts w:ascii="Arial" w:hAnsi="Arial" w:cs="Arial"/>
          <w:sz w:val="24"/>
          <w:szCs w:val="24"/>
        </w:rPr>
        <w:t xml:space="preserve"> </w:t>
      </w:r>
      <w:r w:rsidR="00B521C3" w:rsidRPr="0053145B">
        <w:rPr>
          <w:rFonts w:ascii="Arial" w:hAnsi="Arial" w:cs="Arial"/>
          <w:sz w:val="24"/>
          <w:szCs w:val="24"/>
          <w:shd w:val="clear" w:color="auto" w:fill="FFFFFF"/>
        </w:rPr>
        <w:t xml:space="preserve"> могут быть представлены Заявителем</w:t>
      </w:r>
      <w:r w:rsidR="00B521C3" w:rsidRPr="0053145B">
        <w:rPr>
          <w:rFonts w:ascii="Arial" w:hAnsi="Arial" w:cs="Arial"/>
          <w:sz w:val="24"/>
          <w:szCs w:val="24"/>
        </w:rPr>
        <w:t xml:space="preserve">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B521C3" w:rsidRPr="0053145B" w:rsidRDefault="00C0026D" w:rsidP="00C0026D">
      <w:pPr>
        <w:pStyle w:val="11"/>
        <w:numPr>
          <w:ilvl w:val="0"/>
          <w:numId w:val="0"/>
        </w:numPr>
        <w:tabs>
          <w:tab w:val="left" w:pos="426"/>
          <w:tab w:val="left" w:pos="1134"/>
        </w:tabs>
        <w:suppressAutoHyphens/>
        <w:autoSpaceDE/>
        <w:autoSpaceDN/>
        <w:adjustRightInd/>
        <w:spacing w:line="100" w:lineRule="atLeast"/>
        <w:outlineLvl w:val="1"/>
        <w:rPr>
          <w:rFonts w:ascii="Arial" w:hAnsi="Arial" w:cs="Arial"/>
          <w:sz w:val="24"/>
          <w:szCs w:val="24"/>
        </w:rPr>
      </w:pPr>
      <w:r w:rsidRPr="0053145B">
        <w:rPr>
          <w:rFonts w:ascii="Arial" w:hAnsi="Arial" w:cs="Arial"/>
          <w:sz w:val="24"/>
          <w:szCs w:val="24"/>
        </w:rPr>
        <w:t xml:space="preserve">         11.3. </w:t>
      </w:r>
      <w:r w:rsidR="00B521C3" w:rsidRPr="0053145B">
        <w:rPr>
          <w:rFonts w:ascii="Arial" w:hAnsi="Arial" w:cs="Arial"/>
          <w:sz w:val="24"/>
          <w:szCs w:val="24"/>
        </w:rPr>
        <w:t>МФЦ не вправе требовать от Заявителя (представителя Заявителя) представления документов и инф</w:t>
      </w:r>
      <w:r w:rsidR="004F7C00" w:rsidRPr="0053145B">
        <w:rPr>
          <w:rFonts w:ascii="Arial" w:hAnsi="Arial" w:cs="Arial"/>
          <w:sz w:val="24"/>
          <w:szCs w:val="24"/>
        </w:rPr>
        <w:t xml:space="preserve">ормации, указанных   в </w:t>
      </w:r>
      <w:r w:rsidR="00B521C3" w:rsidRPr="0053145B">
        <w:rPr>
          <w:rFonts w:ascii="Arial" w:hAnsi="Arial" w:cs="Arial"/>
          <w:sz w:val="24"/>
          <w:szCs w:val="24"/>
        </w:rPr>
        <w:t xml:space="preserve"> пункте</w:t>
      </w:r>
      <w:r w:rsidR="004F7C00" w:rsidRPr="0053145B">
        <w:rPr>
          <w:rFonts w:ascii="Arial" w:hAnsi="Arial" w:cs="Arial"/>
          <w:sz w:val="24"/>
          <w:szCs w:val="24"/>
        </w:rPr>
        <w:t xml:space="preserve"> 11.1 настоящего регламента.</w:t>
      </w:r>
      <w:r w:rsidR="00B521C3" w:rsidRPr="0053145B">
        <w:rPr>
          <w:rFonts w:ascii="Arial" w:hAnsi="Arial" w:cs="Arial"/>
          <w:sz w:val="24"/>
          <w:szCs w:val="24"/>
        </w:rPr>
        <w:t xml:space="preserve"> </w:t>
      </w:r>
    </w:p>
    <w:p w:rsidR="00B521C3" w:rsidRPr="0053145B" w:rsidRDefault="00C0026D" w:rsidP="00C0026D">
      <w:pPr>
        <w:pStyle w:val="11"/>
        <w:numPr>
          <w:ilvl w:val="0"/>
          <w:numId w:val="0"/>
        </w:numPr>
        <w:suppressAutoHyphens/>
        <w:autoSpaceDE/>
        <w:autoSpaceDN/>
        <w:adjustRightInd/>
        <w:spacing w:line="100" w:lineRule="atLeast"/>
        <w:outlineLvl w:val="1"/>
        <w:rPr>
          <w:rFonts w:ascii="Arial" w:hAnsi="Arial" w:cs="Arial"/>
          <w:sz w:val="24"/>
          <w:szCs w:val="24"/>
        </w:rPr>
      </w:pPr>
      <w:r w:rsidRPr="0053145B">
        <w:rPr>
          <w:rFonts w:ascii="Arial" w:hAnsi="Arial" w:cs="Arial"/>
          <w:sz w:val="24"/>
          <w:szCs w:val="24"/>
        </w:rPr>
        <w:t xml:space="preserve">         11.4. </w:t>
      </w:r>
      <w:r w:rsidR="00B521C3" w:rsidRPr="0053145B">
        <w:rPr>
          <w:rFonts w:ascii="Arial" w:hAnsi="Arial" w:cs="Arial"/>
          <w:sz w:val="24"/>
          <w:szCs w:val="24"/>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7A6C3A" w:rsidRPr="0053145B" w:rsidRDefault="007A6C3A" w:rsidP="007A6C3A">
      <w:pPr>
        <w:tabs>
          <w:tab w:val="left" w:pos="993"/>
          <w:tab w:val="left" w:pos="1134"/>
        </w:tabs>
        <w:spacing w:line="100" w:lineRule="atLeast"/>
        <w:ind w:firstLine="709"/>
        <w:jc w:val="both"/>
        <w:rPr>
          <w:rFonts w:ascii="Arial" w:hAnsi="Arial" w:cs="Arial"/>
          <w:color w:val="00000A"/>
          <w:sz w:val="24"/>
          <w:szCs w:val="24"/>
        </w:rPr>
      </w:pPr>
    </w:p>
    <w:p w:rsidR="00D22943" w:rsidRPr="0053145B" w:rsidRDefault="00D22943"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0" w:name="_Toc468470734"/>
      <w:r w:rsidRPr="0053145B">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50"/>
    </w:p>
    <w:p w:rsidR="00D22943" w:rsidRPr="0053145B" w:rsidRDefault="00D22943" w:rsidP="00D22943">
      <w:pPr>
        <w:pStyle w:val="2-"/>
        <w:numPr>
          <w:ilvl w:val="0"/>
          <w:numId w:val="0"/>
        </w:numPr>
        <w:tabs>
          <w:tab w:val="left" w:pos="708"/>
        </w:tabs>
        <w:spacing w:before="0" w:after="0"/>
        <w:ind w:left="709"/>
        <w:jc w:val="both"/>
        <w:rPr>
          <w:rFonts w:ascii="Arial" w:hAnsi="Arial" w:cs="Arial"/>
          <w:sz w:val="24"/>
          <w:szCs w:val="24"/>
        </w:rPr>
      </w:pPr>
    </w:p>
    <w:p w:rsidR="00D22943" w:rsidRPr="0053145B" w:rsidRDefault="00D22943" w:rsidP="0092594A">
      <w:pPr>
        <w:pStyle w:val="11"/>
        <w:numPr>
          <w:ilvl w:val="1"/>
          <w:numId w:val="16"/>
        </w:numPr>
        <w:tabs>
          <w:tab w:val="left" w:pos="142"/>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Обращение за предоставлением Государственной услуги, не предоставляемой Администрацией.</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D22943" w:rsidRPr="0053145B" w:rsidRDefault="00D22943" w:rsidP="0092594A">
      <w:pPr>
        <w:pStyle w:val="111"/>
        <w:numPr>
          <w:ilvl w:val="2"/>
          <w:numId w:val="16"/>
        </w:numPr>
        <w:tabs>
          <w:tab w:val="left" w:pos="142"/>
          <w:tab w:val="left" w:pos="1560"/>
          <w:tab w:val="left" w:pos="241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Документы содержат подчистки и исправления.</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Документы имеют исправления.</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lastRenderedPageBreak/>
        <w:t>Документы содержат повреждения, наличие которых не позволяет однозначно истолковать их содержание.</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Документы утратили силу.</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Качество     представленных   документов    не    позволяет   в полном объеме прочитать сведения, содержащиеся в документах.</w:t>
      </w:r>
    </w:p>
    <w:p w:rsidR="00D22943" w:rsidRPr="0053145B" w:rsidRDefault="00D22943" w:rsidP="0092594A">
      <w:pPr>
        <w:pStyle w:val="111"/>
        <w:numPr>
          <w:ilvl w:val="2"/>
          <w:numId w:val="16"/>
        </w:numPr>
        <w:tabs>
          <w:tab w:val="left" w:pos="142"/>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D22943" w:rsidRPr="0053145B" w:rsidRDefault="00D22943" w:rsidP="0092594A">
      <w:pPr>
        <w:pStyle w:val="111"/>
        <w:numPr>
          <w:ilvl w:val="2"/>
          <w:numId w:val="16"/>
        </w:numPr>
        <w:tabs>
          <w:tab w:val="left" w:pos="142"/>
          <w:tab w:val="left" w:pos="1701"/>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D22943" w:rsidRPr="0053145B" w:rsidRDefault="00D22943" w:rsidP="0092594A">
      <w:pPr>
        <w:pStyle w:val="111"/>
        <w:numPr>
          <w:ilvl w:val="1"/>
          <w:numId w:val="16"/>
        </w:numPr>
        <w:tabs>
          <w:tab w:val="left" w:pos="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D22943" w:rsidRPr="0053145B" w:rsidRDefault="00D22943" w:rsidP="0092594A">
      <w:pPr>
        <w:pStyle w:val="111"/>
        <w:numPr>
          <w:ilvl w:val="1"/>
          <w:numId w:val="16"/>
        </w:numPr>
        <w:tabs>
          <w:tab w:val="left" w:pos="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22943" w:rsidRPr="0053145B" w:rsidRDefault="00D22943" w:rsidP="00D22943">
      <w:pPr>
        <w:pStyle w:val="111"/>
        <w:numPr>
          <w:ilvl w:val="0"/>
          <w:numId w:val="0"/>
        </w:numPr>
        <w:tabs>
          <w:tab w:val="left" w:pos="0"/>
          <w:tab w:val="left" w:pos="1134"/>
          <w:tab w:val="left" w:pos="1701"/>
        </w:tabs>
        <w:spacing w:line="100" w:lineRule="atLeast"/>
        <w:ind w:firstLine="709"/>
        <w:rPr>
          <w:rFonts w:ascii="Arial" w:hAnsi="Arial" w:cs="Arial"/>
          <w:sz w:val="24"/>
          <w:szCs w:val="24"/>
        </w:rPr>
      </w:pPr>
    </w:p>
    <w:p w:rsidR="00D22943" w:rsidRPr="0053145B" w:rsidRDefault="00D22943" w:rsidP="0092594A">
      <w:pPr>
        <w:pStyle w:val="2-"/>
        <w:numPr>
          <w:ilvl w:val="0"/>
          <w:numId w:val="16"/>
        </w:numPr>
        <w:suppressAutoHyphens/>
        <w:autoSpaceDE/>
        <w:autoSpaceDN/>
        <w:adjustRightInd/>
        <w:spacing w:before="0" w:after="0"/>
        <w:ind w:left="0" w:firstLine="709"/>
        <w:outlineLvl w:val="0"/>
        <w:rPr>
          <w:rFonts w:ascii="Arial" w:hAnsi="Arial" w:cs="Arial"/>
          <w:i w:val="0"/>
          <w:sz w:val="24"/>
          <w:szCs w:val="24"/>
        </w:rPr>
      </w:pPr>
      <w:bookmarkStart w:id="51" w:name="_Toc468470735"/>
      <w:r w:rsidRPr="0053145B">
        <w:rPr>
          <w:rFonts w:ascii="Arial" w:hAnsi="Arial" w:cs="Arial"/>
          <w:sz w:val="24"/>
          <w:szCs w:val="24"/>
        </w:rPr>
        <w:t>Исчерпывающий перечень</w:t>
      </w:r>
      <w:r w:rsidR="00DE0FED" w:rsidRPr="0053145B">
        <w:rPr>
          <w:rFonts w:ascii="Arial" w:hAnsi="Arial" w:cs="Arial"/>
          <w:sz w:val="24"/>
          <w:szCs w:val="24"/>
        </w:rPr>
        <w:t xml:space="preserve"> оснований для отказа </w:t>
      </w:r>
      <w:r w:rsidRPr="0053145B">
        <w:rPr>
          <w:rFonts w:ascii="Arial" w:hAnsi="Arial" w:cs="Arial"/>
          <w:sz w:val="24"/>
          <w:szCs w:val="24"/>
        </w:rPr>
        <w:t xml:space="preserve">   в предоставлении Государственной услуги</w:t>
      </w:r>
      <w:bookmarkEnd w:id="51"/>
    </w:p>
    <w:p w:rsidR="00D22943" w:rsidRPr="0053145B" w:rsidRDefault="00D22943" w:rsidP="00D22943">
      <w:pPr>
        <w:pStyle w:val="2-"/>
        <w:numPr>
          <w:ilvl w:val="0"/>
          <w:numId w:val="0"/>
        </w:numPr>
        <w:tabs>
          <w:tab w:val="left" w:pos="708"/>
        </w:tabs>
        <w:spacing w:before="0" w:after="0"/>
        <w:ind w:left="709"/>
        <w:jc w:val="both"/>
        <w:rPr>
          <w:rFonts w:ascii="Arial" w:hAnsi="Arial" w:cs="Arial"/>
          <w:i w:val="0"/>
          <w:sz w:val="24"/>
          <w:szCs w:val="24"/>
        </w:rPr>
      </w:pP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Основаниями для отказа в предоставлении Государственной услуги являются:</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Наличие противоречивых сведений в Заявлении</w:t>
      </w:r>
      <w:r w:rsidR="003325C7" w:rsidRPr="0053145B">
        <w:rPr>
          <w:rFonts w:ascii="Arial" w:hAnsi="Arial" w:cs="Arial"/>
          <w:sz w:val="24"/>
          <w:szCs w:val="24"/>
        </w:rPr>
        <w:t xml:space="preserve"> </w:t>
      </w:r>
      <w:r w:rsidRPr="0053145B">
        <w:rPr>
          <w:rFonts w:ascii="Arial" w:hAnsi="Arial" w:cs="Arial"/>
          <w:sz w:val="24"/>
          <w:szCs w:val="24"/>
        </w:rPr>
        <w:t xml:space="preserve"> и приложенных к нему документах.</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Несоответствие категории Заявителя кругу лиц, указанных в пункте 2 настоящего Административного регламента.</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w:t>
      </w:r>
      <w:r w:rsidR="00DE0FED" w:rsidRPr="0053145B">
        <w:rPr>
          <w:rFonts w:ascii="Arial" w:hAnsi="Arial" w:cs="Arial"/>
          <w:sz w:val="24"/>
          <w:szCs w:val="24"/>
        </w:rPr>
        <w:t xml:space="preserve">помещениями в текущем году </w:t>
      </w:r>
      <w:r w:rsidRPr="0053145B">
        <w:rPr>
          <w:rFonts w:ascii="Arial" w:hAnsi="Arial" w:cs="Arial"/>
          <w:sz w:val="24"/>
          <w:szCs w:val="24"/>
        </w:rPr>
        <w:t xml:space="preserve"> в </w:t>
      </w:r>
      <w:r w:rsidR="00DE0FED" w:rsidRPr="0053145B">
        <w:rPr>
          <w:rFonts w:ascii="Arial" w:hAnsi="Arial" w:cs="Arial"/>
          <w:sz w:val="24"/>
          <w:szCs w:val="24"/>
        </w:rPr>
        <w:t xml:space="preserve">муниципальном образовании городской округ Люберцы </w:t>
      </w:r>
      <w:r w:rsidRPr="0053145B">
        <w:rPr>
          <w:rFonts w:ascii="Arial" w:hAnsi="Arial" w:cs="Arial"/>
          <w:sz w:val="24"/>
          <w:szCs w:val="24"/>
        </w:rPr>
        <w:t xml:space="preserve"> Московской области. </w:t>
      </w:r>
    </w:p>
    <w:p w:rsidR="00D22943" w:rsidRPr="0053145B" w:rsidRDefault="00D22943" w:rsidP="0092594A">
      <w:pPr>
        <w:pStyle w:val="111"/>
        <w:numPr>
          <w:ilvl w:val="2"/>
          <w:numId w:val="16"/>
        </w:numPr>
        <w:tabs>
          <w:tab w:val="left" w:pos="1418"/>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D22943" w:rsidRPr="0053145B" w:rsidRDefault="00D22943" w:rsidP="00D22943">
      <w:pPr>
        <w:pStyle w:val="111"/>
        <w:numPr>
          <w:ilvl w:val="0"/>
          <w:numId w:val="0"/>
        </w:numPr>
        <w:tabs>
          <w:tab w:val="left" w:pos="708"/>
        </w:tabs>
        <w:spacing w:line="100" w:lineRule="atLeast"/>
        <w:ind w:left="709"/>
        <w:rPr>
          <w:rFonts w:ascii="Arial" w:hAnsi="Arial" w:cs="Arial"/>
          <w:sz w:val="24"/>
          <w:szCs w:val="24"/>
        </w:rPr>
      </w:pPr>
    </w:p>
    <w:p w:rsidR="00D22943" w:rsidRPr="0053145B" w:rsidRDefault="00D22943"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r w:rsidRPr="0053145B">
        <w:rPr>
          <w:rFonts w:ascii="Arial" w:hAnsi="Arial" w:cs="Arial"/>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D22943" w:rsidRPr="0053145B" w:rsidRDefault="00D22943" w:rsidP="00D22943">
      <w:pPr>
        <w:pStyle w:val="2-"/>
        <w:numPr>
          <w:ilvl w:val="0"/>
          <w:numId w:val="0"/>
        </w:numPr>
        <w:tabs>
          <w:tab w:val="left" w:pos="708"/>
        </w:tabs>
        <w:spacing w:before="0" w:after="0"/>
        <w:ind w:left="709"/>
        <w:jc w:val="both"/>
        <w:rPr>
          <w:rFonts w:ascii="Arial" w:hAnsi="Arial" w:cs="Arial"/>
          <w:sz w:val="24"/>
          <w:szCs w:val="24"/>
        </w:rPr>
      </w:pP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Государственная услуга предоставляется бесплатно.</w:t>
      </w:r>
    </w:p>
    <w:p w:rsidR="00D22943" w:rsidRPr="0053145B" w:rsidRDefault="00D22943" w:rsidP="00D22943">
      <w:pPr>
        <w:pStyle w:val="11"/>
        <w:numPr>
          <w:ilvl w:val="0"/>
          <w:numId w:val="0"/>
        </w:numPr>
        <w:tabs>
          <w:tab w:val="left" w:pos="708"/>
        </w:tabs>
        <w:spacing w:line="100" w:lineRule="atLeast"/>
        <w:ind w:left="709"/>
        <w:rPr>
          <w:rFonts w:ascii="Arial" w:hAnsi="Arial" w:cs="Arial"/>
          <w:sz w:val="24"/>
          <w:szCs w:val="24"/>
        </w:rPr>
      </w:pPr>
    </w:p>
    <w:p w:rsidR="00D22943" w:rsidRPr="0053145B" w:rsidRDefault="00D22943"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2" w:name="_Toc468470737"/>
      <w:r w:rsidRPr="0053145B">
        <w:rPr>
          <w:rFonts w:ascii="Arial" w:hAnsi="Arial" w:cs="Arial"/>
          <w:sz w:val="24"/>
          <w:szCs w:val="24"/>
        </w:rPr>
        <w:t>Перечень услуг, необходимых и обязательных для предоставления Государственной услуги, в том ч</w:t>
      </w:r>
      <w:r w:rsidR="00DE0FED" w:rsidRPr="0053145B">
        <w:rPr>
          <w:rFonts w:ascii="Arial" w:hAnsi="Arial" w:cs="Arial"/>
          <w:sz w:val="24"/>
          <w:szCs w:val="24"/>
        </w:rPr>
        <w:t xml:space="preserve">исле порядок, размер  </w:t>
      </w:r>
      <w:r w:rsidRPr="0053145B">
        <w:rPr>
          <w:rFonts w:ascii="Arial" w:hAnsi="Arial" w:cs="Arial"/>
          <w:sz w:val="24"/>
          <w:szCs w:val="24"/>
        </w:rPr>
        <w:t xml:space="preserve">   и основания взимания платы за предоставление таких услуг</w:t>
      </w:r>
      <w:bookmarkEnd w:id="52"/>
    </w:p>
    <w:p w:rsidR="00D22943" w:rsidRPr="0053145B" w:rsidRDefault="00D22943" w:rsidP="00D22943">
      <w:pPr>
        <w:pStyle w:val="2-"/>
        <w:numPr>
          <w:ilvl w:val="0"/>
          <w:numId w:val="0"/>
        </w:numPr>
        <w:tabs>
          <w:tab w:val="left" w:pos="708"/>
        </w:tabs>
        <w:spacing w:before="0" w:after="0"/>
        <w:ind w:left="709"/>
        <w:rPr>
          <w:rFonts w:ascii="Arial" w:hAnsi="Arial" w:cs="Arial"/>
          <w:sz w:val="24"/>
          <w:szCs w:val="24"/>
        </w:rPr>
      </w:pP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lastRenderedPageBreak/>
        <w:t>Услуги, необходимые и обязательные для предоставления Государственной услуги, отсутствуют.</w:t>
      </w:r>
    </w:p>
    <w:p w:rsidR="00D22943" w:rsidRPr="0053145B" w:rsidRDefault="00D22943" w:rsidP="00D22943">
      <w:pPr>
        <w:pStyle w:val="11"/>
        <w:numPr>
          <w:ilvl w:val="0"/>
          <w:numId w:val="0"/>
        </w:numPr>
        <w:tabs>
          <w:tab w:val="left" w:pos="708"/>
        </w:tabs>
        <w:spacing w:line="100" w:lineRule="atLeast"/>
        <w:ind w:left="709"/>
        <w:rPr>
          <w:rFonts w:ascii="Arial" w:hAnsi="Arial" w:cs="Arial"/>
          <w:sz w:val="24"/>
          <w:szCs w:val="24"/>
        </w:rPr>
      </w:pPr>
    </w:p>
    <w:p w:rsidR="00D22943" w:rsidRPr="0053145B" w:rsidRDefault="00D22943"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3" w:name="_Toc468470738"/>
      <w:r w:rsidRPr="0053145B">
        <w:rPr>
          <w:rFonts w:ascii="Arial" w:hAnsi="Arial" w:cs="Arial"/>
          <w:sz w:val="24"/>
          <w:szCs w:val="24"/>
        </w:rPr>
        <w:t>Способы предоставления Заявителем документов, необходимых для получения Государственной услуги</w:t>
      </w:r>
      <w:bookmarkEnd w:id="53"/>
    </w:p>
    <w:p w:rsidR="00D22943" w:rsidRPr="0053145B" w:rsidRDefault="00D22943" w:rsidP="00D22943">
      <w:pPr>
        <w:pStyle w:val="2-"/>
        <w:numPr>
          <w:ilvl w:val="0"/>
          <w:numId w:val="0"/>
        </w:numPr>
        <w:tabs>
          <w:tab w:val="left" w:pos="708"/>
        </w:tabs>
        <w:spacing w:before="0" w:after="0"/>
        <w:ind w:left="709"/>
        <w:rPr>
          <w:rFonts w:ascii="Arial" w:hAnsi="Arial" w:cs="Arial"/>
          <w:sz w:val="24"/>
          <w:szCs w:val="24"/>
        </w:rPr>
      </w:pP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Личное обращение Заявителя (представителя Заявителя) в МФЦ. </w:t>
      </w:r>
    </w:p>
    <w:p w:rsidR="00D22943" w:rsidRPr="0053145B" w:rsidRDefault="00D22943" w:rsidP="0092594A">
      <w:pPr>
        <w:pStyle w:val="11"/>
        <w:numPr>
          <w:ilvl w:val="2"/>
          <w:numId w:val="16"/>
        </w:numPr>
        <w:tabs>
          <w:tab w:val="left" w:pos="1418"/>
          <w:tab w:val="left" w:pos="1560"/>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Заявитель (представитель Заявителя) может записаться на личный прием в МФЦ заранее по контактным телефона</w:t>
      </w:r>
      <w:r w:rsidR="00DE0FED" w:rsidRPr="0053145B">
        <w:rPr>
          <w:rFonts w:ascii="Arial" w:hAnsi="Arial" w:cs="Arial"/>
          <w:sz w:val="24"/>
          <w:szCs w:val="24"/>
        </w:rPr>
        <w:t xml:space="preserve">м, указанным </w:t>
      </w:r>
      <w:r w:rsidRPr="0053145B">
        <w:rPr>
          <w:rFonts w:ascii="Arial" w:hAnsi="Arial" w:cs="Arial"/>
          <w:sz w:val="24"/>
          <w:szCs w:val="24"/>
        </w:rPr>
        <w:t xml:space="preserve">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D22943" w:rsidRPr="0053145B" w:rsidRDefault="00DD1499" w:rsidP="000B3C16">
      <w:pPr>
        <w:pStyle w:val="111"/>
        <w:numPr>
          <w:ilvl w:val="0"/>
          <w:numId w:val="0"/>
        </w:numPr>
        <w:tabs>
          <w:tab w:val="left" w:pos="1701"/>
        </w:tabs>
        <w:suppressAutoHyphens/>
        <w:spacing w:line="100" w:lineRule="atLeast"/>
        <w:outlineLvl w:val="2"/>
        <w:rPr>
          <w:rFonts w:ascii="Arial" w:hAnsi="Arial" w:cs="Arial"/>
          <w:sz w:val="24"/>
          <w:szCs w:val="24"/>
        </w:rPr>
      </w:pPr>
      <w:r w:rsidRPr="0053145B">
        <w:rPr>
          <w:rFonts w:ascii="Arial" w:hAnsi="Arial" w:cs="Arial"/>
          <w:sz w:val="24"/>
          <w:szCs w:val="24"/>
        </w:rPr>
        <w:t xml:space="preserve">          16.1.2.</w:t>
      </w:r>
      <w:r w:rsidR="00D22943" w:rsidRPr="0053145B">
        <w:rPr>
          <w:rFonts w:ascii="Arial" w:hAnsi="Arial" w:cs="Arial"/>
          <w:sz w:val="24"/>
          <w:szCs w:val="24"/>
        </w:rPr>
        <w:t>Для получения Государственной услуги Заявитель</w:t>
      </w:r>
      <w:r w:rsidR="00F86FA8" w:rsidRPr="0053145B">
        <w:rPr>
          <w:rFonts w:ascii="Arial" w:hAnsi="Arial" w:cs="Arial"/>
          <w:sz w:val="24"/>
          <w:szCs w:val="24"/>
        </w:rPr>
        <w:t xml:space="preserve"> </w:t>
      </w:r>
      <w:r w:rsidR="00D22943" w:rsidRPr="0053145B">
        <w:rPr>
          <w:rFonts w:ascii="Arial" w:hAnsi="Arial" w:cs="Arial"/>
          <w:sz w:val="24"/>
          <w:szCs w:val="24"/>
        </w:rPr>
        <w:t>(представитель Заявителя) представляет необходимые документы, указанные в пункте 10 настоящего Административного регламента.</w:t>
      </w:r>
    </w:p>
    <w:p w:rsidR="00D22943" w:rsidRPr="0053145B" w:rsidRDefault="00D22943" w:rsidP="00B01DDF">
      <w:pPr>
        <w:pStyle w:val="11"/>
        <w:numPr>
          <w:ilvl w:val="0"/>
          <w:numId w:val="0"/>
        </w:numPr>
        <w:tabs>
          <w:tab w:val="left" w:pos="708"/>
          <w:tab w:val="left" w:pos="1418"/>
          <w:tab w:val="left" w:pos="1560"/>
        </w:tabs>
        <w:spacing w:line="100" w:lineRule="atLeast"/>
        <w:ind w:left="34" w:firstLine="709"/>
        <w:rPr>
          <w:rFonts w:ascii="Arial" w:hAnsi="Arial" w:cs="Arial"/>
          <w:sz w:val="24"/>
          <w:szCs w:val="24"/>
        </w:rPr>
      </w:pPr>
      <w:r w:rsidRPr="0053145B">
        <w:rPr>
          <w:rFonts w:ascii="Arial" w:hAnsi="Arial" w:cs="Arial"/>
          <w:sz w:val="24"/>
          <w:szCs w:val="24"/>
        </w:rPr>
        <w:t>16.1.3.</w:t>
      </w:r>
      <w:r w:rsidRPr="0053145B">
        <w:rPr>
          <w:rFonts w:ascii="Arial" w:hAnsi="Arial" w:cs="Arial"/>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22943" w:rsidRPr="0053145B" w:rsidRDefault="00D22943" w:rsidP="00B01DDF">
      <w:pPr>
        <w:pStyle w:val="11"/>
        <w:numPr>
          <w:ilvl w:val="0"/>
          <w:numId w:val="0"/>
        </w:numPr>
        <w:tabs>
          <w:tab w:val="left" w:pos="708"/>
          <w:tab w:val="left" w:pos="1560"/>
          <w:tab w:val="left" w:pos="2127"/>
        </w:tabs>
        <w:spacing w:line="100" w:lineRule="atLeast"/>
        <w:ind w:left="-17" w:firstLine="709"/>
        <w:rPr>
          <w:rFonts w:ascii="Arial" w:hAnsi="Arial" w:cs="Arial"/>
          <w:sz w:val="24"/>
          <w:szCs w:val="24"/>
        </w:rPr>
      </w:pPr>
      <w:r w:rsidRPr="0053145B">
        <w:rPr>
          <w:rFonts w:ascii="Arial" w:hAnsi="Arial" w:cs="Arial"/>
          <w:sz w:val="24"/>
          <w:szCs w:val="24"/>
        </w:rPr>
        <w:t>16.1.4.</w:t>
      </w:r>
      <w:r w:rsidRPr="0053145B">
        <w:rPr>
          <w:rFonts w:ascii="Arial" w:hAnsi="Arial" w:cs="Arial"/>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3145B">
        <w:rPr>
          <w:rFonts w:ascii="Arial" w:hAnsi="Arial" w:cs="Arial"/>
          <w:sz w:val="24"/>
          <w:szCs w:val="24"/>
        </w:rPr>
        <w:t xml:space="preserve">Заявителя) </w:t>
      </w:r>
      <w:proofErr w:type="gramEnd"/>
      <w:r w:rsidRPr="0053145B">
        <w:rPr>
          <w:rFonts w:ascii="Arial" w:hAnsi="Arial" w:cs="Arial"/>
          <w:sz w:val="24"/>
          <w:szCs w:val="24"/>
        </w:rPr>
        <w:t>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22943" w:rsidRPr="0053145B" w:rsidRDefault="00DD1499" w:rsidP="00DD1499">
      <w:pPr>
        <w:pStyle w:val="111"/>
        <w:numPr>
          <w:ilvl w:val="0"/>
          <w:numId w:val="0"/>
        </w:numPr>
        <w:tabs>
          <w:tab w:val="left" w:pos="1560"/>
          <w:tab w:val="left" w:pos="1701"/>
        </w:tabs>
        <w:suppressAutoHyphens/>
        <w:spacing w:line="100" w:lineRule="atLeast"/>
        <w:outlineLvl w:val="2"/>
        <w:rPr>
          <w:rFonts w:ascii="Arial" w:hAnsi="Arial" w:cs="Arial"/>
          <w:sz w:val="24"/>
          <w:szCs w:val="24"/>
        </w:rPr>
      </w:pPr>
      <w:r w:rsidRPr="0053145B">
        <w:rPr>
          <w:rFonts w:ascii="Arial" w:hAnsi="Arial" w:cs="Arial"/>
          <w:sz w:val="24"/>
          <w:szCs w:val="24"/>
        </w:rPr>
        <w:t xml:space="preserve">           16.1.5.</w:t>
      </w:r>
      <w:r w:rsidR="00652049" w:rsidRPr="0053145B">
        <w:rPr>
          <w:rFonts w:ascii="Arial" w:hAnsi="Arial" w:cs="Arial"/>
          <w:sz w:val="24"/>
          <w:szCs w:val="24"/>
        </w:rPr>
        <w:t xml:space="preserve">Специалист </w:t>
      </w:r>
      <w:r w:rsidR="00D22943" w:rsidRPr="0053145B">
        <w:rPr>
          <w:rFonts w:ascii="Arial" w:hAnsi="Arial" w:cs="Arial"/>
          <w:sz w:val="24"/>
          <w:szCs w:val="24"/>
        </w:rPr>
        <w:t>МФЦ</w:t>
      </w:r>
      <w:r w:rsidRPr="0053145B">
        <w:rPr>
          <w:rFonts w:ascii="Arial" w:hAnsi="Arial" w:cs="Arial"/>
          <w:sz w:val="24"/>
          <w:szCs w:val="24"/>
        </w:rPr>
        <w:t xml:space="preserve"> сканирует</w:t>
      </w:r>
      <w:r w:rsidR="00652049" w:rsidRPr="0053145B">
        <w:rPr>
          <w:rFonts w:ascii="Arial" w:hAnsi="Arial" w:cs="Arial"/>
          <w:sz w:val="24"/>
          <w:szCs w:val="24"/>
        </w:rPr>
        <w:t xml:space="preserve"> представленные</w:t>
      </w:r>
      <w:r w:rsidR="00B01DDF" w:rsidRPr="0053145B">
        <w:rPr>
          <w:rFonts w:ascii="Arial" w:hAnsi="Arial" w:cs="Arial"/>
          <w:sz w:val="24"/>
          <w:szCs w:val="24"/>
        </w:rPr>
        <w:t xml:space="preserve"> </w:t>
      </w:r>
      <w:r w:rsidR="00D22943" w:rsidRPr="0053145B">
        <w:rPr>
          <w:rFonts w:ascii="Arial" w:hAnsi="Arial" w:cs="Arial"/>
          <w:sz w:val="24"/>
          <w:szCs w:val="24"/>
        </w:rPr>
        <w:t>Заявителем</w:t>
      </w:r>
      <w:r w:rsidR="00652049" w:rsidRPr="0053145B">
        <w:rPr>
          <w:rFonts w:ascii="Arial" w:hAnsi="Arial" w:cs="Arial"/>
          <w:sz w:val="24"/>
          <w:szCs w:val="24"/>
        </w:rPr>
        <w:t xml:space="preserve"> </w:t>
      </w:r>
      <w:r w:rsidR="00D22943" w:rsidRPr="0053145B">
        <w:rPr>
          <w:rFonts w:ascii="Arial" w:hAnsi="Arial" w:cs="Arial"/>
          <w:sz w:val="24"/>
          <w:szCs w:val="24"/>
        </w:rPr>
        <w:t xml:space="preserve">(представителем </w:t>
      </w:r>
      <w:proofErr w:type="gramStart"/>
      <w:r w:rsidR="00D22943" w:rsidRPr="0053145B">
        <w:rPr>
          <w:rFonts w:ascii="Arial" w:hAnsi="Arial" w:cs="Arial"/>
          <w:sz w:val="24"/>
          <w:szCs w:val="24"/>
        </w:rPr>
        <w:t xml:space="preserve">Заявителя) </w:t>
      </w:r>
      <w:proofErr w:type="gramEnd"/>
      <w:r w:rsidR="00D22943" w:rsidRPr="0053145B">
        <w:rPr>
          <w:rFonts w:ascii="Arial" w:hAnsi="Arial" w:cs="Arial"/>
          <w:sz w:val="24"/>
          <w:szCs w:val="24"/>
        </w:rPr>
        <w:t>оригиналы документов, формирует элект</w:t>
      </w:r>
      <w:r w:rsidR="00F86FA8" w:rsidRPr="0053145B">
        <w:rPr>
          <w:rFonts w:ascii="Arial" w:hAnsi="Arial" w:cs="Arial"/>
          <w:sz w:val="24"/>
          <w:szCs w:val="24"/>
        </w:rPr>
        <w:t>ронное дело в Модуле МФЦ ЕИС ОУ</w:t>
      </w:r>
      <w:r w:rsidR="00D22943" w:rsidRPr="0053145B">
        <w:rPr>
          <w:rFonts w:ascii="Arial" w:hAnsi="Arial" w:cs="Arial"/>
          <w:sz w:val="24"/>
          <w:szCs w:val="24"/>
        </w:rPr>
        <w:t xml:space="preserve">, снимает с представленных оригиналов документов копии и заверяет их подписью и печатью МФЦ. </w:t>
      </w:r>
    </w:p>
    <w:p w:rsidR="00D22943" w:rsidRPr="0053145B" w:rsidRDefault="00B15044" w:rsidP="00D22943">
      <w:pPr>
        <w:spacing w:line="100" w:lineRule="atLeast"/>
        <w:ind w:firstLine="709"/>
        <w:jc w:val="both"/>
        <w:rPr>
          <w:rFonts w:ascii="Arial" w:hAnsi="Arial" w:cs="Arial"/>
          <w:sz w:val="24"/>
          <w:szCs w:val="24"/>
        </w:rPr>
      </w:pPr>
      <w:r w:rsidRPr="0053145B">
        <w:rPr>
          <w:rFonts w:ascii="Arial" w:hAnsi="Arial" w:cs="Arial"/>
          <w:sz w:val="24"/>
          <w:szCs w:val="24"/>
        </w:rPr>
        <w:t xml:space="preserve"> 16.1.6. </w:t>
      </w:r>
      <w:r w:rsidR="00D22943" w:rsidRPr="0053145B">
        <w:rPr>
          <w:rFonts w:ascii="Arial" w:hAnsi="Arial" w:cs="Arial"/>
          <w:sz w:val="24"/>
          <w:szCs w:val="24"/>
        </w:rPr>
        <w:t>Специалист МФЦ распечатывает и выдает Заявителю (представителю Заявителя) выписку</w:t>
      </w:r>
      <w:r w:rsidR="00B01DDF" w:rsidRPr="0053145B">
        <w:rPr>
          <w:rFonts w:ascii="Arial" w:hAnsi="Arial" w:cs="Arial"/>
          <w:sz w:val="24"/>
          <w:szCs w:val="24"/>
        </w:rPr>
        <w:t xml:space="preserve">  </w:t>
      </w:r>
      <w:r w:rsidR="00D22943" w:rsidRPr="0053145B">
        <w:rPr>
          <w:rFonts w:ascii="Arial" w:hAnsi="Arial" w:cs="Arial"/>
          <w:sz w:val="24"/>
          <w:szCs w:val="24"/>
        </w:rPr>
        <w:t xml:space="preserve"> в </w:t>
      </w:r>
      <w:r w:rsidR="00B01DDF" w:rsidRPr="0053145B">
        <w:rPr>
          <w:rFonts w:ascii="Arial" w:hAnsi="Arial" w:cs="Arial"/>
          <w:sz w:val="24"/>
          <w:szCs w:val="24"/>
        </w:rPr>
        <w:t xml:space="preserve">    </w:t>
      </w:r>
      <w:r w:rsidR="00D22943" w:rsidRPr="0053145B">
        <w:rPr>
          <w:rFonts w:ascii="Arial" w:hAnsi="Arial" w:cs="Arial"/>
          <w:sz w:val="24"/>
          <w:szCs w:val="24"/>
        </w:rPr>
        <w:t xml:space="preserve">получении </w:t>
      </w:r>
      <w:r w:rsidR="00B01DDF" w:rsidRPr="0053145B">
        <w:rPr>
          <w:rFonts w:ascii="Arial" w:hAnsi="Arial" w:cs="Arial"/>
          <w:sz w:val="24"/>
          <w:szCs w:val="24"/>
        </w:rPr>
        <w:t xml:space="preserve">     </w:t>
      </w:r>
      <w:r w:rsidR="00D22943" w:rsidRPr="0053145B">
        <w:rPr>
          <w:rFonts w:ascii="Arial" w:hAnsi="Arial" w:cs="Arial"/>
          <w:sz w:val="24"/>
          <w:szCs w:val="24"/>
        </w:rPr>
        <w:t xml:space="preserve">Заявления, </w:t>
      </w:r>
      <w:r w:rsidR="00B01DDF" w:rsidRPr="0053145B">
        <w:rPr>
          <w:rFonts w:ascii="Arial" w:hAnsi="Arial" w:cs="Arial"/>
          <w:sz w:val="24"/>
          <w:szCs w:val="24"/>
        </w:rPr>
        <w:t xml:space="preserve">   документов  </w:t>
      </w:r>
      <w:r w:rsidR="00D22943" w:rsidRPr="0053145B">
        <w:rPr>
          <w:rFonts w:ascii="Arial" w:hAnsi="Arial" w:cs="Arial"/>
          <w:sz w:val="24"/>
          <w:szCs w:val="24"/>
        </w:rPr>
        <w:t xml:space="preserve">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D22943" w:rsidRPr="0053145B" w:rsidRDefault="00D22943" w:rsidP="00B01DDF">
      <w:pPr>
        <w:pStyle w:val="11"/>
        <w:numPr>
          <w:ilvl w:val="0"/>
          <w:numId w:val="0"/>
        </w:numPr>
        <w:tabs>
          <w:tab w:val="left" w:pos="708"/>
          <w:tab w:val="left" w:pos="1560"/>
        </w:tabs>
        <w:spacing w:line="100" w:lineRule="atLeast"/>
        <w:ind w:left="17" w:firstLine="709"/>
        <w:rPr>
          <w:rFonts w:ascii="Arial" w:hAnsi="Arial" w:cs="Arial"/>
          <w:sz w:val="24"/>
          <w:szCs w:val="24"/>
        </w:rPr>
      </w:pPr>
      <w:r w:rsidRPr="0053145B">
        <w:rPr>
          <w:rFonts w:ascii="Arial" w:hAnsi="Arial" w:cs="Arial"/>
          <w:sz w:val="24"/>
          <w:szCs w:val="24"/>
        </w:rPr>
        <w:t>16.1.7.</w:t>
      </w:r>
      <w:r w:rsidRPr="0053145B">
        <w:rPr>
          <w:rFonts w:ascii="Arial" w:hAnsi="Arial" w:cs="Arial"/>
          <w:sz w:val="24"/>
          <w:szCs w:val="24"/>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D22943" w:rsidRPr="0053145B" w:rsidRDefault="00D22943" w:rsidP="00B01DDF">
      <w:pPr>
        <w:pStyle w:val="11"/>
        <w:numPr>
          <w:ilvl w:val="0"/>
          <w:numId w:val="0"/>
        </w:numPr>
        <w:tabs>
          <w:tab w:val="left" w:pos="708"/>
          <w:tab w:val="left" w:pos="1560"/>
        </w:tabs>
        <w:spacing w:line="100" w:lineRule="atLeast"/>
        <w:ind w:left="34" w:firstLine="709"/>
        <w:rPr>
          <w:rFonts w:ascii="Arial" w:hAnsi="Arial" w:cs="Arial"/>
          <w:sz w:val="24"/>
          <w:szCs w:val="24"/>
          <w:shd w:val="clear" w:color="auto" w:fill="FFFF00"/>
        </w:rPr>
      </w:pPr>
      <w:r w:rsidRPr="0053145B">
        <w:rPr>
          <w:rFonts w:ascii="Arial" w:hAnsi="Arial" w:cs="Arial"/>
          <w:sz w:val="24"/>
          <w:szCs w:val="24"/>
        </w:rPr>
        <w:t>16.1.8.</w:t>
      </w:r>
      <w:r w:rsidRPr="0053145B">
        <w:rPr>
          <w:rFonts w:ascii="Arial" w:hAnsi="Arial" w:cs="Arial"/>
          <w:sz w:val="24"/>
          <w:szCs w:val="24"/>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D22943" w:rsidRPr="0053145B" w:rsidRDefault="00D22943" w:rsidP="00D22943">
      <w:pPr>
        <w:pStyle w:val="11"/>
        <w:numPr>
          <w:ilvl w:val="0"/>
          <w:numId w:val="0"/>
        </w:numPr>
        <w:tabs>
          <w:tab w:val="left" w:pos="708"/>
        </w:tabs>
        <w:spacing w:line="100" w:lineRule="atLeast"/>
        <w:ind w:left="862" w:firstLine="709"/>
        <w:rPr>
          <w:rFonts w:ascii="Arial" w:hAnsi="Arial" w:cs="Arial"/>
          <w:sz w:val="24"/>
          <w:szCs w:val="24"/>
          <w:shd w:val="clear" w:color="auto" w:fill="FFFF00"/>
        </w:rPr>
      </w:pPr>
    </w:p>
    <w:p w:rsidR="00D22943" w:rsidRPr="0053145B" w:rsidRDefault="00D22943"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4" w:name="_Toc468470739"/>
      <w:r w:rsidRPr="0053145B">
        <w:rPr>
          <w:rFonts w:ascii="Arial" w:hAnsi="Arial" w:cs="Arial"/>
          <w:sz w:val="24"/>
          <w:szCs w:val="24"/>
        </w:rPr>
        <w:t>Способы получения Заявителем результатов предоставления Государственной услуги</w:t>
      </w:r>
      <w:bookmarkEnd w:id="54"/>
    </w:p>
    <w:p w:rsidR="00D22943" w:rsidRPr="0053145B" w:rsidRDefault="00D22943" w:rsidP="00D22943">
      <w:pPr>
        <w:pStyle w:val="2-"/>
        <w:numPr>
          <w:ilvl w:val="0"/>
          <w:numId w:val="0"/>
        </w:numPr>
        <w:tabs>
          <w:tab w:val="left" w:pos="708"/>
        </w:tabs>
        <w:spacing w:before="0" w:after="0"/>
        <w:ind w:left="709"/>
        <w:jc w:val="both"/>
        <w:rPr>
          <w:rFonts w:ascii="Arial" w:hAnsi="Arial" w:cs="Arial"/>
          <w:sz w:val="24"/>
          <w:szCs w:val="24"/>
        </w:rPr>
      </w:pP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через Личный кабинет на РПГУ;</w:t>
      </w:r>
    </w:p>
    <w:p w:rsidR="00D22943" w:rsidRPr="0053145B" w:rsidRDefault="00D22943" w:rsidP="0092594A">
      <w:pPr>
        <w:pStyle w:val="111"/>
        <w:numPr>
          <w:ilvl w:val="2"/>
          <w:numId w:val="16"/>
        </w:numPr>
        <w:tabs>
          <w:tab w:val="left" w:pos="1560"/>
        </w:tabs>
        <w:suppressAutoHyphens/>
        <w:spacing w:line="100" w:lineRule="atLeast"/>
        <w:ind w:left="0" w:firstLine="709"/>
        <w:outlineLvl w:val="2"/>
        <w:rPr>
          <w:rFonts w:ascii="Arial" w:hAnsi="Arial" w:cs="Arial"/>
          <w:sz w:val="24"/>
          <w:szCs w:val="24"/>
        </w:rPr>
      </w:pPr>
      <w:r w:rsidRPr="0053145B">
        <w:rPr>
          <w:rFonts w:ascii="Arial" w:hAnsi="Arial" w:cs="Arial"/>
          <w:sz w:val="24"/>
          <w:szCs w:val="24"/>
        </w:rPr>
        <w:t>посредством сервиса РПГУ «Узнать статус заявления».</w:t>
      </w:r>
    </w:p>
    <w:p w:rsidR="00D22943" w:rsidRPr="0053145B" w:rsidRDefault="00D22943" w:rsidP="0092594A">
      <w:pPr>
        <w:pStyle w:val="2f0"/>
        <w:numPr>
          <w:ilvl w:val="1"/>
          <w:numId w:val="16"/>
        </w:numPr>
        <w:ind w:left="0" w:firstLine="709"/>
        <w:rPr>
          <w:rFonts w:ascii="Arial" w:hAnsi="Arial" w:cs="Arial"/>
        </w:rPr>
      </w:pPr>
      <w:r w:rsidRPr="0053145B">
        <w:rPr>
          <w:rFonts w:ascii="Arial" w:hAnsi="Arial" w:cs="Arial"/>
        </w:rPr>
        <w:lastRenderedPageBreak/>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Результат предоставления (отказа в предоставлении) Государственной услуги выдается Заявителю (предст</w:t>
      </w:r>
      <w:r w:rsidR="00B01DDF" w:rsidRPr="0053145B">
        <w:rPr>
          <w:rFonts w:ascii="Arial" w:hAnsi="Arial" w:cs="Arial"/>
          <w:sz w:val="24"/>
          <w:szCs w:val="24"/>
        </w:rPr>
        <w:t>авителю Заявителя)</w:t>
      </w:r>
      <w:r w:rsidRPr="0053145B">
        <w:rPr>
          <w:rFonts w:ascii="Arial" w:hAnsi="Arial" w:cs="Arial"/>
          <w:sz w:val="24"/>
          <w:szCs w:val="24"/>
        </w:rPr>
        <w:t xml:space="preserve"> в МФЦ на бумажном носителе по истечении срока, установленного для предоставления Государственной услуги.  </w:t>
      </w:r>
    </w:p>
    <w:p w:rsidR="00D22943" w:rsidRPr="0053145B" w:rsidRDefault="00D22943"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DD0F92" w:rsidRPr="0053145B" w:rsidRDefault="00DD0F92" w:rsidP="00DD0F92">
      <w:pPr>
        <w:pStyle w:val="11"/>
        <w:numPr>
          <w:ilvl w:val="0"/>
          <w:numId w:val="0"/>
        </w:numPr>
        <w:suppressAutoHyphens/>
        <w:autoSpaceDE/>
        <w:autoSpaceDN/>
        <w:adjustRightInd/>
        <w:spacing w:line="100" w:lineRule="atLeast"/>
        <w:outlineLvl w:val="1"/>
        <w:rPr>
          <w:rFonts w:ascii="Arial" w:hAnsi="Arial" w:cs="Arial"/>
          <w:sz w:val="24"/>
          <w:szCs w:val="24"/>
        </w:rPr>
      </w:pPr>
    </w:p>
    <w:p w:rsidR="00DD0F92" w:rsidRPr="0053145B" w:rsidRDefault="00DD0F92"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5" w:name="_Toc468470740"/>
      <w:r w:rsidRPr="0053145B">
        <w:rPr>
          <w:rFonts w:ascii="Arial" w:hAnsi="Arial" w:cs="Arial"/>
          <w:sz w:val="24"/>
          <w:szCs w:val="24"/>
        </w:rPr>
        <w:t>Максимальный срок ожидания в очереди</w:t>
      </w:r>
      <w:bookmarkEnd w:id="55"/>
    </w:p>
    <w:p w:rsidR="00DD0F92" w:rsidRPr="0053145B" w:rsidRDefault="00DD0F92" w:rsidP="00DD0F92">
      <w:pPr>
        <w:pStyle w:val="2-"/>
        <w:numPr>
          <w:ilvl w:val="0"/>
          <w:numId w:val="0"/>
        </w:numPr>
        <w:tabs>
          <w:tab w:val="left" w:pos="708"/>
        </w:tabs>
        <w:spacing w:before="0" w:after="0"/>
        <w:ind w:left="709"/>
        <w:jc w:val="both"/>
        <w:rPr>
          <w:rFonts w:ascii="Arial" w:hAnsi="Arial" w:cs="Arial"/>
          <w:sz w:val="24"/>
          <w:szCs w:val="24"/>
        </w:rPr>
      </w:pPr>
    </w:p>
    <w:p w:rsidR="00DD0F92" w:rsidRPr="0053145B" w:rsidRDefault="00DD0F92" w:rsidP="00DD0F92">
      <w:pPr>
        <w:spacing w:line="100" w:lineRule="atLeast"/>
        <w:ind w:firstLine="709"/>
        <w:jc w:val="both"/>
        <w:rPr>
          <w:rFonts w:ascii="Arial" w:hAnsi="Arial" w:cs="Arial"/>
          <w:sz w:val="24"/>
          <w:szCs w:val="24"/>
        </w:rPr>
      </w:pPr>
      <w:r w:rsidRPr="0053145B">
        <w:rPr>
          <w:rFonts w:ascii="Arial" w:hAnsi="Arial" w:cs="Arial"/>
          <w:sz w:val="24"/>
          <w:szCs w:val="24"/>
        </w:rPr>
        <w:t>18.1.</w:t>
      </w:r>
      <w:r w:rsidRPr="0053145B">
        <w:rPr>
          <w:rFonts w:ascii="Arial" w:hAnsi="Arial" w:cs="Arial"/>
          <w:sz w:val="24"/>
          <w:szCs w:val="24"/>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w:t>
      </w:r>
      <w:r w:rsidR="00F86FA8" w:rsidRPr="0053145B">
        <w:rPr>
          <w:rFonts w:ascii="Arial" w:hAnsi="Arial" w:cs="Arial"/>
          <w:sz w:val="24"/>
          <w:szCs w:val="24"/>
        </w:rPr>
        <w:t xml:space="preserve">и не должна превышать </w:t>
      </w:r>
      <w:r w:rsidR="00CC35D8" w:rsidRPr="0053145B">
        <w:rPr>
          <w:rFonts w:ascii="Arial" w:hAnsi="Arial" w:cs="Arial"/>
          <w:sz w:val="24"/>
          <w:szCs w:val="24"/>
        </w:rPr>
        <w:t>11</w:t>
      </w:r>
      <w:r w:rsidR="00F86FA8" w:rsidRPr="0053145B">
        <w:rPr>
          <w:rFonts w:ascii="Arial" w:hAnsi="Arial" w:cs="Arial"/>
          <w:sz w:val="24"/>
          <w:szCs w:val="24"/>
        </w:rPr>
        <w:t xml:space="preserve">  </w:t>
      </w:r>
      <w:r w:rsidRPr="0053145B">
        <w:rPr>
          <w:rFonts w:ascii="Arial" w:hAnsi="Arial" w:cs="Arial"/>
          <w:sz w:val="24"/>
          <w:szCs w:val="24"/>
        </w:rPr>
        <w:t>минут.</w:t>
      </w:r>
    </w:p>
    <w:p w:rsidR="00DD0F92" w:rsidRPr="0053145B" w:rsidRDefault="00DD0F92" w:rsidP="00DD0F92">
      <w:pPr>
        <w:spacing w:line="100" w:lineRule="atLeast"/>
        <w:ind w:firstLine="709"/>
        <w:jc w:val="both"/>
        <w:rPr>
          <w:rFonts w:ascii="Arial" w:hAnsi="Arial" w:cs="Arial"/>
          <w:sz w:val="24"/>
          <w:szCs w:val="24"/>
        </w:rPr>
      </w:pPr>
    </w:p>
    <w:p w:rsidR="00DD0F92" w:rsidRPr="0053145B" w:rsidRDefault="00DD0F92"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6" w:name="_Toc468470741"/>
      <w:r w:rsidRPr="0053145B">
        <w:rPr>
          <w:rFonts w:ascii="Arial" w:hAnsi="Arial" w:cs="Arial"/>
          <w:sz w:val="24"/>
          <w:szCs w:val="24"/>
        </w:rPr>
        <w:t>Требования к помещениям, в которых предоставляется Государственная услуга</w:t>
      </w:r>
      <w:bookmarkEnd w:id="56"/>
    </w:p>
    <w:p w:rsidR="00DD0F92" w:rsidRPr="0053145B" w:rsidRDefault="00DD0F92" w:rsidP="00DD0F92">
      <w:pPr>
        <w:pStyle w:val="2-"/>
        <w:numPr>
          <w:ilvl w:val="0"/>
          <w:numId w:val="0"/>
        </w:numPr>
        <w:tabs>
          <w:tab w:val="left" w:pos="708"/>
        </w:tabs>
        <w:spacing w:before="0" w:after="0"/>
        <w:ind w:left="709"/>
        <w:jc w:val="both"/>
        <w:rPr>
          <w:rFonts w:ascii="Arial" w:hAnsi="Arial" w:cs="Arial"/>
          <w:sz w:val="24"/>
          <w:szCs w:val="24"/>
        </w:rPr>
      </w:pPr>
    </w:p>
    <w:p w:rsidR="00DD0F92" w:rsidRPr="0053145B" w:rsidRDefault="00DD0F92"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DD0F92" w:rsidRPr="0053145B" w:rsidRDefault="00DD0F92" w:rsidP="00DD0F92">
      <w:pPr>
        <w:pStyle w:val="11"/>
        <w:numPr>
          <w:ilvl w:val="0"/>
          <w:numId w:val="0"/>
        </w:numPr>
        <w:tabs>
          <w:tab w:val="left" w:pos="708"/>
        </w:tabs>
        <w:spacing w:line="100" w:lineRule="atLeast"/>
        <w:ind w:left="720" w:firstLine="709"/>
        <w:rPr>
          <w:rFonts w:ascii="Arial" w:hAnsi="Arial" w:cs="Arial"/>
          <w:sz w:val="24"/>
          <w:szCs w:val="24"/>
        </w:rPr>
      </w:pPr>
    </w:p>
    <w:p w:rsidR="00DD0F92" w:rsidRPr="0053145B" w:rsidRDefault="00DD0F92"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7" w:name="_Toc468470742"/>
      <w:r w:rsidRPr="0053145B">
        <w:rPr>
          <w:rFonts w:ascii="Arial" w:hAnsi="Arial" w:cs="Arial"/>
          <w:sz w:val="24"/>
          <w:szCs w:val="24"/>
        </w:rPr>
        <w:t>Показатели доступности и качества Государственной услуги</w:t>
      </w:r>
      <w:bookmarkEnd w:id="57"/>
    </w:p>
    <w:p w:rsidR="00DD0F92" w:rsidRPr="0053145B" w:rsidRDefault="00DD0F92" w:rsidP="00DD0F92">
      <w:pPr>
        <w:pStyle w:val="2-"/>
        <w:numPr>
          <w:ilvl w:val="0"/>
          <w:numId w:val="0"/>
        </w:numPr>
        <w:tabs>
          <w:tab w:val="left" w:pos="708"/>
        </w:tabs>
        <w:spacing w:before="0" w:after="0"/>
        <w:ind w:left="709"/>
        <w:jc w:val="both"/>
        <w:rPr>
          <w:rFonts w:ascii="Arial" w:hAnsi="Arial" w:cs="Arial"/>
          <w:sz w:val="24"/>
          <w:szCs w:val="24"/>
        </w:rPr>
      </w:pPr>
    </w:p>
    <w:p w:rsidR="00DD0F92" w:rsidRPr="0053145B" w:rsidRDefault="00DD0F92" w:rsidP="00DD0F92">
      <w:pPr>
        <w:pStyle w:val="11"/>
        <w:numPr>
          <w:ilvl w:val="0"/>
          <w:numId w:val="0"/>
        </w:numPr>
        <w:tabs>
          <w:tab w:val="left" w:pos="708"/>
        </w:tabs>
        <w:spacing w:line="100" w:lineRule="atLeast"/>
        <w:ind w:left="34" w:firstLine="709"/>
        <w:rPr>
          <w:rFonts w:ascii="Arial" w:hAnsi="Arial" w:cs="Arial"/>
          <w:sz w:val="24"/>
          <w:szCs w:val="24"/>
        </w:rPr>
      </w:pPr>
      <w:r w:rsidRPr="0053145B">
        <w:rPr>
          <w:rFonts w:ascii="Arial" w:hAnsi="Arial" w:cs="Arial"/>
          <w:sz w:val="24"/>
          <w:szCs w:val="24"/>
        </w:rPr>
        <w:t>20.1.</w:t>
      </w:r>
      <w:r w:rsidRPr="0053145B">
        <w:rPr>
          <w:rFonts w:ascii="Arial" w:hAnsi="Arial" w:cs="Arial"/>
          <w:sz w:val="24"/>
          <w:szCs w:val="24"/>
        </w:rPr>
        <w:tab/>
        <w:t>Показатели доступности и качества Государственной услуги приведены в Приложении 10 к настоящему Административному регламенту.</w:t>
      </w:r>
    </w:p>
    <w:p w:rsidR="00DD0F92" w:rsidRPr="0053145B" w:rsidRDefault="00DD0F92" w:rsidP="00DD0F92">
      <w:pPr>
        <w:pStyle w:val="11"/>
        <w:numPr>
          <w:ilvl w:val="0"/>
          <w:numId w:val="0"/>
        </w:numPr>
        <w:tabs>
          <w:tab w:val="left" w:pos="708"/>
        </w:tabs>
        <w:spacing w:line="100" w:lineRule="atLeast"/>
        <w:ind w:left="51" w:firstLine="709"/>
        <w:rPr>
          <w:rFonts w:ascii="Arial" w:hAnsi="Arial" w:cs="Arial"/>
          <w:sz w:val="24"/>
          <w:szCs w:val="24"/>
        </w:rPr>
      </w:pPr>
      <w:r w:rsidRPr="0053145B">
        <w:rPr>
          <w:rFonts w:ascii="Arial" w:hAnsi="Arial" w:cs="Arial"/>
          <w:sz w:val="24"/>
          <w:szCs w:val="24"/>
        </w:rPr>
        <w:t>20.2.</w:t>
      </w:r>
      <w:r w:rsidRPr="0053145B">
        <w:rPr>
          <w:rFonts w:ascii="Arial" w:hAnsi="Arial" w:cs="Arial"/>
          <w:sz w:val="24"/>
          <w:szCs w:val="24"/>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DD0F92" w:rsidRPr="0053145B" w:rsidRDefault="00DD0F92" w:rsidP="00DD0F92">
      <w:pPr>
        <w:pStyle w:val="11"/>
        <w:numPr>
          <w:ilvl w:val="0"/>
          <w:numId w:val="0"/>
        </w:numPr>
        <w:tabs>
          <w:tab w:val="left" w:pos="708"/>
        </w:tabs>
        <w:spacing w:line="100" w:lineRule="atLeast"/>
        <w:ind w:left="862" w:firstLine="709"/>
        <w:rPr>
          <w:rFonts w:ascii="Arial" w:hAnsi="Arial" w:cs="Arial"/>
          <w:sz w:val="24"/>
          <w:szCs w:val="24"/>
        </w:rPr>
      </w:pPr>
    </w:p>
    <w:p w:rsidR="00DD0F92" w:rsidRPr="0053145B" w:rsidRDefault="00DD0F92"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8" w:name="_Toc468470743"/>
      <w:r w:rsidRPr="0053145B">
        <w:rPr>
          <w:rFonts w:ascii="Arial" w:hAnsi="Arial" w:cs="Arial"/>
          <w:sz w:val="24"/>
          <w:szCs w:val="24"/>
        </w:rPr>
        <w:t>Требования к организации предоставления Государственной услуги в электронной форме</w:t>
      </w:r>
      <w:bookmarkEnd w:id="58"/>
    </w:p>
    <w:p w:rsidR="00DD0F92" w:rsidRPr="0053145B" w:rsidRDefault="00DD0F92" w:rsidP="00DD0F92">
      <w:pPr>
        <w:pStyle w:val="2-"/>
        <w:numPr>
          <w:ilvl w:val="0"/>
          <w:numId w:val="0"/>
        </w:numPr>
        <w:tabs>
          <w:tab w:val="left" w:pos="708"/>
        </w:tabs>
        <w:spacing w:before="0" w:after="0"/>
        <w:ind w:left="709"/>
        <w:jc w:val="both"/>
        <w:rPr>
          <w:rFonts w:ascii="Arial" w:hAnsi="Arial" w:cs="Arial"/>
          <w:sz w:val="24"/>
          <w:szCs w:val="24"/>
        </w:rPr>
      </w:pPr>
    </w:p>
    <w:p w:rsidR="00DD0F92" w:rsidRPr="0053145B" w:rsidRDefault="00DD0F92" w:rsidP="0092594A">
      <w:pPr>
        <w:pStyle w:val="11"/>
        <w:numPr>
          <w:ilvl w:val="1"/>
          <w:numId w:val="16"/>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В электронной форме Государственная услуга не предоставляется.</w:t>
      </w:r>
    </w:p>
    <w:p w:rsidR="00DD0F92" w:rsidRPr="0053145B" w:rsidRDefault="00DD0F92" w:rsidP="00DD0F92">
      <w:pPr>
        <w:pStyle w:val="11"/>
        <w:numPr>
          <w:ilvl w:val="0"/>
          <w:numId w:val="0"/>
        </w:numPr>
        <w:tabs>
          <w:tab w:val="left" w:pos="708"/>
        </w:tabs>
        <w:spacing w:line="100" w:lineRule="atLeast"/>
        <w:ind w:left="862" w:firstLine="709"/>
        <w:rPr>
          <w:rFonts w:ascii="Arial" w:hAnsi="Arial" w:cs="Arial"/>
          <w:sz w:val="24"/>
          <w:szCs w:val="24"/>
        </w:rPr>
      </w:pPr>
    </w:p>
    <w:p w:rsidR="00DD0F92" w:rsidRPr="0053145B" w:rsidRDefault="00DD0F92" w:rsidP="0092594A">
      <w:pPr>
        <w:pStyle w:val="2-"/>
        <w:numPr>
          <w:ilvl w:val="0"/>
          <w:numId w:val="16"/>
        </w:numPr>
        <w:suppressAutoHyphens/>
        <w:autoSpaceDE/>
        <w:autoSpaceDN/>
        <w:adjustRightInd/>
        <w:spacing w:before="0" w:after="0"/>
        <w:ind w:left="0" w:firstLine="709"/>
        <w:outlineLvl w:val="0"/>
        <w:rPr>
          <w:rFonts w:ascii="Arial" w:hAnsi="Arial" w:cs="Arial"/>
          <w:sz w:val="24"/>
          <w:szCs w:val="24"/>
        </w:rPr>
      </w:pPr>
      <w:bookmarkStart w:id="59" w:name="_Toc468470744"/>
      <w:r w:rsidRPr="0053145B">
        <w:rPr>
          <w:rFonts w:ascii="Arial" w:hAnsi="Arial" w:cs="Arial"/>
          <w:sz w:val="24"/>
          <w:szCs w:val="24"/>
        </w:rPr>
        <w:t>Требования к организации предоставления Государственной услуги в МФЦ</w:t>
      </w:r>
      <w:bookmarkEnd w:id="59"/>
    </w:p>
    <w:p w:rsidR="00DD0F92" w:rsidRPr="0053145B" w:rsidRDefault="00DD0F92" w:rsidP="00DD0F92">
      <w:pPr>
        <w:pStyle w:val="2-"/>
        <w:numPr>
          <w:ilvl w:val="0"/>
          <w:numId w:val="0"/>
        </w:numPr>
        <w:tabs>
          <w:tab w:val="left" w:pos="708"/>
        </w:tabs>
        <w:spacing w:before="0" w:after="0"/>
        <w:ind w:left="709"/>
        <w:jc w:val="both"/>
        <w:rPr>
          <w:rFonts w:ascii="Arial" w:hAnsi="Arial" w:cs="Arial"/>
          <w:sz w:val="24"/>
          <w:szCs w:val="24"/>
        </w:rPr>
      </w:pPr>
    </w:p>
    <w:p w:rsidR="00DD0F92" w:rsidRPr="0053145B" w:rsidRDefault="00DD0F92" w:rsidP="00DD0F92">
      <w:pPr>
        <w:pStyle w:val="11"/>
        <w:numPr>
          <w:ilvl w:val="0"/>
          <w:numId w:val="0"/>
        </w:numPr>
        <w:tabs>
          <w:tab w:val="left" w:pos="708"/>
        </w:tabs>
        <w:spacing w:line="100" w:lineRule="atLeast"/>
        <w:ind w:left="34" w:firstLine="709"/>
        <w:rPr>
          <w:rFonts w:ascii="Arial" w:hAnsi="Arial" w:cs="Arial"/>
          <w:sz w:val="24"/>
          <w:szCs w:val="24"/>
        </w:rPr>
      </w:pPr>
      <w:r w:rsidRPr="0053145B">
        <w:rPr>
          <w:rFonts w:ascii="Arial" w:hAnsi="Arial" w:cs="Arial"/>
          <w:sz w:val="24"/>
          <w:szCs w:val="24"/>
        </w:rPr>
        <w:t>22.1.</w:t>
      </w:r>
      <w:r w:rsidRPr="0053145B">
        <w:rPr>
          <w:rFonts w:ascii="Arial" w:hAnsi="Arial" w:cs="Arial"/>
          <w:sz w:val="24"/>
          <w:szCs w:val="24"/>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DD0F92" w:rsidRPr="0053145B" w:rsidRDefault="00DD0F92" w:rsidP="00DD0F92">
      <w:pPr>
        <w:pStyle w:val="11"/>
        <w:numPr>
          <w:ilvl w:val="0"/>
          <w:numId w:val="0"/>
        </w:numPr>
        <w:tabs>
          <w:tab w:val="left" w:pos="708"/>
        </w:tabs>
        <w:spacing w:line="100" w:lineRule="atLeast"/>
        <w:ind w:left="-34" w:firstLine="709"/>
        <w:rPr>
          <w:rFonts w:ascii="Arial" w:hAnsi="Arial" w:cs="Arial"/>
          <w:sz w:val="24"/>
          <w:szCs w:val="24"/>
        </w:rPr>
      </w:pPr>
      <w:r w:rsidRPr="0053145B">
        <w:rPr>
          <w:rFonts w:ascii="Arial" w:hAnsi="Arial" w:cs="Arial"/>
          <w:sz w:val="24"/>
          <w:szCs w:val="24"/>
        </w:rPr>
        <w:t>22.2.</w:t>
      </w:r>
      <w:r w:rsidRPr="0053145B">
        <w:rPr>
          <w:rFonts w:ascii="Arial" w:hAnsi="Arial" w:cs="Arial"/>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D0F92" w:rsidRPr="0053145B" w:rsidRDefault="00DD0F92" w:rsidP="00DD0F92">
      <w:pPr>
        <w:pStyle w:val="11"/>
        <w:numPr>
          <w:ilvl w:val="0"/>
          <w:numId w:val="0"/>
        </w:numPr>
        <w:tabs>
          <w:tab w:val="left" w:pos="708"/>
        </w:tabs>
        <w:spacing w:line="100" w:lineRule="atLeast"/>
        <w:ind w:left="17" w:firstLine="709"/>
        <w:rPr>
          <w:rFonts w:ascii="Arial" w:hAnsi="Arial" w:cs="Arial"/>
          <w:sz w:val="24"/>
          <w:szCs w:val="24"/>
        </w:rPr>
      </w:pPr>
      <w:r w:rsidRPr="0053145B">
        <w:rPr>
          <w:rFonts w:ascii="Arial" w:hAnsi="Arial" w:cs="Arial"/>
          <w:sz w:val="24"/>
          <w:szCs w:val="24"/>
        </w:rPr>
        <w:t>1) при личном обращении Заявителя (представителя Заявителя) в МФЦ;</w:t>
      </w:r>
    </w:p>
    <w:p w:rsidR="00DD0F92" w:rsidRPr="0053145B" w:rsidRDefault="00DD0F92" w:rsidP="00DD0F92">
      <w:pPr>
        <w:pStyle w:val="11"/>
        <w:numPr>
          <w:ilvl w:val="0"/>
          <w:numId w:val="0"/>
        </w:numPr>
        <w:tabs>
          <w:tab w:val="left" w:pos="708"/>
        </w:tabs>
        <w:spacing w:line="100" w:lineRule="atLeast"/>
        <w:ind w:left="17" w:firstLine="709"/>
        <w:rPr>
          <w:rFonts w:ascii="Arial" w:hAnsi="Arial" w:cs="Arial"/>
          <w:sz w:val="24"/>
          <w:szCs w:val="24"/>
        </w:rPr>
      </w:pPr>
      <w:r w:rsidRPr="0053145B">
        <w:rPr>
          <w:rFonts w:ascii="Arial" w:hAnsi="Arial" w:cs="Arial"/>
          <w:sz w:val="24"/>
          <w:szCs w:val="24"/>
        </w:rPr>
        <w:t>2) по телефону МФЦ;</w:t>
      </w:r>
    </w:p>
    <w:p w:rsidR="00DD0F92" w:rsidRPr="0053145B" w:rsidRDefault="00DD0F92" w:rsidP="00DD0F92">
      <w:pPr>
        <w:pStyle w:val="11"/>
        <w:numPr>
          <w:ilvl w:val="0"/>
          <w:numId w:val="0"/>
        </w:numPr>
        <w:tabs>
          <w:tab w:val="left" w:pos="708"/>
        </w:tabs>
        <w:spacing w:line="100" w:lineRule="atLeast"/>
        <w:ind w:left="17" w:firstLine="709"/>
        <w:rPr>
          <w:rFonts w:ascii="Arial" w:hAnsi="Arial" w:cs="Arial"/>
          <w:sz w:val="24"/>
          <w:szCs w:val="24"/>
        </w:rPr>
      </w:pPr>
      <w:r w:rsidRPr="0053145B">
        <w:rPr>
          <w:rFonts w:ascii="Arial" w:hAnsi="Arial" w:cs="Arial"/>
          <w:sz w:val="24"/>
          <w:szCs w:val="24"/>
        </w:rPr>
        <w:lastRenderedPageBreak/>
        <w:t>3) посредством РПГУ.</w:t>
      </w:r>
    </w:p>
    <w:p w:rsidR="00DD0F92" w:rsidRPr="0053145B" w:rsidRDefault="00DD0F92" w:rsidP="00DD0F92">
      <w:pPr>
        <w:pStyle w:val="11"/>
        <w:numPr>
          <w:ilvl w:val="0"/>
          <w:numId w:val="0"/>
        </w:numPr>
        <w:tabs>
          <w:tab w:val="left" w:pos="708"/>
        </w:tabs>
        <w:spacing w:line="100" w:lineRule="atLeast"/>
        <w:ind w:left="17" w:firstLine="709"/>
        <w:rPr>
          <w:rFonts w:ascii="Arial" w:hAnsi="Arial" w:cs="Arial"/>
          <w:sz w:val="24"/>
          <w:szCs w:val="24"/>
        </w:rPr>
      </w:pPr>
      <w:r w:rsidRPr="0053145B">
        <w:rPr>
          <w:rFonts w:ascii="Arial" w:hAnsi="Arial" w:cs="Arial"/>
          <w:sz w:val="24"/>
          <w:szCs w:val="24"/>
        </w:rPr>
        <w:t>22.3.</w:t>
      </w:r>
      <w:r w:rsidRPr="0053145B">
        <w:rPr>
          <w:rFonts w:ascii="Arial" w:hAnsi="Arial" w:cs="Arial"/>
          <w:sz w:val="24"/>
          <w:szCs w:val="24"/>
        </w:rPr>
        <w:tab/>
        <w:t>При предварительной записи Заявитель (представитель Заявителя) сообщает следующие данные:</w:t>
      </w:r>
    </w:p>
    <w:p w:rsidR="00DD0F92" w:rsidRPr="0053145B" w:rsidRDefault="00DD0F92" w:rsidP="00DD0F92">
      <w:pPr>
        <w:pStyle w:val="11"/>
        <w:numPr>
          <w:ilvl w:val="0"/>
          <w:numId w:val="0"/>
        </w:numPr>
        <w:tabs>
          <w:tab w:val="left" w:pos="708"/>
          <w:tab w:val="left" w:pos="993"/>
        </w:tabs>
        <w:spacing w:line="100" w:lineRule="atLeast"/>
        <w:ind w:left="17" w:firstLine="709"/>
        <w:rPr>
          <w:rFonts w:ascii="Arial" w:hAnsi="Arial" w:cs="Arial"/>
          <w:sz w:val="24"/>
          <w:szCs w:val="24"/>
        </w:rPr>
      </w:pPr>
      <w:r w:rsidRPr="0053145B">
        <w:rPr>
          <w:rFonts w:ascii="Arial" w:hAnsi="Arial" w:cs="Arial"/>
          <w:sz w:val="24"/>
          <w:szCs w:val="24"/>
        </w:rPr>
        <w:t>1)</w:t>
      </w:r>
      <w:r w:rsidRPr="0053145B">
        <w:rPr>
          <w:rFonts w:ascii="Arial" w:hAnsi="Arial" w:cs="Arial"/>
          <w:sz w:val="24"/>
          <w:szCs w:val="24"/>
        </w:rPr>
        <w:tab/>
        <w:t>фамилию, имя, отчество (последнее при наличии);</w:t>
      </w:r>
    </w:p>
    <w:p w:rsidR="00DD0F92" w:rsidRPr="0053145B" w:rsidRDefault="00DD0F92" w:rsidP="00DD0F92">
      <w:pPr>
        <w:pStyle w:val="11"/>
        <w:numPr>
          <w:ilvl w:val="0"/>
          <w:numId w:val="0"/>
        </w:numPr>
        <w:tabs>
          <w:tab w:val="left" w:pos="708"/>
          <w:tab w:val="left" w:pos="993"/>
        </w:tabs>
        <w:spacing w:line="100" w:lineRule="atLeast"/>
        <w:ind w:left="17" w:firstLine="709"/>
        <w:rPr>
          <w:rFonts w:ascii="Arial" w:hAnsi="Arial" w:cs="Arial"/>
          <w:sz w:val="24"/>
          <w:szCs w:val="24"/>
        </w:rPr>
      </w:pPr>
      <w:r w:rsidRPr="0053145B">
        <w:rPr>
          <w:rFonts w:ascii="Arial" w:hAnsi="Arial" w:cs="Arial"/>
          <w:sz w:val="24"/>
          <w:szCs w:val="24"/>
        </w:rPr>
        <w:t>2)</w:t>
      </w:r>
      <w:r w:rsidRPr="0053145B">
        <w:rPr>
          <w:rFonts w:ascii="Arial" w:hAnsi="Arial" w:cs="Arial"/>
          <w:sz w:val="24"/>
          <w:szCs w:val="24"/>
        </w:rPr>
        <w:tab/>
        <w:t>контактный номер телефона;</w:t>
      </w:r>
    </w:p>
    <w:p w:rsidR="00DD0F92" w:rsidRPr="0053145B" w:rsidRDefault="00DD0F92" w:rsidP="00DD0F92">
      <w:pPr>
        <w:pStyle w:val="11"/>
        <w:numPr>
          <w:ilvl w:val="0"/>
          <w:numId w:val="0"/>
        </w:numPr>
        <w:tabs>
          <w:tab w:val="left" w:pos="708"/>
          <w:tab w:val="left" w:pos="993"/>
        </w:tabs>
        <w:spacing w:line="100" w:lineRule="atLeast"/>
        <w:ind w:left="17" w:firstLine="709"/>
        <w:rPr>
          <w:rFonts w:ascii="Arial" w:hAnsi="Arial" w:cs="Arial"/>
          <w:sz w:val="24"/>
          <w:szCs w:val="24"/>
        </w:rPr>
      </w:pPr>
      <w:r w:rsidRPr="0053145B">
        <w:rPr>
          <w:rFonts w:ascii="Arial" w:hAnsi="Arial" w:cs="Arial"/>
          <w:sz w:val="24"/>
          <w:szCs w:val="24"/>
        </w:rPr>
        <w:t>3)</w:t>
      </w:r>
      <w:r w:rsidRPr="0053145B">
        <w:rPr>
          <w:rFonts w:ascii="Arial" w:hAnsi="Arial" w:cs="Arial"/>
          <w:sz w:val="24"/>
          <w:szCs w:val="24"/>
        </w:rPr>
        <w:tab/>
        <w:t>адрес электронной почты (при наличии);</w:t>
      </w:r>
    </w:p>
    <w:p w:rsidR="00DD0F92" w:rsidRPr="0053145B" w:rsidRDefault="00DD0F92" w:rsidP="00DD0F92">
      <w:pPr>
        <w:pStyle w:val="11"/>
        <w:numPr>
          <w:ilvl w:val="0"/>
          <w:numId w:val="0"/>
        </w:numPr>
        <w:tabs>
          <w:tab w:val="left" w:pos="708"/>
          <w:tab w:val="left" w:pos="993"/>
        </w:tabs>
        <w:spacing w:line="100" w:lineRule="atLeast"/>
        <w:ind w:left="17" w:firstLine="709"/>
        <w:rPr>
          <w:rFonts w:ascii="Arial" w:hAnsi="Arial" w:cs="Arial"/>
          <w:sz w:val="24"/>
          <w:szCs w:val="24"/>
        </w:rPr>
      </w:pPr>
      <w:r w:rsidRPr="0053145B">
        <w:rPr>
          <w:rFonts w:ascii="Arial" w:hAnsi="Arial" w:cs="Arial"/>
          <w:sz w:val="24"/>
          <w:szCs w:val="24"/>
        </w:rPr>
        <w:t>4)</w:t>
      </w:r>
      <w:r w:rsidRPr="0053145B">
        <w:rPr>
          <w:rFonts w:ascii="Arial" w:hAnsi="Arial" w:cs="Arial"/>
          <w:sz w:val="24"/>
          <w:szCs w:val="24"/>
        </w:rPr>
        <w:tab/>
        <w:t>желаемые дату и время представления документов.</w:t>
      </w:r>
    </w:p>
    <w:p w:rsidR="00DD0F92" w:rsidRPr="0053145B" w:rsidRDefault="00DD0F92" w:rsidP="0092594A">
      <w:pPr>
        <w:pStyle w:val="11"/>
        <w:numPr>
          <w:ilvl w:val="1"/>
          <w:numId w:val="19"/>
        </w:numPr>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Заявителю (представителю Заявителя) сообщаются дата и время приема документов. </w:t>
      </w:r>
    </w:p>
    <w:p w:rsidR="00DD0F92" w:rsidRPr="0053145B" w:rsidRDefault="00DD0F92" w:rsidP="00DD0F92">
      <w:pPr>
        <w:pStyle w:val="11"/>
        <w:numPr>
          <w:ilvl w:val="0"/>
          <w:numId w:val="0"/>
        </w:numPr>
        <w:tabs>
          <w:tab w:val="left" w:pos="426"/>
          <w:tab w:val="left" w:pos="708"/>
        </w:tabs>
        <w:spacing w:line="100" w:lineRule="atLeast"/>
        <w:ind w:hanging="720"/>
        <w:rPr>
          <w:rFonts w:ascii="Arial" w:hAnsi="Arial" w:cs="Arial"/>
          <w:sz w:val="24"/>
          <w:szCs w:val="24"/>
        </w:rPr>
      </w:pPr>
      <w:r w:rsidRPr="0053145B">
        <w:rPr>
          <w:rFonts w:ascii="Arial" w:hAnsi="Arial" w:cs="Arial"/>
          <w:sz w:val="24"/>
          <w:szCs w:val="24"/>
        </w:rPr>
        <w:t xml:space="preserve">      </w:t>
      </w:r>
      <w:r w:rsidR="00D97804" w:rsidRPr="0053145B">
        <w:rPr>
          <w:rFonts w:ascii="Arial" w:hAnsi="Arial" w:cs="Arial"/>
          <w:sz w:val="24"/>
          <w:szCs w:val="24"/>
        </w:rPr>
        <w:t xml:space="preserve">              </w:t>
      </w:r>
      <w:r w:rsidRPr="0053145B">
        <w:rPr>
          <w:rFonts w:ascii="Arial" w:hAnsi="Arial" w:cs="Arial"/>
          <w:sz w:val="24"/>
          <w:szCs w:val="24"/>
        </w:rPr>
        <w:t>22.5.</w:t>
      </w:r>
      <w:r w:rsidRPr="0053145B">
        <w:rPr>
          <w:rFonts w:ascii="Arial" w:hAnsi="Arial" w:cs="Arial"/>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D0F92" w:rsidRPr="0053145B" w:rsidRDefault="00D97804" w:rsidP="00D97804">
      <w:pPr>
        <w:pStyle w:val="11"/>
        <w:numPr>
          <w:ilvl w:val="0"/>
          <w:numId w:val="0"/>
        </w:numPr>
        <w:tabs>
          <w:tab w:val="left" w:pos="708"/>
        </w:tabs>
        <w:spacing w:line="100" w:lineRule="atLeast"/>
        <w:ind w:hanging="153"/>
        <w:rPr>
          <w:rFonts w:ascii="Arial" w:hAnsi="Arial" w:cs="Arial"/>
          <w:sz w:val="24"/>
          <w:szCs w:val="24"/>
        </w:rPr>
      </w:pPr>
      <w:r w:rsidRPr="0053145B">
        <w:rPr>
          <w:rFonts w:ascii="Arial" w:hAnsi="Arial" w:cs="Arial"/>
          <w:sz w:val="24"/>
          <w:szCs w:val="24"/>
        </w:rPr>
        <w:t xml:space="preserve">           </w:t>
      </w:r>
      <w:r w:rsidR="003325C7" w:rsidRPr="0053145B">
        <w:rPr>
          <w:rFonts w:ascii="Arial" w:hAnsi="Arial" w:cs="Arial"/>
          <w:sz w:val="24"/>
          <w:szCs w:val="24"/>
        </w:rPr>
        <w:t xml:space="preserve"> </w:t>
      </w:r>
      <w:r w:rsidR="00DD0F92" w:rsidRPr="0053145B">
        <w:rPr>
          <w:rFonts w:ascii="Arial" w:hAnsi="Arial" w:cs="Arial"/>
          <w:sz w:val="24"/>
          <w:szCs w:val="24"/>
        </w:rPr>
        <w:t>22.6. Заявитель (представитель Заявителя) в любое время вправе отказаться от предварительной записи.</w:t>
      </w:r>
    </w:p>
    <w:p w:rsidR="00DD0F92" w:rsidRPr="0053145B" w:rsidRDefault="00D97804" w:rsidP="00D97804">
      <w:pPr>
        <w:pStyle w:val="11"/>
        <w:numPr>
          <w:ilvl w:val="0"/>
          <w:numId w:val="0"/>
        </w:numPr>
        <w:tabs>
          <w:tab w:val="left" w:pos="284"/>
        </w:tabs>
        <w:spacing w:line="100" w:lineRule="atLeast"/>
        <w:ind w:firstLine="284"/>
        <w:rPr>
          <w:rFonts w:ascii="Arial" w:hAnsi="Arial" w:cs="Arial"/>
          <w:sz w:val="24"/>
          <w:szCs w:val="24"/>
        </w:rPr>
      </w:pPr>
      <w:r w:rsidRPr="0053145B">
        <w:rPr>
          <w:rFonts w:ascii="Arial" w:hAnsi="Arial" w:cs="Arial"/>
          <w:sz w:val="24"/>
          <w:szCs w:val="24"/>
        </w:rPr>
        <w:t xml:space="preserve">    </w:t>
      </w:r>
      <w:r w:rsidR="003325C7" w:rsidRPr="0053145B">
        <w:rPr>
          <w:rFonts w:ascii="Arial" w:hAnsi="Arial" w:cs="Arial"/>
          <w:sz w:val="24"/>
          <w:szCs w:val="24"/>
        </w:rPr>
        <w:t xml:space="preserve">  </w:t>
      </w:r>
      <w:r w:rsidR="00DD0F92" w:rsidRPr="0053145B">
        <w:rPr>
          <w:rFonts w:ascii="Arial" w:hAnsi="Arial" w:cs="Arial"/>
          <w:sz w:val="24"/>
          <w:szCs w:val="24"/>
        </w:rPr>
        <w:t>22.7.</w:t>
      </w:r>
      <w:r w:rsidR="00DD0F92" w:rsidRPr="0053145B">
        <w:rPr>
          <w:rFonts w:ascii="Arial" w:hAnsi="Arial" w:cs="Arial"/>
          <w:sz w:val="24"/>
          <w:szCs w:val="24"/>
        </w:rPr>
        <w:tab/>
        <w:t>В отсутствии заявителей, обратившихся по предварительной записи, осуществляется прием Заявителей, обратившихся в порядке очереди.</w:t>
      </w:r>
    </w:p>
    <w:p w:rsidR="00DD0F92" w:rsidRPr="0053145B" w:rsidRDefault="00DD0F92" w:rsidP="00DD0F92">
      <w:pPr>
        <w:spacing w:line="100" w:lineRule="atLeast"/>
        <w:ind w:firstLine="709"/>
        <w:jc w:val="both"/>
        <w:rPr>
          <w:rFonts w:ascii="Arial" w:hAnsi="Arial" w:cs="Arial"/>
          <w:sz w:val="24"/>
          <w:szCs w:val="24"/>
        </w:rPr>
      </w:pPr>
      <w:r w:rsidRPr="0053145B">
        <w:rPr>
          <w:rFonts w:ascii="Arial" w:hAnsi="Arial" w:cs="Arial"/>
          <w:sz w:val="24"/>
          <w:szCs w:val="24"/>
        </w:rPr>
        <w:t>22.8.</w:t>
      </w:r>
      <w:r w:rsidRPr="0053145B">
        <w:rPr>
          <w:rFonts w:ascii="Arial" w:hAnsi="Arial" w:cs="Arial"/>
          <w:sz w:val="24"/>
          <w:szCs w:val="24"/>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DD0F92" w:rsidRPr="0053145B" w:rsidRDefault="00DD0F92" w:rsidP="00DD0F92">
      <w:pPr>
        <w:pStyle w:val="1-"/>
        <w:spacing w:before="0" w:after="0" w:line="100" w:lineRule="atLeast"/>
        <w:ind w:firstLine="709"/>
        <w:jc w:val="both"/>
        <w:rPr>
          <w:rFonts w:ascii="Arial" w:eastAsia="Calibri" w:hAnsi="Arial" w:cs="Arial"/>
          <w:b w:val="0"/>
          <w:bCs w:val="0"/>
          <w:iCs w:val="0"/>
          <w:sz w:val="24"/>
          <w:szCs w:val="24"/>
        </w:rPr>
      </w:pPr>
    </w:p>
    <w:p w:rsidR="00D22943" w:rsidRPr="0053145B" w:rsidRDefault="00D22943" w:rsidP="00D22943">
      <w:pPr>
        <w:pStyle w:val="11"/>
        <w:numPr>
          <w:ilvl w:val="0"/>
          <w:numId w:val="0"/>
        </w:numPr>
        <w:tabs>
          <w:tab w:val="left" w:pos="708"/>
        </w:tabs>
        <w:spacing w:line="100" w:lineRule="atLeast"/>
        <w:ind w:left="1571"/>
        <w:rPr>
          <w:rFonts w:ascii="Arial" w:hAnsi="Arial" w:cs="Arial"/>
          <w:sz w:val="24"/>
          <w:szCs w:val="24"/>
        </w:rPr>
      </w:pPr>
    </w:p>
    <w:p w:rsidR="00D97804" w:rsidRPr="0053145B" w:rsidRDefault="00D97804" w:rsidP="00D97804">
      <w:pPr>
        <w:pStyle w:val="1-"/>
        <w:spacing w:before="0" w:after="0" w:line="100" w:lineRule="atLeast"/>
        <w:ind w:firstLine="709"/>
        <w:rPr>
          <w:rFonts w:ascii="Arial" w:hAnsi="Arial" w:cs="Arial"/>
          <w:sz w:val="24"/>
          <w:szCs w:val="24"/>
        </w:rPr>
      </w:pPr>
      <w:r w:rsidRPr="0053145B">
        <w:rPr>
          <w:rFonts w:ascii="Arial" w:hAnsi="Arial" w:cs="Arial"/>
          <w:sz w:val="24"/>
          <w:szCs w:val="24"/>
          <w:lang w:val="en-US"/>
        </w:rPr>
        <w:t>III</w:t>
      </w:r>
      <w:r w:rsidRPr="0053145B">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p>
    <w:p w:rsidR="00D97804" w:rsidRPr="0053145B" w:rsidRDefault="00D97804" w:rsidP="00D97804">
      <w:pPr>
        <w:pStyle w:val="1-"/>
        <w:spacing w:before="0" w:after="0" w:line="100" w:lineRule="atLeast"/>
        <w:ind w:firstLine="709"/>
        <w:jc w:val="both"/>
        <w:rPr>
          <w:rFonts w:ascii="Arial" w:hAnsi="Arial" w:cs="Arial"/>
          <w:sz w:val="24"/>
          <w:szCs w:val="24"/>
        </w:rPr>
      </w:pPr>
    </w:p>
    <w:p w:rsidR="00D97804" w:rsidRPr="0053145B" w:rsidRDefault="00D97804" w:rsidP="0092594A">
      <w:pPr>
        <w:pStyle w:val="2-"/>
        <w:numPr>
          <w:ilvl w:val="0"/>
          <w:numId w:val="19"/>
        </w:numPr>
        <w:suppressAutoHyphens/>
        <w:autoSpaceDE/>
        <w:autoSpaceDN/>
        <w:adjustRightInd/>
        <w:spacing w:before="0" w:after="0"/>
        <w:ind w:left="0" w:firstLine="709"/>
        <w:outlineLvl w:val="0"/>
        <w:rPr>
          <w:rFonts w:ascii="Arial" w:hAnsi="Arial" w:cs="Arial"/>
          <w:sz w:val="24"/>
          <w:szCs w:val="24"/>
        </w:rPr>
      </w:pPr>
      <w:bookmarkStart w:id="60" w:name="_Toc468470746"/>
      <w:r w:rsidRPr="0053145B">
        <w:rPr>
          <w:rFonts w:ascii="Arial" w:hAnsi="Arial" w:cs="Arial"/>
          <w:sz w:val="24"/>
          <w:szCs w:val="24"/>
        </w:rPr>
        <w:t>Состав, последовательность и сроки выполнения административных процедур (действий) при предоставлении Государственной услуги</w:t>
      </w:r>
      <w:bookmarkEnd w:id="60"/>
    </w:p>
    <w:p w:rsidR="00D97804" w:rsidRPr="0053145B" w:rsidRDefault="00D97804" w:rsidP="00D97804">
      <w:pPr>
        <w:pStyle w:val="2-"/>
        <w:numPr>
          <w:ilvl w:val="0"/>
          <w:numId w:val="0"/>
        </w:numPr>
        <w:tabs>
          <w:tab w:val="left" w:pos="708"/>
        </w:tabs>
        <w:spacing w:before="0" w:after="0"/>
        <w:ind w:left="709"/>
        <w:jc w:val="both"/>
        <w:rPr>
          <w:rFonts w:ascii="Arial" w:hAnsi="Arial" w:cs="Arial"/>
          <w:sz w:val="24"/>
          <w:szCs w:val="24"/>
        </w:rPr>
      </w:pPr>
    </w:p>
    <w:p w:rsidR="00D97804" w:rsidRPr="0053145B" w:rsidRDefault="00D97804" w:rsidP="00D97804">
      <w:pPr>
        <w:pStyle w:val="11"/>
        <w:numPr>
          <w:ilvl w:val="0"/>
          <w:numId w:val="0"/>
        </w:numPr>
        <w:tabs>
          <w:tab w:val="left" w:pos="708"/>
        </w:tabs>
        <w:spacing w:line="100" w:lineRule="atLeast"/>
        <w:ind w:left="51" w:firstLine="709"/>
        <w:rPr>
          <w:rFonts w:ascii="Arial" w:hAnsi="Arial" w:cs="Arial"/>
          <w:sz w:val="24"/>
          <w:szCs w:val="24"/>
        </w:rPr>
      </w:pPr>
      <w:r w:rsidRPr="0053145B">
        <w:rPr>
          <w:rFonts w:ascii="Arial" w:hAnsi="Arial" w:cs="Arial"/>
          <w:sz w:val="24"/>
          <w:szCs w:val="24"/>
        </w:rPr>
        <w:t>23.1.</w:t>
      </w:r>
      <w:r w:rsidRPr="0053145B">
        <w:rPr>
          <w:rFonts w:ascii="Arial" w:hAnsi="Arial" w:cs="Arial"/>
          <w:sz w:val="24"/>
          <w:szCs w:val="24"/>
        </w:rPr>
        <w:tab/>
        <w:t>Перечень административных процедур при предоставлении Государственной услуги:</w:t>
      </w:r>
    </w:p>
    <w:p w:rsidR="00D97804" w:rsidRPr="0053145B" w:rsidRDefault="00D97804" w:rsidP="00D97804">
      <w:pPr>
        <w:pStyle w:val="11"/>
        <w:numPr>
          <w:ilvl w:val="0"/>
          <w:numId w:val="0"/>
        </w:numPr>
        <w:tabs>
          <w:tab w:val="left" w:pos="708"/>
          <w:tab w:val="left" w:pos="1134"/>
        </w:tabs>
        <w:spacing w:line="100" w:lineRule="atLeast"/>
        <w:ind w:left="51" w:firstLine="709"/>
        <w:rPr>
          <w:rFonts w:ascii="Arial" w:hAnsi="Arial" w:cs="Arial"/>
          <w:sz w:val="24"/>
          <w:szCs w:val="24"/>
        </w:rPr>
      </w:pPr>
      <w:r w:rsidRPr="0053145B">
        <w:rPr>
          <w:rFonts w:ascii="Arial" w:hAnsi="Arial" w:cs="Arial"/>
          <w:sz w:val="24"/>
          <w:szCs w:val="24"/>
        </w:rPr>
        <w:t>1)</w:t>
      </w:r>
      <w:r w:rsidRPr="0053145B">
        <w:rPr>
          <w:rFonts w:ascii="Arial" w:hAnsi="Arial" w:cs="Arial"/>
          <w:sz w:val="24"/>
          <w:szCs w:val="24"/>
        </w:rPr>
        <w:tab/>
        <w:t>Прием Заявления и документов, необходимых для предоставления Государственной услуги.</w:t>
      </w:r>
    </w:p>
    <w:p w:rsidR="00D97804" w:rsidRPr="0053145B" w:rsidRDefault="00D97804" w:rsidP="00D97804">
      <w:pPr>
        <w:pStyle w:val="11"/>
        <w:numPr>
          <w:ilvl w:val="0"/>
          <w:numId w:val="0"/>
        </w:numPr>
        <w:tabs>
          <w:tab w:val="left" w:pos="708"/>
        </w:tabs>
        <w:spacing w:line="100" w:lineRule="atLeast"/>
        <w:ind w:left="51" w:firstLine="709"/>
        <w:rPr>
          <w:rFonts w:ascii="Arial" w:hAnsi="Arial" w:cs="Arial"/>
          <w:sz w:val="24"/>
          <w:szCs w:val="24"/>
        </w:rPr>
      </w:pPr>
      <w:r w:rsidRPr="0053145B">
        <w:rPr>
          <w:rFonts w:ascii="Arial" w:hAnsi="Arial" w:cs="Arial"/>
          <w:sz w:val="24"/>
          <w:szCs w:val="24"/>
        </w:rPr>
        <w:t>2) Регистрация заявления и документов, необходимых для предоставления Государственной услуги.</w:t>
      </w:r>
    </w:p>
    <w:p w:rsidR="00D97804" w:rsidRPr="0053145B" w:rsidRDefault="00D97804" w:rsidP="00D97804">
      <w:pPr>
        <w:pStyle w:val="11"/>
        <w:numPr>
          <w:ilvl w:val="0"/>
          <w:numId w:val="0"/>
        </w:numPr>
        <w:tabs>
          <w:tab w:val="left" w:pos="708"/>
          <w:tab w:val="left" w:pos="1134"/>
        </w:tabs>
        <w:spacing w:line="100" w:lineRule="atLeast"/>
        <w:ind w:left="51" w:firstLine="709"/>
        <w:rPr>
          <w:rFonts w:ascii="Arial" w:hAnsi="Arial" w:cs="Arial"/>
          <w:sz w:val="24"/>
          <w:szCs w:val="24"/>
        </w:rPr>
      </w:pPr>
      <w:r w:rsidRPr="0053145B">
        <w:rPr>
          <w:rFonts w:ascii="Arial" w:hAnsi="Arial" w:cs="Arial"/>
          <w:sz w:val="24"/>
          <w:szCs w:val="24"/>
        </w:rPr>
        <w:t>3)</w:t>
      </w:r>
      <w:r w:rsidRPr="0053145B">
        <w:rPr>
          <w:rFonts w:ascii="Arial" w:hAnsi="Arial" w:cs="Arial"/>
          <w:sz w:val="24"/>
          <w:szCs w:val="24"/>
        </w:rPr>
        <w:tab/>
        <w:t xml:space="preserve">Обработка и предварительное рассмотрение документов. </w:t>
      </w:r>
    </w:p>
    <w:p w:rsidR="00D97804" w:rsidRPr="0053145B" w:rsidRDefault="00D97804" w:rsidP="009E0327">
      <w:pPr>
        <w:pStyle w:val="11"/>
        <w:numPr>
          <w:ilvl w:val="0"/>
          <w:numId w:val="0"/>
        </w:numPr>
        <w:tabs>
          <w:tab w:val="left" w:pos="708"/>
          <w:tab w:val="left" w:pos="1134"/>
        </w:tabs>
        <w:spacing w:line="100" w:lineRule="atLeast"/>
        <w:ind w:left="51" w:firstLine="709"/>
        <w:rPr>
          <w:rFonts w:ascii="Arial" w:hAnsi="Arial" w:cs="Arial"/>
          <w:sz w:val="24"/>
          <w:szCs w:val="24"/>
        </w:rPr>
      </w:pPr>
      <w:r w:rsidRPr="0053145B">
        <w:rPr>
          <w:rFonts w:ascii="Arial" w:hAnsi="Arial" w:cs="Arial"/>
          <w:sz w:val="24"/>
          <w:szCs w:val="24"/>
        </w:rPr>
        <w:t>4)</w:t>
      </w:r>
      <w:r w:rsidRPr="0053145B">
        <w:rPr>
          <w:rFonts w:ascii="Arial" w:hAnsi="Arial" w:cs="Arial"/>
          <w:sz w:val="24"/>
          <w:szCs w:val="24"/>
        </w:rPr>
        <w:tab/>
        <w:t>Формирование и направление межведом</w:t>
      </w:r>
      <w:r w:rsidR="009E0327" w:rsidRPr="0053145B">
        <w:rPr>
          <w:rFonts w:ascii="Arial" w:hAnsi="Arial" w:cs="Arial"/>
          <w:sz w:val="24"/>
          <w:szCs w:val="24"/>
        </w:rPr>
        <w:t xml:space="preserve">ственных запросов </w:t>
      </w:r>
      <w:r w:rsidRPr="0053145B">
        <w:rPr>
          <w:rFonts w:ascii="Arial" w:hAnsi="Arial" w:cs="Arial"/>
          <w:sz w:val="24"/>
          <w:szCs w:val="24"/>
        </w:rPr>
        <w:t>в органы (организации), участвующие в предоставлении Государственной услуги. Ожидание ответа.</w:t>
      </w:r>
    </w:p>
    <w:p w:rsidR="00D97804" w:rsidRPr="0053145B" w:rsidRDefault="00D97804" w:rsidP="009E0327">
      <w:pPr>
        <w:pStyle w:val="11"/>
        <w:numPr>
          <w:ilvl w:val="0"/>
          <w:numId w:val="0"/>
        </w:numPr>
        <w:tabs>
          <w:tab w:val="left" w:pos="708"/>
          <w:tab w:val="left" w:pos="1134"/>
        </w:tabs>
        <w:spacing w:line="100" w:lineRule="atLeast"/>
        <w:ind w:left="51" w:firstLine="709"/>
        <w:rPr>
          <w:rFonts w:ascii="Arial" w:hAnsi="Arial" w:cs="Arial"/>
          <w:sz w:val="24"/>
          <w:szCs w:val="24"/>
        </w:rPr>
      </w:pPr>
      <w:r w:rsidRPr="0053145B">
        <w:rPr>
          <w:rFonts w:ascii="Arial" w:hAnsi="Arial" w:cs="Arial"/>
          <w:sz w:val="24"/>
          <w:szCs w:val="24"/>
        </w:rPr>
        <w:t>5)</w:t>
      </w:r>
      <w:r w:rsidRPr="0053145B">
        <w:rPr>
          <w:rFonts w:ascii="Arial" w:hAnsi="Arial" w:cs="Arial"/>
          <w:sz w:val="24"/>
          <w:szCs w:val="24"/>
        </w:rPr>
        <w:tab/>
        <w:t>Принятие решения о предоставлении (об</w:t>
      </w:r>
      <w:r w:rsidR="009E0327" w:rsidRPr="0053145B">
        <w:rPr>
          <w:rFonts w:ascii="Arial" w:hAnsi="Arial" w:cs="Arial"/>
          <w:sz w:val="24"/>
          <w:szCs w:val="24"/>
        </w:rPr>
        <w:t xml:space="preserve"> отказе</w:t>
      </w:r>
      <w:r w:rsidRPr="0053145B">
        <w:rPr>
          <w:rFonts w:ascii="Arial" w:hAnsi="Arial" w:cs="Arial"/>
          <w:sz w:val="24"/>
          <w:szCs w:val="24"/>
        </w:rPr>
        <w:t xml:space="preserve"> в предоставлении) Государственной услуги</w:t>
      </w:r>
      <w:r w:rsidR="00CA341A" w:rsidRPr="0053145B">
        <w:rPr>
          <w:rFonts w:ascii="Arial" w:hAnsi="Arial" w:cs="Arial"/>
          <w:sz w:val="24"/>
          <w:szCs w:val="24"/>
        </w:rPr>
        <w:t>.</w:t>
      </w:r>
      <w:r w:rsidRPr="0053145B">
        <w:rPr>
          <w:rFonts w:ascii="Arial" w:hAnsi="Arial" w:cs="Arial"/>
          <w:sz w:val="24"/>
          <w:szCs w:val="24"/>
        </w:rPr>
        <w:t xml:space="preserve"> </w:t>
      </w:r>
    </w:p>
    <w:p w:rsidR="00D97804" w:rsidRPr="0053145B" w:rsidRDefault="00D97804" w:rsidP="009E0327">
      <w:pPr>
        <w:pStyle w:val="11"/>
        <w:numPr>
          <w:ilvl w:val="0"/>
          <w:numId w:val="0"/>
        </w:numPr>
        <w:tabs>
          <w:tab w:val="left" w:pos="708"/>
          <w:tab w:val="left" w:pos="1134"/>
        </w:tabs>
        <w:spacing w:line="100" w:lineRule="atLeast"/>
        <w:ind w:left="51" w:firstLine="709"/>
        <w:rPr>
          <w:rFonts w:ascii="Arial" w:hAnsi="Arial" w:cs="Arial"/>
          <w:sz w:val="24"/>
          <w:szCs w:val="24"/>
        </w:rPr>
      </w:pPr>
      <w:r w:rsidRPr="0053145B">
        <w:rPr>
          <w:rFonts w:ascii="Arial" w:hAnsi="Arial" w:cs="Arial"/>
          <w:sz w:val="24"/>
          <w:szCs w:val="24"/>
        </w:rPr>
        <w:t>6)</w:t>
      </w:r>
      <w:r w:rsidRPr="0053145B">
        <w:rPr>
          <w:rFonts w:ascii="Arial" w:hAnsi="Arial" w:cs="Arial"/>
          <w:sz w:val="24"/>
          <w:szCs w:val="24"/>
        </w:rPr>
        <w:tab/>
        <w:t>Направление (выдача) результата предоставлени</w:t>
      </w:r>
      <w:r w:rsidR="009E0327" w:rsidRPr="0053145B">
        <w:rPr>
          <w:rFonts w:ascii="Arial" w:hAnsi="Arial" w:cs="Arial"/>
          <w:sz w:val="24"/>
          <w:szCs w:val="24"/>
        </w:rPr>
        <w:t>я (отказа</w:t>
      </w:r>
      <w:r w:rsidRPr="0053145B">
        <w:rPr>
          <w:rFonts w:ascii="Arial" w:hAnsi="Arial" w:cs="Arial"/>
          <w:sz w:val="24"/>
          <w:szCs w:val="24"/>
        </w:rPr>
        <w:t xml:space="preserve"> в предоставлении) Государственной услуги.</w:t>
      </w:r>
    </w:p>
    <w:p w:rsidR="00D97804" w:rsidRPr="0053145B" w:rsidRDefault="00D97804" w:rsidP="00D97804">
      <w:pPr>
        <w:pStyle w:val="11"/>
        <w:numPr>
          <w:ilvl w:val="0"/>
          <w:numId w:val="0"/>
        </w:numPr>
        <w:tabs>
          <w:tab w:val="left" w:pos="708"/>
        </w:tabs>
        <w:spacing w:line="100" w:lineRule="atLeast"/>
        <w:ind w:left="67" w:firstLine="709"/>
        <w:rPr>
          <w:rFonts w:ascii="Arial" w:hAnsi="Arial" w:cs="Arial"/>
          <w:sz w:val="24"/>
          <w:szCs w:val="24"/>
        </w:rPr>
      </w:pPr>
      <w:r w:rsidRPr="0053145B">
        <w:rPr>
          <w:rFonts w:ascii="Arial" w:hAnsi="Arial" w:cs="Arial"/>
          <w:sz w:val="24"/>
          <w:szCs w:val="24"/>
        </w:rPr>
        <w:t>23.2.</w:t>
      </w:r>
      <w:r w:rsidRPr="0053145B">
        <w:rPr>
          <w:rFonts w:ascii="Arial" w:hAnsi="Arial" w:cs="Arial"/>
          <w:sz w:val="24"/>
          <w:szCs w:val="24"/>
        </w:rPr>
        <w:tab/>
        <w:t xml:space="preserve">Каждая административная процедура состоит из административных действий. Перечень и содержание </w:t>
      </w:r>
      <w:proofErr w:type="gramStart"/>
      <w:r w:rsidRPr="0053145B">
        <w:rPr>
          <w:rFonts w:ascii="Arial" w:hAnsi="Arial" w:cs="Arial"/>
          <w:sz w:val="24"/>
          <w:szCs w:val="24"/>
        </w:rPr>
        <w:t>административных действий, составляющих каждую административную п</w:t>
      </w:r>
      <w:r w:rsidR="003325C7" w:rsidRPr="0053145B">
        <w:rPr>
          <w:rFonts w:ascii="Arial" w:hAnsi="Arial" w:cs="Arial"/>
          <w:sz w:val="24"/>
          <w:szCs w:val="24"/>
        </w:rPr>
        <w:t>роцедуру приведен</w:t>
      </w:r>
      <w:proofErr w:type="gramEnd"/>
      <w:r w:rsidR="009E0327" w:rsidRPr="0053145B">
        <w:rPr>
          <w:rFonts w:ascii="Arial" w:hAnsi="Arial" w:cs="Arial"/>
          <w:sz w:val="24"/>
          <w:szCs w:val="24"/>
        </w:rPr>
        <w:t xml:space="preserve"> </w:t>
      </w:r>
      <w:r w:rsidRPr="0053145B">
        <w:rPr>
          <w:rFonts w:ascii="Arial" w:hAnsi="Arial" w:cs="Arial"/>
          <w:sz w:val="24"/>
          <w:szCs w:val="24"/>
        </w:rPr>
        <w:t>в Приложении 12 к настоящему Административному регламенту.</w:t>
      </w:r>
    </w:p>
    <w:p w:rsidR="00D97804" w:rsidRPr="0053145B" w:rsidRDefault="00D97804" w:rsidP="00D97804">
      <w:pPr>
        <w:pStyle w:val="11"/>
        <w:numPr>
          <w:ilvl w:val="0"/>
          <w:numId w:val="0"/>
        </w:numPr>
        <w:tabs>
          <w:tab w:val="left" w:pos="708"/>
        </w:tabs>
        <w:spacing w:line="100" w:lineRule="atLeast"/>
        <w:ind w:left="67" w:firstLine="709"/>
        <w:rPr>
          <w:rFonts w:ascii="Arial" w:hAnsi="Arial" w:cs="Arial"/>
          <w:sz w:val="24"/>
          <w:szCs w:val="24"/>
        </w:rPr>
      </w:pPr>
      <w:r w:rsidRPr="0053145B">
        <w:rPr>
          <w:rFonts w:ascii="Arial" w:hAnsi="Arial" w:cs="Arial"/>
          <w:sz w:val="24"/>
          <w:szCs w:val="24"/>
        </w:rPr>
        <w:t>23.3.</w:t>
      </w:r>
      <w:r w:rsidRPr="0053145B">
        <w:rPr>
          <w:rFonts w:ascii="Arial" w:hAnsi="Arial" w:cs="Arial"/>
          <w:sz w:val="24"/>
          <w:szCs w:val="24"/>
        </w:rPr>
        <w:tab/>
        <w:t>Блок-схема предоставления Государственной услуги приведена                     в Приложении 13 к настоящему Административному регламенту.</w:t>
      </w:r>
    </w:p>
    <w:p w:rsidR="00D97804" w:rsidRPr="0053145B" w:rsidRDefault="00D97804" w:rsidP="00D97804">
      <w:pPr>
        <w:pStyle w:val="11"/>
        <w:numPr>
          <w:ilvl w:val="0"/>
          <w:numId w:val="0"/>
        </w:numPr>
        <w:tabs>
          <w:tab w:val="left" w:pos="708"/>
        </w:tabs>
        <w:spacing w:line="100" w:lineRule="atLeast"/>
        <w:ind w:left="862" w:firstLine="709"/>
        <w:rPr>
          <w:rFonts w:ascii="Arial" w:hAnsi="Arial" w:cs="Arial"/>
          <w:sz w:val="24"/>
          <w:szCs w:val="24"/>
        </w:rPr>
      </w:pPr>
    </w:p>
    <w:p w:rsidR="00D97804" w:rsidRPr="0053145B" w:rsidRDefault="00D97804" w:rsidP="00D97804">
      <w:pPr>
        <w:pStyle w:val="1-"/>
        <w:spacing w:before="0" w:after="0" w:line="100" w:lineRule="atLeast"/>
        <w:ind w:firstLine="709"/>
        <w:rPr>
          <w:rFonts w:ascii="Arial" w:hAnsi="Arial" w:cs="Arial"/>
          <w:sz w:val="24"/>
          <w:szCs w:val="24"/>
        </w:rPr>
      </w:pPr>
      <w:bookmarkStart w:id="61" w:name="_Toc468470747"/>
      <w:r w:rsidRPr="0053145B">
        <w:rPr>
          <w:rFonts w:ascii="Arial" w:hAnsi="Arial" w:cs="Arial"/>
          <w:sz w:val="24"/>
          <w:szCs w:val="24"/>
          <w:lang w:val="en-US"/>
        </w:rPr>
        <w:lastRenderedPageBreak/>
        <w:t>IV</w:t>
      </w:r>
      <w:r w:rsidRPr="0053145B">
        <w:rPr>
          <w:rFonts w:ascii="Arial" w:hAnsi="Arial" w:cs="Arial"/>
          <w:sz w:val="24"/>
          <w:szCs w:val="24"/>
        </w:rPr>
        <w:t>. Порядок и формы контроля за исполнением Административного регламента</w:t>
      </w:r>
      <w:bookmarkEnd w:id="61"/>
    </w:p>
    <w:p w:rsidR="00D97804" w:rsidRPr="0053145B" w:rsidRDefault="00D97804" w:rsidP="00D97804">
      <w:pPr>
        <w:pStyle w:val="1-"/>
        <w:spacing w:before="0" w:after="0" w:line="100" w:lineRule="atLeast"/>
        <w:ind w:firstLine="709"/>
        <w:jc w:val="both"/>
        <w:rPr>
          <w:rFonts w:ascii="Arial" w:hAnsi="Arial" w:cs="Arial"/>
          <w:sz w:val="24"/>
          <w:szCs w:val="24"/>
        </w:rPr>
      </w:pPr>
    </w:p>
    <w:p w:rsidR="00D97804" w:rsidRPr="0053145B" w:rsidRDefault="00D97804" w:rsidP="0092594A">
      <w:pPr>
        <w:pStyle w:val="2-"/>
        <w:numPr>
          <w:ilvl w:val="0"/>
          <w:numId w:val="19"/>
        </w:numPr>
        <w:suppressAutoHyphens/>
        <w:autoSpaceDE/>
        <w:autoSpaceDN/>
        <w:adjustRightInd/>
        <w:spacing w:before="0" w:after="0"/>
        <w:ind w:left="0" w:firstLine="709"/>
        <w:outlineLvl w:val="0"/>
        <w:rPr>
          <w:rFonts w:ascii="Arial" w:hAnsi="Arial" w:cs="Arial"/>
          <w:sz w:val="24"/>
          <w:szCs w:val="24"/>
        </w:rPr>
      </w:pPr>
      <w:bookmarkStart w:id="62" w:name="_Toc468470748"/>
      <w:r w:rsidRPr="0053145B">
        <w:rPr>
          <w:rFonts w:ascii="Arial" w:hAnsi="Arial" w:cs="Arial"/>
          <w:sz w:val="24"/>
          <w:szCs w:val="24"/>
        </w:rPr>
        <w:t>Порядок осуществления контро</w:t>
      </w:r>
      <w:r w:rsidR="003325C7" w:rsidRPr="0053145B">
        <w:rPr>
          <w:rFonts w:ascii="Arial" w:hAnsi="Arial" w:cs="Arial"/>
          <w:sz w:val="24"/>
          <w:szCs w:val="24"/>
        </w:rPr>
        <w:t>ля за соблюдение</w:t>
      </w:r>
      <w:r w:rsidR="009E0327" w:rsidRPr="0053145B">
        <w:rPr>
          <w:rFonts w:ascii="Arial" w:hAnsi="Arial" w:cs="Arial"/>
          <w:sz w:val="24"/>
          <w:szCs w:val="24"/>
        </w:rPr>
        <w:t xml:space="preserve"> </w:t>
      </w:r>
      <w:r w:rsidRPr="0053145B">
        <w:rPr>
          <w:rFonts w:ascii="Arial" w:hAnsi="Arial" w:cs="Arial"/>
          <w:sz w:val="24"/>
          <w:szCs w:val="24"/>
        </w:rPr>
        <w:t xml:space="preserve"> и и</w:t>
      </w:r>
      <w:r w:rsidR="00CA341A" w:rsidRPr="0053145B">
        <w:rPr>
          <w:rFonts w:ascii="Arial" w:hAnsi="Arial" w:cs="Arial"/>
          <w:sz w:val="24"/>
          <w:szCs w:val="24"/>
        </w:rPr>
        <w:t xml:space="preserve">сполнением должностными лицами </w:t>
      </w:r>
      <w:r w:rsidRPr="0053145B">
        <w:rPr>
          <w:rFonts w:ascii="Arial" w:hAnsi="Arial" w:cs="Arial"/>
          <w:sz w:val="24"/>
          <w:szCs w:val="24"/>
        </w:rP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62"/>
    </w:p>
    <w:p w:rsidR="00D97804" w:rsidRPr="0053145B" w:rsidRDefault="00D97804" w:rsidP="00D97804">
      <w:pPr>
        <w:pStyle w:val="2-"/>
        <w:numPr>
          <w:ilvl w:val="0"/>
          <w:numId w:val="0"/>
        </w:numPr>
        <w:tabs>
          <w:tab w:val="left" w:pos="708"/>
        </w:tabs>
        <w:spacing w:before="0" w:after="0"/>
        <w:ind w:left="709"/>
        <w:jc w:val="both"/>
        <w:rPr>
          <w:rFonts w:ascii="Arial" w:hAnsi="Arial" w:cs="Arial"/>
          <w:sz w:val="24"/>
          <w:szCs w:val="24"/>
        </w:rPr>
      </w:pPr>
    </w:p>
    <w:p w:rsidR="00D97804" w:rsidRPr="0053145B" w:rsidRDefault="00D97804" w:rsidP="00D97804">
      <w:pPr>
        <w:pStyle w:val="11"/>
        <w:numPr>
          <w:ilvl w:val="0"/>
          <w:numId w:val="0"/>
        </w:numPr>
        <w:tabs>
          <w:tab w:val="left" w:pos="708"/>
        </w:tabs>
        <w:spacing w:line="100" w:lineRule="atLeast"/>
        <w:ind w:left="17" w:firstLine="709"/>
        <w:rPr>
          <w:rFonts w:ascii="Arial" w:hAnsi="Arial" w:cs="Arial"/>
          <w:sz w:val="24"/>
          <w:szCs w:val="24"/>
        </w:rPr>
      </w:pPr>
      <w:r w:rsidRPr="0053145B">
        <w:rPr>
          <w:rFonts w:ascii="Arial" w:hAnsi="Arial" w:cs="Arial"/>
          <w:sz w:val="24"/>
          <w:szCs w:val="24"/>
        </w:rPr>
        <w:t>24.1.</w:t>
      </w:r>
      <w:r w:rsidRPr="0053145B">
        <w:rPr>
          <w:rFonts w:ascii="Arial" w:hAnsi="Arial" w:cs="Arial"/>
          <w:sz w:val="24"/>
          <w:szCs w:val="24"/>
        </w:rPr>
        <w:tab/>
      </w:r>
      <w:proofErr w:type="gramStart"/>
      <w:r w:rsidRPr="0053145B">
        <w:rPr>
          <w:rFonts w:ascii="Arial" w:hAnsi="Arial" w:cs="Arial"/>
          <w:sz w:val="24"/>
          <w:szCs w:val="24"/>
        </w:rPr>
        <w:t>Контроль за</w:t>
      </w:r>
      <w:proofErr w:type="gramEnd"/>
      <w:r w:rsidRPr="0053145B">
        <w:rPr>
          <w:rFonts w:ascii="Arial" w:hAnsi="Arial" w:cs="Arial"/>
          <w:sz w:val="24"/>
          <w:szCs w:val="24"/>
        </w:rPr>
        <w:t xml:space="preserve"> соблюдением должностными лицами</w:t>
      </w:r>
      <w:r w:rsidR="00CA341A" w:rsidRPr="0053145B">
        <w:rPr>
          <w:rFonts w:ascii="Arial" w:hAnsi="Arial" w:cs="Arial"/>
          <w:sz w:val="24"/>
          <w:szCs w:val="24"/>
        </w:rPr>
        <w:t>, специалистами</w:t>
      </w:r>
      <w:r w:rsidRPr="0053145B">
        <w:rPr>
          <w:rFonts w:ascii="Arial" w:hAnsi="Arial" w:cs="Arial"/>
          <w:sz w:val="24"/>
          <w:szCs w:val="24"/>
        </w:rPr>
        <w:t xml:space="preserve"> Администрации положений Административного регламента и иных нормативных правовых ак</w:t>
      </w:r>
      <w:r w:rsidR="009E0327" w:rsidRPr="0053145B">
        <w:rPr>
          <w:rFonts w:ascii="Arial" w:hAnsi="Arial" w:cs="Arial"/>
          <w:sz w:val="24"/>
          <w:szCs w:val="24"/>
        </w:rPr>
        <w:t>тов, устанавливающих требования</w:t>
      </w:r>
      <w:r w:rsidRPr="0053145B">
        <w:rPr>
          <w:rFonts w:ascii="Arial" w:hAnsi="Arial" w:cs="Arial"/>
          <w:sz w:val="24"/>
          <w:szCs w:val="24"/>
        </w:rPr>
        <w:t xml:space="preserve"> к предоставлению Государственной услуги, осуществляется в форме: </w:t>
      </w:r>
    </w:p>
    <w:p w:rsidR="00D97804" w:rsidRPr="0053145B" w:rsidRDefault="00D97804" w:rsidP="0092594A">
      <w:pPr>
        <w:pStyle w:val="11"/>
        <w:numPr>
          <w:ilvl w:val="0"/>
          <w:numId w:val="20"/>
        </w:numPr>
        <w:suppressAutoHyphens/>
        <w:autoSpaceDE/>
        <w:autoSpaceDN/>
        <w:adjustRightInd/>
        <w:ind w:left="0" w:firstLine="709"/>
        <w:outlineLvl w:val="1"/>
        <w:rPr>
          <w:rFonts w:ascii="Arial" w:hAnsi="Arial" w:cs="Arial"/>
          <w:sz w:val="24"/>
          <w:szCs w:val="24"/>
        </w:rPr>
      </w:pPr>
      <w:r w:rsidRPr="0053145B">
        <w:rPr>
          <w:rFonts w:ascii="Arial" w:hAnsi="Arial" w:cs="Arial"/>
          <w:sz w:val="24"/>
          <w:szCs w:val="24"/>
        </w:rPr>
        <w:t xml:space="preserve">текущего </w:t>
      </w:r>
      <w:proofErr w:type="gramStart"/>
      <w:r w:rsidRPr="0053145B">
        <w:rPr>
          <w:rFonts w:ascii="Arial" w:hAnsi="Arial" w:cs="Arial"/>
          <w:sz w:val="24"/>
          <w:szCs w:val="24"/>
        </w:rPr>
        <w:t>контроля за</w:t>
      </w:r>
      <w:proofErr w:type="gramEnd"/>
      <w:r w:rsidRPr="0053145B">
        <w:rPr>
          <w:rFonts w:ascii="Arial" w:hAnsi="Arial" w:cs="Arial"/>
          <w:sz w:val="24"/>
          <w:szCs w:val="24"/>
        </w:rPr>
        <w:t xml:space="preserve"> соблюдением полноты и качества предоставления Государственной услуги (далее - Текущий контроль);</w:t>
      </w:r>
    </w:p>
    <w:p w:rsidR="00D97804" w:rsidRPr="0053145B" w:rsidRDefault="00D97804" w:rsidP="0092594A">
      <w:pPr>
        <w:pStyle w:val="11"/>
        <w:numPr>
          <w:ilvl w:val="0"/>
          <w:numId w:val="20"/>
        </w:numPr>
        <w:suppressAutoHyphens/>
        <w:autoSpaceDE/>
        <w:autoSpaceDN/>
        <w:adjustRightInd/>
        <w:ind w:left="0" w:firstLine="709"/>
        <w:outlineLvl w:val="1"/>
        <w:rPr>
          <w:rFonts w:ascii="Arial" w:hAnsi="Arial" w:cs="Arial"/>
          <w:sz w:val="24"/>
          <w:szCs w:val="24"/>
        </w:rPr>
      </w:pPr>
      <w:proofErr w:type="gramStart"/>
      <w:r w:rsidRPr="0053145B">
        <w:rPr>
          <w:rFonts w:ascii="Arial" w:hAnsi="Arial" w:cs="Arial"/>
          <w:sz w:val="24"/>
          <w:szCs w:val="24"/>
        </w:rPr>
        <w:t>контроля за</w:t>
      </w:r>
      <w:proofErr w:type="gramEnd"/>
      <w:r w:rsidRPr="0053145B">
        <w:rPr>
          <w:rFonts w:ascii="Arial" w:hAnsi="Arial" w:cs="Arial"/>
          <w:sz w:val="24"/>
          <w:szCs w:val="24"/>
        </w:rPr>
        <w:t xml:space="preserve"> соблюдением порядка предоставления Государственной услуги.</w:t>
      </w:r>
    </w:p>
    <w:p w:rsidR="00D97804" w:rsidRPr="0053145B" w:rsidRDefault="003D228A" w:rsidP="003D228A">
      <w:pPr>
        <w:pStyle w:val="11"/>
        <w:numPr>
          <w:ilvl w:val="0"/>
          <w:numId w:val="0"/>
        </w:numPr>
        <w:suppressAutoHyphens/>
        <w:autoSpaceDE/>
        <w:autoSpaceDN/>
        <w:adjustRightInd/>
        <w:ind w:left="142" w:firstLine="142"/>
        <w:outlineLvl w:val="1"/>
        <w:rPr>
          <w:rFonts w:ascii="Arial" w:hAnsi="Arial" w:cs="Arial"/>
          <w:sz w:val="24"/>
          <w:szCs w:val="24"/>
        </w:rPr>
      </w:pPr>
      <w:r w:rsidRPr="0053145B">
        <w:rPr>
          <w:rFonts w:ascii="Arial" w:hAnsi="Arial" w:cs="Arial"/>
          <w:sz w:val="24"/>
          <w:szCs w:val="24"/>
        </w:rPr>
        <w:t xml:space="preserve">      24.2.</w:t>
      </w:r>
      <w:r w:rsidR="00D97804" w:rsidRPr="0053145B">
        <w:rPr>
          <w:rFonts w:ascii="Arial" w:hAnsi="Arial" w:cs="Arial"/>
          <w:sz w:val="24"/>
          <w:szCs w:val="24"/>
        </w:rPr>
        <w:t>Текущий контроль осуществляет руководитель Администрации и уполномоченные им должностные лица.</w:t>
      </w:r>
    </w:p>
    <w:p w:rsidR="00D97804" w:rsidRPr="0053145B" w:rsidRDefault="003D228A" w:rsidP="003D228A">
      <w:pPr>
        <w:pStyle w:val="11"/>
        <w:numPr>
          <w:ilvl w:val="0"/>
          <w:numId w:val="0"/>
        </w:numPr>
        <w:suppressAutoHyphens/>
        <w:autoSpaceDE/>
        <w:autoSpaceDN/>
        <w:adjustRightInd/>
        <w:ind w:left="142" w:hanging="578"/>
        <w:outlineLvl w:val="1"/>
        <w:rPr>
          <w:rFonts w:ascii="Arial" w:hAnsi="Arial" w:cs="Arial"/>
          <w:sz w:val="24"/>
          <w:szCs w:val="24"/>
        </w:rPr>
      </w:pPr>
      <w:r w:rsidRPr="0053145B">
        <w:rPr>
          <w:rFonts w:ascii="Arial" w:hAnsi="Arial" w:cs="Arial"/>
          <w:sz w:val="24"/>
          <w:szCs w:val="24"/>
        </w:rPr>
        <w:t xml:space="preserve">                 24.3.</w:t>
      </w:r>
      <w:r w:rsidR="00D97804" w:rsidRPr="0053145B">
        <w:rPr>
          <w:rFonts w:ascii="Arial" w:hAnsi="Arial" w:cs="Arial"/>
          <w:sz w:val="24"/>
          <w:szCs w:val="24"/>
        </w:rPr>
        <w:t xml:space="preserve"> Текущий контроль осуществляется в порядке, установленном руководителем Администрации для </w:t>
      </w:r>
      <w:proofErr w:type="gramStart"/>
      <w:r w:rsidR="00D97804" w:rsidRPr="0053145B">
        <w:rPr>
          <w:rFonts w:ascii="Arial" w:hAnsi="Arial" w:cs="Arial"/>
          <w:sz w:val="24"/>
          <w:szCs w:val="24"/>
        </w:rPr>
        <w:t>контроля за</w:t>
      </w:r>
      <w:proofErr w:type="gramEnd"/>
      <w:r w:rsidR="00D97804" w:rsidRPr="0053145B">
        <w:rPr>
          <w:rFonts w:ascii="Arial" w:hAnsi="Arial" w:cs="Arial"/>
          <w:sz w:val="24"/>
          <w:szCs w:val="24"/>
        </w:rPr>
        <w:t xml:space="preserve"> исполнением правовых актов Администрации.</w:t>
      </w:r>
    </w:p>
    <w:p w:rsidR="00D97804" w:rsidRPr="0053145B" w:rsidRDefault="003D228A" w:rsidP="003D228A">
      <w:pPr>
        <w:pStyle w:val="11"/>
        <w:numPr>
          <w:ilvl w:val="0"/>
          <w:numId w:val="0"/>
        </w:numPr>
        <w:tabs>
          <w:tab w:val="left" w:pos="709"/>
        </w:tabs>
        <w:suppressAutoHyphens/>
        <w:autoSpaceDE/>
        <w:autoSpaceDN/>
        <w:adjustRightInd/>
        <w:ind w:hanging="720"/>
        <w:outlineLvl w:val="1"/>
        <w:rPr>
          <w:rFonts w:ascii="Arial" w:hAnsi="Arial" w:cs="Arial"/>
          <w:sz w:val="24"/>
          <w:szCs w:val="24"/>
        </w:rPr>
      </w:pPr>
      <w:r w:rsidRPr="0053145B">
        <w:rPr>
          <w:rFonts w:ascii="Arial" w:hAnsi="Arial" w:cs="Arial"/>
          <w:sz w:val="24"/>
          <w:szCs w:val="24"/>
        </w:rPr>
        <w:t xml:space="preserve">                    </w:t>
      </w:r>
      <w:proofErr w:type="gramStart"/>
      <w:r w:rsidRPr="0053145B">
        <w:rPr>
          <w:rFonts w:ascii="Arial" w:hAnsi="Arial" w:cs="Arial"/>
          <w:sz w:val="24"/>
          <w:szCs w:val="24"/>
        </w:rPr>
        <w:t>24.4.</w:t>
      </w:r>
      <w:r w:rsidR="00D97804" w:rsidRPr="0053145B">
        <w:rPr>
          <w:rFonts w:ascii="Arial" w:hAnsi="Arial" w:cs="Arial"/>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w:t>
      </w:r>
      <w:r w:rsidR="009E0327" w:rsidRPr="0053145B">
        <w:rPr>
          <w:rFonts w:ascii="Arial" w:hAnsi="Arial" w:cs="Arial"/>
          <w:sz w:val="24"/>
          <w:szCs w:val="24"/>
        </w:rPr>
        <w:t xml:space="preserve">и связи Московской области </w:t>
      </w:r>
      <w:r w:rsidR="00D97804" w:rsidRPr="0053145B">
        <w:rPr>
          <w:rFonts w:ascii="Arial" w:hAnsi="Arial" w:cs="Arial"/>
          <w:sz w:val="24"/>
          <w:szCs w:val="24"/>
        </w:rPr>
        <w:t>в соотв</w:t>
      </w:r>
      <w:r w:rsidRPr="0053145B">
        <w:rPr>
          <w:rFonts w:ascii="Arial" w:hAnsi="Arial" w:cs="Arial"/>
          <w:sz w:val="24"/>
          <w:szCs w:val="24"/>
        </w:rPr>
        <w:t>етствии с порядком, утвержденным</w:t>
      </w:r>
      <w:r w:rsidR="00D97804" w:rsidRPr="0053145B">
        <w:rPr>
          <w:rFonts w:ascii="Arial" w:hAnsi="Arial" w:cs="Arial"/>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w:t>
      </w:r>
      <w:r w:rsidR="009E0327" w:rsidRPr="0053145B">
        <w:rPr>
          <w:rFonts w:ascii="Arial" w:hAnsi="Arial" w:cs="Arial"/>
          <w:sz w:val="24"/>
          <w:szCs w:val="24"/>
        </w:rPr>
        <w:t xml:space="preserve">м государственных </w:t>
      </w:r>
      <w:r w:rsidR="00D97804" w:rsidRPr="0053145B">
        <w:rPr>
          <w:rFonts w:ascii="Arial" w:hAnsi="Arial" w:cs="Arial"/>
          <w:sz w:val="24"/>
          <w:szCs w:val="24"/>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00D97804" w:rsidRPr="0053145B">
        <w:rPr>
          <w:rFonts w:ascii="Arial" w:hAnsi="Arial" w:cs="Arial"/>
          <w:sz w:val="24"/>
          <w:szCs w:val="24"/>
        </w:rPr>
        <w:t xml:space="preserve"> и связи Московской области» </w:t>
      </w:r>
      <w:r w:rsidR="009E0327" w:rsidRPr="0053145B">
        <w:rPr>
          <w:rFonts w:ascii="Arial" w:hAnsi="Arial" w:cs="Arial"/>
          <w:sz w:val="24"/>
          <w:szCs w:val="24"/>
        </w:rPr>
        <w:t xml:space="preserve">   </w:t>
      </w:r>
      <w:r w:rsidR="00D97804" w:rsidRPr="0053145B">
        <w:rPr>
          <w:rFonts w:ascii="Arial" w:hAnsi="Arial" w:cs="Arial"/>
          <w:sz w:val="24"/>
          <w:szCs w:val="24"/>
        </w:rPr>
        <w:t>и</w:t>
      </w:r>
      <w:r w:rsidR="009E0327" w:rsidRPr="0053145B">
        <w:rPr>
          <w:rFonts w:ascii="Arial" w:hAnsi="Arial" w:cs="Arial"/>
          <w:sz w:val="24"/>
          <w:szCs w:val="24"/>
        </w:rPr>
        <w:t xml:space="preserve">       </w:t>
      </w:r>
      <w:r w:rsidR="00D97804" w:rsidRPr="0053145B">
        <w:rPr>
          <w:rFonts w:ascii="Arial" w:hAnsi="Arial" w:cs="Arial"/>
          <w:sz w:val="24"/>
          <w:szCs w:val="24"/>
        </w:rPr>
        <w:t xml:space="preserve"> на </w:t>
      </w:r>
      <w:r w:rsidR="000B3C16" w:rsidRPr="0053145B">
        <w:rPr>
          <w:rFonts w:ascii="Arial" w:hAnsi="Arial" w:cs="Arial"/>
          <w:sz w:val="24"/>
          <w:szCs w:val="24"/>
        </w:rPr>
        <w:t xml:space="preserve">       </w:t>
      </w:r>
      <w:r w:rsidR="00D97804" w:rsidRPr="0053145B">
        <w:rPr>
          <w:rFonts w:ascii="Arial" w:hAnsi="Arial" w:cs="Arial"/>
          <w:sz w:val="24"/>
          <w:szCs w:val="24"/>
        </w:rPr>
        <w:t>основании</w:t>
      </w:r>
      <w:r w:rsidR="000B3C16" w:rsidRPr="0053145B">
        <w:rPr>
          <w:rFonts w:ascii="Arial" w:hAnsi="Arial" w:cs="Arial"/>
          <w:sz w:val="24"/>
          <w:szCs w:val="24"/>
        </w:rPr>
        <w:t xml:space="preserve">       </w:t>
      </w:r>
      <w:r w:rsidR="00D97804" w:rsidRPr="0053145B">
        <w:rPr>
          <w:rFonts w:ascii="Arial" w:hAnsi="Arial" w:cs="Arial"/>
          <w:sz w:val="24"/>
          <w:szCs w:val="24"/>
        </w:rPr>
        <w:t xml:space="preserve"> Закона</w:t>
      </w:r>
      <w:r w:rsidR="000B3C16" w:rsidRPr="0053145B">
        <w:rPr>
          <w:rFonts w:ascii="Arial" w:hAnsi="Arial" w:cs="Arial"/>
          <w:sz w:val="24"/>
          <w:szCs w:val="24"/>
        </w:rPr>
        <w:t xml:space="preserve">     </w:t>
      </w:r>
      <w:r w:rsidR="00D97804" w:rsidRPr="0053145B">
        <w:rPr>
          <w:rFonts w:ascii="Arial" w:hAnsi="Arial" w:cs="Arial"/>
          <w:sz w:val="24"/>
          <w:szCs w:val="24"/>
        </w:rPr>
        <w:t xml:space="preserve"> Московской области </w:t>
      </w:r>
      <w:r w:rsidR="009E0327" w:rsidRPr="0053145B">
        <w:rPr>
          <w:rFonts w:ascii="Arial" w:hAnsi="Arial" w:cs="Arial"/>
          <w:sz w:val="24"/>
          <w:szCs w:val="24"/>
        </w:rPr>
        <w:t xml:space="preserve">  </w:t>
      </w:r>
      <w:r w:rsidR="000B3C16" w:rsidRPr="0053145B">
        <w:rPr>
          <w:rFonts w:ascii="Arial" w:hAnsi="Arial" w:cs="Arial"/>
          <w:sz w:val="24"/>
          <w:szCs w:val="24"/>
        </w:rPr>
        <w:t>от  04.05.</w:t>
      </w:r>
      <w:r w:rsidR="00D97804" w:rsidRPr="0053145B">
        <w:rPr>
          <w:rFonts w:ascii="Arial" w:hAnsi="Arial" w:cs="Arial"/>
          <w:sz w:val="24"/>
          <w:szCs w:val="24"/>
        </w:rPr>
        <w:t>2016</w:t>
      </w:r>
      <w:r w:rsidR="00274BE8" w:rsidRPr="0053145B">
        <w:rPr>
          <w:rFonts w:ascii="Arial" w:hAnsi="Arial" w:cs="Arial"/>
          <w:sz w:val="24"/>
          <w:szCs w:val="24"/>
        </w:rPr>
        <w:t xml:space="preserve"> </w:t>
      </w:r>
      <w:r w:rsidR="009E0327" w:rsidRPr="0053145B">
        <w:rPr>
          <w:rFonts w:ascii="Arial" w:hAnsi="Arial" w:cs="Arial"/>
          <w:sz w:val="24"/>
          <w:szCs w:val="24"/>
        </w:rPr>
        <w:t xml:space="preserve"> № </w:t>
      </w:r>
      <w:r w:rsidR="00D97804" w:rsidRPr="0053145B">
        <w:rPr>
          <w:rFonts w:ascii="Arial" w:hAnsi="Arial" w:cs="Arial"/>
          <w:sz w:val="24"/>
          <w:szCs w:val="24"/>
        </w:rPr>
        <w:t>37/2016-ОЗ «Кодекс Московской области об административных правонарушениях»</w:t>
      </w:r>
      <w:r w:rsidRPr="0053145B">
        <w:rPr>
          <w:rFonts w:ascii="Arial" w:hAnsi="Arial" w:cs="Arial"/>
          <w:sz w:val="24"/>
          <w:szCs w:val="24"/>
        </w:rPr>
        <w:t>.</w:t>
      </w:r>
    </w:p>
    <w:p w:rsidR="00D97804" w:rsidRPr="0053145B" w:rsidRDefault="00EB2BC3" w:rsidP="00EB2BC3">
      <w:pPr>
        <w:pStyle w:val="2-"/>
        <w:numPr>
          <w:ilvl w:val="0"/>
          <w:numId w:val="0"/>
        </w:numPr>
        <w:suppressAutoHyphens/>
        <w:autoSpaceDE/>
        <w:autoSpaceDN/>
        <w:adjustRightInd/>
        <w:ind w:left="284"/>
        <w:outlineLvl w:val="0"/>
        <w:rPr>
          <w:rFonts w:ascii="Arial" w:hAnsi="Arial" w:cs="Arial"/>
          <w:sz w:val="24"/>
          <w:szCs w:val="24"/>
        </w:rPr>
      </w:pPr>
      <w:r w:rsidRPr="0053145B">
        <w:rPr>
          <w:rFonts w:ascii="Arial" w:hAnsi="Arial" w:cs="Arial"/>
          <w:sz w:val="24"/>
          <w:szCs w:val="24"/>
        </w:rPr>
        <w:t>25.</w:t>
      </w:r>
      <w:r w:rsidR="00D97804" w:rsidRPr="0053145B">
        <w:rPr>
          <w:rFonts w:ascii="Arial" w:hAnsi="Arial" w:cs="Arial"/>
          <w:sz w:val="24"/>
          <w:szCs w:val="24"/>
        </w:rPr>
        <w:t>Порядок и периодичность осуществления Текущего контроля полноты и качества предоставления Госу</w:t>
      </w:r>
      <w:r w:rsidR="00253913" w:rsidRPr="0053145B">
        <w:rPr>
          <w:rFonts w:ascii="Arial" w:hAnsi="Arial" w:cs="Arial"/>
          <w:sz w:val="24"/>
          <w:szCs w:val="24"/>
        </w:rPr>
        <w:t>дарственной услуги</w:t>
      </w:r>
      <w:r w:rsidR="00D97804" w:rsidRPr="0053145B">
        <w:rPr>
          <w:rFonts w:ascii="Arial" w:hAnsi="Arial" w:cs="Arial"/>
          <w:sz w:val="24"/>
          <w:szCs w:val="24"/>
        </w:rPr>
        <w:t xml:space="preserve"> и </w:t>
      </w:r>
      <w:proofErr w:type="gramStart"/>
      <w:r w:rsidR="00D97804" w:rsidRPr="0053145B">
        <w:rPr>
          <w:rFonts w:ascii="Arial" w:hAnsi="Arial" w:cs="Arial"/>
          <w:sz w:val="24"/>
          <w:szCs w:val="24"/>
        </w:rPr>
        <w:t>Контроля за</w:t>
      </w:r>
      <w:proofErr w:type="gramEnd"/>
      <w:r w:rsidR="00D97804" w:rsidRPr="0053145B">
        <w:rPr>
          <w:rFonts w:ascii="Arial" w:hAnsi="Arial" w:cs="Arial"/>
          <w:sz w:val="24"/>
          <w:szCs w:val="24"/>
        </w:rPr>
        <w:t xml:space="preserve"> соблюдением порядка предоставления Государственной услуги</w:t>
      </w:r>
    </w:p>
    <w:p w:rsidR="00D97804" w:rsidRPr="0053145B" w:rsidRDefault="00EB2BC3" w:rsidP="00EB2BC3">
      <w:pPr>
        <w:pStyle w:val="11"/>
        <w:numPr>
          <w:ilvl w:val="0"/>
          <w:numId w:val="0"/>
        </w:numPr>
        <w:suppressAutoHyphens/>
        <w:autoSpaceDE/>
        <w:autoSpaceDN/>
        <w:adjustRightInd/>
        <w:ind w:firstLine="709"/>
        <w:outlineLvl w:val="1"/>
        <w:rPr>
          <w:rFonts w:ascii="Arial" w:hAnsi="Arial" w:cs="Arial"/>
          <w:sz w:val="24"/>
          <w:szCs w:val="24"/>
        </w:rPr>
      </w:pPr>
      <w:proofErr w:type="gramStart"/>
      <w:r w:rsidRPr="0053145B">
        <w:rPr>
          <w:rFonts w:ascii="Arial" w:hAnsi="Arial" w:cs="Arial"/>
          <w:sz w:val="24"/>
          <w:szCs w:val="24"/>
        </w:rPr>
        <w:t>25.1.</w:t>
      </w:r>
      <w:r w:rsidR="00D97804" w:rsidRPr="0053145B">
        <w:rPr>
          <w:rFonts w:ascii="Arial" w:hAnsi="Arial" w:cs="Arial"/>
          <w:sz w:val="24"/>
          <w:szCs w:val="24"/>
        </w:rPr>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w:t>
      </w:r>
      <w:r w:rsidR="009E0327" w:rsidRPr="0053145B">
        <w:rPr>
          <w:rFonts w:ascii="Arial" w:hAnsi="Arial" w:cs="Arial"/>
          <w:sz w:val="24"/>
          <w:szCs w:val="24"/>
        </w:rPr>
        <w:t>алистов Администрации,</w:t>
      </w:r>
      <w:r w:rsidR="00D97804" w:rsidRPr="0053145B">
        <w:rPr>
          <w:rFonts w:ascii="Arial" w:hAnsi="Arial" w:cs="Arial"/>
          <w:sz w:val="24"/>
          <w:szCs w:val="24"/>
        </w:rPr>
        <w:t xml:space="preserve">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roofErr w:type="gramEnd"/>
    </w:p>
    <w:p w:rsidR="00D97804" w:rsidRPr="0053145B" w:rsidRDefault="00EB2BC3" w:rsidP="00EB2BC3">
      <w:pPr>
        <w:pStyle w:val="11"/>
        <w:numPr>
          <w:ilvl w:val="0"/>
          <w:numId w:val="0"/>
        </w:numPr>
        <w:suppressAutoHyphens/>
        <w:autoSpaceDE/>
        <w:autoSpaceDN/>
        <w:adjustRightInd/>
        <w:outlineLvl w:val="1"/>
        <w:rPr>
          <w:rFonts w:ascii="Arial" w:hAnsi="Arial" w:cs="Arial"/>
          <w:sz w:val="24"/>
          <w:szCs w:val="24"/>
        </w:rPr>
      </w:pPr>
      <w:r w:rsidRPr="0053145B">
        <w:rPr>
          <w:rFonts w:ascii="Arial" w:hAnsi="Arial" w:cs="Arial"/>
          <w:sz w:val="24"/>
          <w:szCs w:val="24"/>
        </w:rPr>
        <w:t xml:space="preserve">           25.2.</w:t>
      </w:r>
      <w:r w:rsidR="00D97804" w:rsidRPr="0053145B">
        <w:rPr>
          <w:rFonts w:ascii="Arial" w:hAnsi="Arial" w:cs="Arial"/>
          <w:sz w:val="24"/>
          <w:szCs w:val="24"/>
        </w:rPr>
        <w:t>Порядок осуществления Текущего контроля утверждается руководителем Администрации.</w:t>
      </w:r>
    </w:p>
    <w:p w:rsidR="003D355F" w:rsidRPr="0053145B" w:rsidRDefault="00EB2BC3" w:rsidP="00EB2BC3">
      <w:pPr>
        <w:pStyle w:val="11"/>
        <w:numPr>
          <w:ilvl w:val="0"/>
          <w:numId w:val="0"/>
        </w:numPr>
        <w:suppressAutoHyphens/>
        <w:autoSpaceDE/>
        <w:autoSpaceDN/>
        <w:adjustRightInd/>
        <w:outlineLvl w:val="1"/>
        <w:rPr>
          <w:rFonts w:ascii="Arial" w:hAnsi="Arial" w:cs="Arial"/>
          <w:sz w:val="24"/>
          <w:szCs w:val="24"/>
        </w:rPr>
      </w:pPr>
      <w:r w:rsidRPr="0053145B">
        <w:rPr>
          <w:rFonts w:ascii="Arial" w:hAnsi="Arial" w:cs="Arial"/>
          <w:sz w:val="24"/>
          <w:szCs w:val="24"/>
        </w:rPr>
        <w:t xml:space="preserve">            25.3.</w:t>
      </w:r>
      <w:proofErr w:type="gramStart"/>
      <w:r w:rsidR="00D97804" w:rsidRPr="0053145B">
        <w:rPr>
          <w:rFonts w:ascii="Arial" w:hAnsi="Arial" w:cs="Arial"/>
          <w:sz w:val="24"/>
          <w:szCs w:val="24"/>
        </w:rPr>
        <w:t>Контроль за</w:t>
      </w:r>
      <w:proofErr w:type="gramEnd"/>
      <w:r w:rsidR="00D97804" w:rsidRPr="0053145B">
        <w:rPr>
          <w:rFonts w:ascii="Arial" w:hAnsi="Arial" w:cs="Arial"/>
          <w:sz w:val="24"/>
          <w:szCs w:val="24"/>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w:t>
      </w:r>
      <w:r w:rsidR="009E0327" w:rsidRPr="0053145B">
        <w:rPr>
          <w:rFonts w:ascii="Arial" w:hAnsi="Arial" w:cs="Arial"/>
          <w:sz w:val="24"/>
          <w:szCs w:val="24"/>
        </w:rPr>
        <w:t xml:space="preserve">осредством проведения плановых </w:t>
      </w:r>
      <w:r w:rsidR="00D97804" w:rsidRPr="0053145B">
        <w:rPr>
          <w:rFonts w:ascii="Arial" w:hAnsi="Arial" w:cs="Arial"/>
          <w:sz w:val="24"/>
          <w:szCs w:val="24"/>
        </w:rPr>
        <w:t xml:space="preserve">и внеплановых проверок, </w:t>
      </w:r>
      <w:r w:rsidR="00D97804" w:rsidRPr="0053145B">
        <w:rPr>
          <w:rFonts w:ascii="Arial" w:hAnsi="Arial" w:cs="Arial"/>
          <w:sz w:val="24"/>
          <w:szCs w:val="24"/>
        </w:rPr>
        <w:lastRenderedPageBreak/>
        <w:t>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3D355F" w:rsidRPr="0053145B" w:rsidRDefault="00EB2BC3" w:rsidP="00EB2BC3">
      <w:pPr>
        <w:pStyle w:val="11"/>
        <w:numPr>
          <w:ilvl w:val="0"/>
          <w:numId w:val="0"/>
        </w:numPr>
        <w:suppressAutoHyphens/>
        <w:autoSpaceDE/>
        <w:autoSpaceDN/>
        <w:adjustRightInd/>
        <w:outlineLvl w:val="1"/>
        <w:rPr>
          <w:rFonts w:ascii="Arial" w:hAnsi="Arial" w:cs="Arial"/>
          <w:sz w:val="24"/>
          <w:szCs w:val="24"/>
        </w:rPr>
      </w:pPr>
      <w:r w:rsidRPr="0053145B">
        <w:rPr>
          <w:rFonts w:ascii="Arial" w:hAnsi="Arial" w:cs="Arial"/>
          <w:sz w:val="24"/>
          <w:szCs w:val="24"/>
        </w:rPr>
        <w:t xml:space="preserve">            </w:t>
      </w:r>
      <w:proofErr w:type="gramStart"/>
      <w:r w:rsidRPr="0053145B">
        <w:rPr>
          <w:rFonts w:ascii="Arial" w:hAnsi="Arial" w:cs="Arial"/>
          <w:sz w:val="24"/>
          <w:szCs w:val="24"/>
        </w:rPr>
        <w:t>25.4.</w:t>
      </w:r>
      <w:r w:rsidR="003D355F" w:rsidRPr="0053145B">
        <w:rPr>
          <w:rFonts w:ascii="Arial" w:hAnsi="Arial" w:cs="Arial"/>
          <w:sz w:val="24"/>
          <w:szCs w:val="24"/>
        </w:rPr>
        <w:t>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 253/14.</w:t>
      </w:r>
      <w:proofErr w:type="gramEnd"/>
    </w:p>
    <w:p w:rsidR="009E0327" w:rsidRPr="0053145B" w:rsidRDefault="009E0327" w:rsidP="00D97804">
      <w:pPr>
        <w:pStyle w:val="11"/>
        <w:numPr>
          <w:ilvl w:val="0"/>
          <w:numId w:val="0"/>
        </w:numPr>
        <w:tabs>
          <w:tab w:val="left" w:pos="708"/>
        </w:tabs>
        <w:ind w:left="-17" w:firstLine="709"/>
        <w:rPr>
          <w:rFonts w:ascii="Arial" w:hAnsi="Arial" w:cs="Arial"/>
          <w:b/>
          <w:i/>
          <w:sz w:val="24"/>
          <w:szCs w:val="24"/>
        </w:rPr>
      </w:pPr>
    </w:p>
    <w:p w:rsidR="00D97804" w:rsidRPr="0053145B" w:rsidRDefault="00EB2BC3" w:rsidP="00EB2BC3">
      <w:pPr>
        <w:pStyle w:val="11"/>
        <w:numPr>
          <w:ilvl w:val="0"/>
          <w:numId w:val="0"/>
        </w:numPr>
        <w:suppressAutoHyphens/>
        <w:autoSpaceDE/>
        <w:autoSpaceDN/>
        <w:adjustRightInd/>
        <w:spacing w:line="100" w:lineRule="atLeast"/>
        <w:ind w:left="284"/>
        <w:jc w:val="center"/>
        <w:outlineLvl w:val="1"/>
        <w:rPr>
          <w:rFonts w:ascii="Arial" w:hAnsi="Arial" w:cs="Arial"/>
          <w:b/>
          <w:i/>
          <w:sz w:val="24"/>
          <w:szCs w:val="24"/>
        </w:rPr>
      </w:pPr>
      <w:bookmarkStart w:id="63" w:name="_Toc468470749"/>
      <w:r w:rsidRPr="0053145B">
        <w:rPr>
          <w:rFonts w:ascii="Arial" w:hAnsi="Arial" w:cs="Arial"/>
          <w:b/>
          <w:i/>
          <w:sz w:val="24"/>
          <w:szCs w:val="24"/>
        </w:rPr>
        <w:t xml:space="preserve">       26.</w:t>
      </w:r>
      <w:r w:rsidR="00D97804" w:rsidRPr="0053145B">
        <w:rPr>
          <w:rFonts w:ascii="Arial" w:hAnsi="Arial" w:cs="Arial"/>
          <w:b/>
          <w:i/>
          <w:sz w:val="24"/>
          <w:szCs w:val="24"/>
        </w:rPr>
        <w:t>О</w:t>
      </w:r>
      <w:r w:rsidR="00CA341A" w:rsidRPr="0053145B">
        <w:rPr>
          <w:rFonts w:ascii="Arial" w:hAnsi="Arial" w:cs="Arial"/>
          <w:b/>
          <w:i/>
          <w:sz w:val="24"/>
          <w:szCs w:val="24"/>
        </w:rPr>
        <w:t xml:space="preserve">тветственность должностных лиц </w:t>
      </w:r>
      <w:r w:rsidR="00D97804" w:rsidRPr="0053145B">
        <w:rPr>
          <w:rFonts w:ascii="Arial" w:hAnsi="Arial" w:cs="Arial"/>
          <w:b/>
          <w:i/>
          <w:sz w:val="24"/>
          <w:szCs w:val="24"/>
        </w:rPr>
        <w:t>и специалистов Адми</w:t>
      </w:r>
      <w:r w:rsidR="003D228A" w:rsidRPr="0053145B">
        <w:rPr>
          <w:rFonts w:ascii="Arial" w:hAnsi="Arial" w:cs="Arial"/>
          <w:b/>
          <w:i/>
          <w:sz w:val="24"/>
          <w:szCs w:val="24"/>
        </w:rPr>
        <w:t>нистрации за решения</w:t>
      </w:r>
      <w:r w:rsidR="00D97804" w:rsidRPr="0053145B">
        <w:rPr>
          <w:rFonts w:ascii="Arial" w:hAnsi="Arial" w:cs="Arial"/>
          <w:b/>
          <w:i/>
          <w:sz w:val="24"/>
          <w:szCs w:val="24"/>
        </w:rPr>
        <w:t xml:space="preserve"> и действия (бездействие), принимаемые (осуществляемые) ими в ходе предоставления Государственной услуги</w:t>
      </w:r>
      <w:bookmarkEnd w:id="63"/>
    </w:p>
    <w:p w:rsidR="00D97804" w:rsidRPr="0053145B" w:rsidRDefault="00D97804" w:rsidP="00D97804">
      <w:pPr>
        <w:pStyle w:val="11"/>
        <w:numPr>
          <w:ilvl w:val="0"/>
          <w:numId w:val="0"/>
        </w:numPr>
        <w:tabs>
          <w:tab w:val="left" w:pos="708"/>
        </w:tabs>
        <w:spacing w:line="100" w:lineRule="atLeast"/>
        <w:ind w:left="709"/>
        <w:rPr>
          <w:rFonts w:ascii="Arial" w:hAnsi="Arial" w:cs="Arial"/>
          <w:b/>
          <w:i/>
          <w:sz w:val="24"/>
          <w:szCs w:val="24"/>
        </w:rPr>
      </w:pPr>
    </w:p>
    <w:p w:rsidR="00D97804" w:rsidRPr="0053145B" w:rsidRDefault="00EB2BC3" w:rsidP="00354224">
      <w:pPr>
        <w:pStyle w:val="11"/>
        <w:numPr>
          <w:ilvl w:val="0"/>
          <w:numId w:val="0"/>
        </w:numPr>
        <w:suppressAutoHyphens/>
        <w:autoSpaceDE/>
        <w:autoSpaceDN/>
        <w:adjustRightInd/>
        <w:ind w:firstLine="709"/>
        <w:outlineLvl w:val="1"/>
        <w:rPr>
          <w:rFonts w:ascii="Arial" w:hAnsi="Arial" w:cs="Arial"/>
          <w:sz w:val="24"/>
          <w:szCs w:val="24"/>
        </w:rPr>
      </w:pPr>
      <w:proofErr w:type="gramStart"/>
      <w:r w:rsidRPr="0053145B">
        <w:rPr>
          <w:rFonts w:ascii="Arial" w:hAnsi="Arial" w:cs="Arial"/>
          <w:sz w:val="24"/>
          <w:szCs w:val="24"/>
        </w:rPr>
        <w:t>26.1.</w:t>
      </w:r>
      <w:r w:rsidR="00CA341A" w:rsidRPr="0053145B">
        <w:rPr>
          <w:rFonts w:ascii="Arial" w:hAnsi="Arial" w:cs="Arial"/>
          <w:sz w:val="24"/>
          <w:szCs w:val="24"/>
        </w:rPr>
        <w:t xml:space="preserve">Должностные лица  </w:t>
      </w:r>
      <w:r w:rsidR="00D97804" w:rsidRPr="0053145B">
        <w:rPr>
          <w:rFonts w:ascii="Arial" w:hAnsi="Arial" w:cs="Arial"/>
          <w:sz w:val="24"/>
          <w:szCs w:val="24"/>
        </w:rPr>
        <w:t>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w:t>
      </w:r>
      <w:r w:rsidR="009E0327" w:rsidRPr="0053145B">
        <w:rPr>
          <w:rFonts w:ascii="Arial" w:hAnsi="Arial" w:cs="Arial"/>
          <w:sz w:val="24"/>
          <w:szCs w:val="24"/>
        </w:rPr>
        <w:t xml:space="preserve">ия (бездействие) </w:t>
      </w:r>
      <w:r w:rsidR="00D97804" w:rsidRPr="0053145B">
        <w:rPr>
          <w:rFonts w:ascii="Arial" w:hAnsi="Arial" w:cs="Arial"/>
          <w:sz w:val="24"/>
          <w:szCs w:val="24"/>
        </w:rPr>
        <w:t>в соответствии с требованиями законодател</w:t>
      </w:r>
      <w:r w:rsidR="009E0327" w:rsidRPr="0053145B">
        <w:rPr>
          <w:rFonts w:ascii="Arial" w:hAnsi="Arial" w:cs="Arial"/>
          <w:sz w:val="24"/>
          <w:szCs w:val="24"/>
        </w:rPr>
        <w:t>ьства Российской Федерации</w:t>
      </w:r>
      <w:r w:rsidR="00D97804" w:rsidRPr="0053145B">
        <w:rPr>
          <w:rFonts w:ascii="Arial" w:hAnsi="Arial" w:cs="Arial"/>
          <w:sz w:val="24"/>
          <w:szCs w:val="24"/>
        </w:rPr>
        <w:t xml:space="preserve">  и Московской области.</w:t>
      </w:r>
      <w:proofErr w:type="gramEnd"/>
    </w:p>
    <w:p w:rsidR="00D97804" w:rsidRPr="0053145B" w:rsidRDefault="00354224" w:rsidP="00354224">
      <w:pPr>
        <w:pStyle w:val="11"/>
        <w:numPr>
          <w:ilvl w:val="0"/>
          <w:numId w:val="0"/>
        </w:numPr>
        <w:suppressAutoHyphens/>
        <w:autoSpaceDE/>
        <w:autoSpaceDN/>
        <w:adjustRightInd/>
        <w:outlineLvl w:val="1"/>
        <w:rPr>
          <w:rFonts w:ascii="Arial" w:hAnsi="Arial" w:cs="Arial"/>
          <w:sz w:val="24"/>
          <w:szCs w:val="24"/>
        </w:rPr>
      </w:pPr>
      <w:r w:rsidRPr="0053145B">
        <w:rPr>
          <w:rFonts w:ascii="Arial" w:hAnsi="Arial" w:cs="Arial"/>
          <w:sz w:val="24"/>
          <w:szCs w:val="24"/>
        </w:rPr>
        <w:t xml:space="preserve">          2</w:t>
      </w:r>
      <w:r w:rsidR="00EB2BC3" w:rsidRPr="0053145B">
        <w:rPr>
          <w:rFonts w:ascii="Arial" w:hAnsi="Arial" w:cs="Arial"/>
          <w:sz w:val="24"/>
          <w:szCs w:val="24"/>
        </w:rPr>
        <w:t>6.2.</w:t>
      </w:r>
      <w:r w:rsidR="00D97804" w:rsidRPr="0053145B">
        <w:rPr>
          <w:rFonts w:ascii="Arial" w:hAnsi="Arial" w:cs="Arial"/>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97804" w:rsidRPr="0053145B" w:rsidRDefault="00354224" w:rsidP="00354224">
      <w:pPr>
        <w:pStyle w:val="11"/>
        <w:numPr>
          <w:ilvl w:val="0"/>
          <w:numId w:val="0"/>
        </w:numPr>
        <w:suppressAutoHyphens/>
        <w:autoSpaceDE/>
        <w:autoSpaceDN/>
        <w:adjustRightInd/>
        <w:outlineLvl w:val="1"/>
        <w:rPr>
          <w:rFonts w:ascii="Arial" w:hAnsi="Arial" w:cs="Arial"/>
          <w:sz w:val="24"/>
          <w:szCs w:val="24"/>
        </w:rPr>
      </w:pPr>
      <w:r w:rsidRPr="0053145B">
        <w:rPr>
          <w:rFonts w:ascii="Arial" w:hAnsi="Arial" w:cs="Arial"/>
          <w:sz w:val="24"/>
          <w:szCs w:val="24"/>
        </w:rPr>
        <w:t xml:space="preserve">           </w:t>
      </w:r>
      <w:proofErr w:type="gramStart"/>
      <w:r w:rsidR="00EB2BC3" w:rsidRPr="0053145B">
        <w:rPr>
          <w:rFonts w:ascii="Arial" w:hAnsi="Arial" w:cs="Arial"/>
          <w:sz w:val="24"/>
          <w:szCs w:val="24"/>
        </w:rPr>
        <w:t>26.3.</w:t>
      </w:r>
      <w:r w:rsidR="00D97804" w:rsidRPr="0053145B">
        <w:rPr>
          <w:rFonts w:ascii="Arial" w:hAnsi="Arial" w:cs="Arial"/>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sidR="00CA341A" w:rsidRPr="0053145B">
        <w:rPr>
          <w:rFonts w:ascii="Arial" w:hAnsi="Arial" w:cs="Arial"/>
          <w:sz w:val="24"/>
          <w:szCs w:val="24"/>
        </w:rPr>
        <w:t xml:space="preserve">   </w:t>
      </w:r>
      <w:r w:rsidR="00D97804" w:rsidRPr="0053145B">
        <w:rPr>
          <w:rFonts w:ascii="Arial" w:hAnsi="Arial" w:cs="Arial"/>
          <w:sz w:val="24"/>
          <w:szCs w:val="24"/>
        </w:rPr>
        <w:t xml:space="preserve"> услуги, </w:t>
      </w:r>
      <w:r w:rsidR="00CA341A" w:rsidRPr="0053145B">
        <w:rPr>
          <w:rFonts w:ascii="Arial" w:hAnsi="Arial" w:cs="Arial"/>
          <w:sz w:val="24"/>
          <w:szCs w:val="24"/>
        </w:rPr>
        <w:t xml:space="preserve">  </w:t>
      </w:r>
      <w:r w:rsidR="00D97804" w:rsidRPr="0053145B">
        <w:rPr>
          <w:rFonts w:ascii="Arial" w:hAnsi="Arial" w:cs="Arial"/>
          <w:sz w:val="24"/>
          <w:szCs w:val="24"/>
        </w:rPr>
        <w:t xml:space="preserve">установленную </w:t>
      </w:r>
      <w:r w:rsidR="00CA341A" w:rsidRPr="0053145B">
        <w:rPr>
          <w:rFonts w:ascii="Arial" w:hAnsi="Arial" w:cs="Arial"/>
          <w:sz w:val="24"/>
          <w:szCs w:val="24"/>
        </w:rPr>
        <w:t xml:space="preserve">    </w:t>
      </w:r>
      <w:r w:rsidR="00D97804" w:rsidRPr="0053145B">
        <w:rPr>
          <w:rFonts w:ascii="Arial" w:hAnsi="Arial" w:cs="Arial"/>
          <w:sz w:val="24"/>
          <w:szCs w:val="24"/>
        </w:rPr>
        <w:t>Зак</w:t>
      </w:r>
      <w:r w:rsidR="00CA341A" w:rsidRPr="0053145B">
        <w:rPr>
          <w:rFonts w:ascii="Arial" w:hAnsi="Arial" w:cs="Arial"/>
          <w:sz w:val="24"/>
          <w:szCs w:val="24"/>
        </w:rPr>
        <w:t>оном    Московской области от 04.05 2016</w:t>
      </w:r>
      <w:r w:rsidR="00D97804" w:rsidRPr="0053145B">
        <w:rPr>
          <w:rFonts w:ascii="Arial" w:hAnsi="Arial" w:cs="Arial"/>
          <w:sz w:val="24"/>
          <w:szCs w:val="24"/>
        </w:rPr>
        <w:t xml:space="preserve"> № 37/2016-ОЗ «Кодекс Московской области об административных правонарушениях».</w:t>
      </w:r>
      <w:proofErr w:type="gramEnd"/>
    </w:p>
    <w:p w:rsidR="00D97804" w:rsidRPr="0053145B" w:rsidRDefault="00D97804" w:rsidP="00D97804">
      <w:pPr>
        <w:pStyle w:val="11"/>
        <w:numPr>
          <w:ilvl w:val="0"/>
          <w:numId w:val="0"/>
        </w:numPr>
        <w:tabs>
          <w:tab w:val="left" w:pos="708"/>
        </w:tabs>
        <w:spacing w:line="100" w:lineRule="atLeast"/>
        <w:ind w:left="34" w:firstLine="709"/>
        <w:rPr>
          <w:rFonts w:ascii="Arial" w:hAnsi="Arial" w:cs="Arial"/>
          <w:sz w:val="24"/>
          <w:szCs w:val="24"/>
        </w:rPr>
      </w:pPr>
      <w:r w:rsidRPr="0053145B">
        <w:rPr>
          <w:rFonts w:ascii="Arial" w:hAnsi="Arial" w:cs="Arial"/>
          <w:sz w:val="24"/>
          <w:szCs w:val="24"/>
        </w:rPr>
        <w:t>Должностным лицом Администрации, ответственным за соблюдение порядка предоставления Государственной услуги является руководитель подразд</w:t>
      </w:r>
      <w:r w:rsidR="00CA341A" w:rsidRPr="0053145B">
        <w:rPr>
          <w:rFonts w:ascii="Arial" w:hAnsi="Arial" w:cs="Arial"/>
          <w:sz w:val="24"/>
          <w:szCs w:val="24"/>
        </w:rPr>
        <w:t>еления, указанного в пункте 5.1</w:t>
      </w:r>
      <w:r w:rsidRPr="0053145B">
        <w:rPr>
          <w:rFonts w:ascii="Arial" w:hAnsi="Arial" w:cs="Arial"/>
          <w:sz w:val="24"/>
          <w:szCs w:val="24"/>
        </w:rPr>
        <w:t xml:space="preserve"> настоящего Административного регламента.</w:t>
      </w:r>
    </w:p>
    <w:p w:rsidR="00D97804" w:rsidRPr="0053145B" w:rsidRDefault="00D97804" w:rsidP="00D97804">
      <w:pPr>
        <w:pStyle w:val="11"/>
        <w:numPr>
          <w:ilvl w:val="0"/>
          <w:numId w:val="0"/>
        </w:numPr>
        <w:tabs>
          <w:tab w:val="left" w:pos="708"/>
        </w:tabs>
        <w:spacing w:line="100" w:lineRule="atLeast"/>
        <w:ind w:left="862" w:firstLine="709"/>
        <w:rPr>
          <w:rFonts w:ascii="Arial" w:hAnsi="Arial" w:cs="Arial"/>
          <w:sz w:val="24"/>
          <w:szCs w:val="24"/>
        </w:rPr>
      </w:pPr>
    </w:p>
    <w:p w:rsidR="00D97804" w:rsidRPr="0053145B" w:rsidRDefault="00EB2BC3" w:rsidP="00EB2BC3">
      <w:pPr>
        <w:pStyle w:val="2-"/>
        <w:numPr>
          <w:ilvl w:val="0"/>
          <w:numId w:val="0"/>
        </w:numPr>
        <w:suppressAutoHyphens/>
        <w:autoSpaceDE/>
        <w:autoSpaceDN/>
        <w:adjustRightInd/>
        <w:spacing w:before="0" w:after="0"/>
        <w:ind w:left="284"/>
        <w:outlineLvl w:val="0"/>
        <w:rPr>
          <w:rFonts w:ascii="Arial" w:hAnsi="Arial" w:cs="Arial"/>
          <w:sz w:val="24"/>
          <w:szCs w:val="24"/>
        </w:rPr>
      </w:pPr>
      <w:bookmarkStart w:id="64" w:name="_Toc468470750"/>
      <w:r w:rsidRPr="0053145B">
        <w:rPr>
          <w:rFonts w:ascii="Arial" w:hAnsi="Arial" w:cs="Arial"/>
          <w:sz w:val="24"/>
          <w:szCs w:val="24"/>
        </w:rPr>
        <w:t xml:space="preserve">  27.</w:t>
      </w:r>
      <w:r w:rsidR="00D97804" w:rsidRPr="0053145B">
        <w:rPr>
          <w:rFonts w:ascii="Arial" w:hAnsi="Arial" w:cs="Arial"/>
          <w:sz w:val="24"/>
          <w:szCs w:val="24"/>
        </w:rPr>
        <w:t>Положения, характеризующие требовани</w:t>
      </w:r>
      <w:r w:rsidR="009E0327" w:rsidRPr="0053145B">
        <w:rPr>
          <w:rFonts w:ascii="Arial" w:hAnsi="Arial" w:cs="Arial"/>
          <w:sz w:val="24"/>
          <w:szCs w:val="24"/>
        </w:rPr>
        <w:t xml:space="preserve">я к порядку </w:t>
      </w:r>
      <w:r w:rsidR="00D97804" w:rsidRPr="0053145B">
        <w:rPr>
          <w:rFonts w:ascii="Arial" w:hAnsi="Arial" w:cs="Arial"/>
          <w:sz w:val="24"/>
          <w:szCs w:val="24"/>
        </w:rPr>
        <w:t xml:space="preserve"> и формам </w:t>
      </w:r>
      <w:proofErr w:type="gramStart"/>
      <w:r w:rsidR="00D97804" w:rsidRPr="0053145B">
        <w:rPr>
          <w:rFonts w:ascii="Arial" w:hAnsi="Arial" w:cs="Arial"/>
          <w:sz w:val="24"/>
          <w:szCs w:val="24"/>
        </w:rPr>
        <w:t>контроля за</w:t>
      </w:r>
      <w:proofErr w:type="gramEnd"/>
      <w:r w:rsidR="00D97804" w:rsidRPr="0053145B">
        <w:rPr>
          <w:rFonts w:ascii="Arial" w:hAnsi="Arial" w:cs="Arial"/>
          <w:sz w:val="24"/>
          <w:szCs w:val="24"/>
        </w:rPr>
        <w:t xml:space="preserve"> предоставлением Государственной услуги, в том числе со стороны граждан, их объединений и организаций</w:t>
      </w:r>
      <w:bookmarkEnd w:id="64"/>
    </w:p>
    <w:p w:rsidR="00D97804" w:rsidRPr="0053145B" w:rsidRDefault="00D97804" w:rsidP="00D97804">
      <w:pPr>
        <w:pStyle w:val="2-"/>
        <w:numPr>
          <w:ilvl w:val="0"/>
          <w:numId w:val="0"/>
        </w:numPr>
        <w:tabs>
          <w:tab w:val="left" w:pos="708"/>
        </w:tabs>
        <w:spacing w:before="0" w:after="0"/>
        <w:ind w:left="709"/>
        <w:rPr>
          <w:rFonts w:ascii="Arial" w:hAnsi="Arial" w:cs="Arial"/>
          <w:sz w:val="24"/>
          <w:szCs w:val="24"/>
        </w:rPr>
      </w:pPr>
    </w:p>
    <w:p w:rsidR="00D97804" w:rsidRPr="0053145B" w:rsidRDefault="00354224" w:rsidP="00354224">
      <w:pPr>
        <w:pStyle w:val="11"/>
        <w:numPr>
          <w:ilvl w:val="0"/>
          <w:numId w:val="0"/>
        </w:numPr>
        <w:tabs>
          <w:tab w:val="left" w:pos="1276"/>
        </w:tabs>
        <w:suppressAutoHyphens/>
        <w:autoSpaceDE/>
        <w:autoSpaceDN/>
        <w:adjustRightInd/>
        <w:spacing w:line="100" w:lineRule="atLeast"/>
        <w:outlineLvl w:val="1"/>
        <w:rPr>
          <w:rFonts w:ascii="Arial" w:hAnsi="Arial" w:cs="Arial"/>
          <w:sz w:val="24"/>
          <w:szCs w:val="24"/>
        </w:rPr>
      </w:pPr>
      <w:r w:rsidRPr="0053145B">
        <w:rPr>
          <w:rFonts w:ascii="Arial" w:hAnsi="Arial" w:cs="Arial"/>
          <w:sz w:val="24"/>
          <w:szCs w:val="24"/>
        </w:rPr>
        <w:t xml:space="preserve">          27.1.</w:t>
      </w:r>
      <w:r w:rsidR="00D97804" w:rsidRPr="0053145B">
        <w:rPr>
          <w:rFonts w:ascii="Arial" w:hAnsi="Arial" w:cs="Arial"/>
          <w:sz w:val="24"/>
          <w:szCs w:val="24"/>
        </w:rPr>
        <w:t xml:space="preserve">Требованиями к порядку и формам Текущего </w:t>
      </w:r>
      <w:proofErr w:type="gramStart"/>
      <w:r w:rsidR="00D97804" w:rsidRPr="0053145B">
        <w:rPr>
          <w:rFonts w:ascii="Arial" w:hAnsi="Arial" w:cs="Arial"/>
          <w:sz w:val="24"/>
          <w:szCs w:val="24"/>
        </w:rPr>
        <w:t>контроля за</w:t>
      </w:r>
      <w:proofErr w:type="gramEnd"/>
      <w:r w:rsidR="00D97804" w:rsidRPr="0053145B">
        <w:rPr>
          <w:rFonts w:ascii="Arial" w:hAnsi="Arial" w:cs="Arial"/>
          <w:sz w:val="24"/>
          <w:szCs w:val="24"/>
        </w:rPr>
        <w:t xml:space="preserve"> предоставлением Государственной услуги являются:</w:t>
      </w:r>
    </w:p>
    <w:p w:rsidR="00D97804" w:rsidRPr="0053145B" w:rsidRDefault="00D97804" w:rsidP="00D97804">
      <w:pPr>
        <w:pStyle w:val="11"/>
        <w:numPr>
          <w:ilvl w:val="0"/>
          <w:numId w:val="0"/>
        </w:numPr>
        <w:tabs>
          <w:tab w:val="left" w:pos="708"/>
        </w:tabs>
        <w:spacing w:line="100" w:lineRule="atLeast"/>
        <w:rPr>
          <w:rFonts w:ascii="Arial" w:hAnsi="Arial" w:cs="Arial"/>
          <w:sz w:val="24"/>
          <w:szCs w:val="24"/>
        </w:rPr>
      </w:pPr>
      <w:r w:rsidRPr="0053145B">
        <w:rPr>
          <w:rFonts w:ascii="Arial" w:hAnsi="Arial" w:cs="Arial"/>
          <w:sz w:val="24"/>
          <w:szCs w:val="24"/>
        </w:rPr>
        <w:t>независимость;</w:t>
      </w:r>
    </w:p>
    <w:p w:rsidR="00D97804" w:rsidRPr="0053145B" w:rsidRDefault="00D97804" w:rsidP="00D97804">
      <w:pPr>
        <w:pStyle w:val="11"/>
        <w:numPr>
          <w:ilvl w:val="0"/>
          <w:numId w:val="0"/>
        </w:numPr>
        <w:tabs>
          <w:tab w:val="left" w:pos="708"/>
        </w:tabs>
        <w:spacing w:line="100" w:lineRule="atLeast"/>
        <w:rPr>
          <w:rFonts w:ascii="Arial" w:hAnsi="Arial" w:cs="Arial"/>
          <w:sz w:val="24"/>
          <w:szCs w:val="24"/>
        </w:rPr>
      </w:pPr>
      <w:r w:rsidRPr="0053145B">
        <w:rPr>
          <w:rFonts w:ascii="Arial" w:hAnsi="Arial" w:cs="Arial"/>
          <w:sz w:val="24"/>
          <w:szCs w:val="24"/>
        </w:rPr>
        <w:t>тщательность.</w:t>
      </w:r>
    </w:p>
    <w:p w:rsidR="00D97804" w:rsidRPr="0053145B" w:rsidRDefault="00D97804" w:rsidP="00D97804">
      <w:pPr>
        <w:pStyle w:val="11"/>
        <w:numPr>
          <w:ilvl w:val="0"/>
          <w:numId w:val="0"/>
        </w:numPr>
        <w:tabs>
          <w:tab w:val="left" w:pos="1276"/>
        </w:tabs>
        <w:spacing w:line="100" w:lineRule="atLeast"/>
        <w:ind w:left="-17" w:firstLine="709"/>
        <w:rPr>
          <w:rFonts w:ascii="Arial" w:hAnsi="Arial" w:cs="Arial"/>
          <w:sz w:val="24"/>
          <w:szCs w:val="24"/>
        </w:rPr>
      </w:pPr>
      <w:r w:rsidRPr="0053145B">
        <w:rPr>
          <w:rFonts w:ascii="Arial" w:hAnsi="Arial" w:cs="Arial"/>
          <w:sz w:val="24"/>
          <w:szCs w:val="24"/>
        </w:rPr>
        <w:t>27.2.</w:t>
      </w:r>
      <w:r w:rsidRPr="0053145B">
        <w:rPr>
          <w:rFonts w:ascii="Arial" w:hAnsi="Arial" w:cs="Arial"/>
          <w:sz w:val="24"/>
          <w:szCs w:val="24"/>
        </w:rPr>
        <w:tab/>
        <w:t xml:space="preserve"> </w:t>
      </w:r>
      <w:proofErr w:type="gramStart"/>
      <w:r w:rsidRPr="0053145B">
        <w:rPr>
          <w:rFonts w:ascii="Arial" w:hAnsi="Arial" w:cs="Arial"/>
          <w:sz w:val="24"/>
          <w:szCs w:val="24"/>
        </w:rPr>
        <w:t>Независимость текущего контроля заключается в том, что должностное лицо, уполномоченное на его осуществление</w:t>
      </w:r>
      <w:r w:rsidR="009E0327" w:rsidRPr="0053145B">
        <w:rPr>
          <w:rFonts w:ascii="Arial" w:hAnsi="Arial" w:cs="Arial"/>
          <w:sz w:val="24"/>
          <w:szCs w:val="24"/>
        </w:rPr>
        <w:t xml:space="preserve">, не находится </w:t>
      </w:r>
      <w:r w:rsidRPr="0053145B">
        <w:rPr>
          <w:rFonts w:ascii="Arial" w:hAnsi="Arial" w:cs="Arial"/>
          <w:sz w:val="24"/>
          <w:szCs w:val="24"/>
        </w:rPr>
        <w:t xml:space="preserve">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w:t>
      </w:r>
      <w:r w:rsidR="000C6399" w:rsidRPr="0053145B">
        <w:rPr>
          <w:rFonts w:ascii="Arial" w:hAnsi="Arial" w:cs="Arial"/>
          <w:sz w:val="24"/>
          <w:szCs w:val="24"/>
        </w:rPr>
        <w:t xml:space="preserve"> и супруги детей)</w:t>
      </w:r>
      <w:r w:rsidRPr="0053145B">
        <w:rPr>
          <w:rFonts w:ascii="Arial" w:hAnsi="Arial" w:cs="Arial"/>
          <w:sz w:val="24"/>
          <w:szCs w:val="24"/>
        </w:rPr>
        <w:t xml:space="preserve"> с ним.</w:t>
      </w:r>
      <w:proofErr w:type="gramEnd"/>
    </w:p>
    <w:p w:rsidR="00D97804" w:rsidRPr="0053145B" w:rsidRDefault="00D97804" w:rsidP="00D97804">
      <w:pPr>
        <w:pStyle w:val="11"/>
        <w:numPr>
          <w:ilvl w:val="0"/>
          <w:numId w:val="0"/>
        </w:numPr>
        <w:tabs>
          <w:tab w:val="left" w:pos="1276"/>
        </w:tabs>
        <w:spacing w:line="100" w:lineRule="atLeast"/>
        <w:ind w:left="-17" w:firstLine="709"/>
        <w:rPr>
          <w:rFonts w:ascii="Arial" w:hAnsi="Arial" w:cs="Arial"/>
          <w:sz w:val="24"/>
          <w:szCs w:val="24"/>
        </w:rPr>
      </w:pPr>
      <w:r w:rsidRPr="0053145B">
        <w:rPr>
          <w:rFonts w:ascii="Arial" w:hAnsi="Arial" w:cs="Arial"/>
          <w:sz w:val="24"/>
          <w:szCs w:val="24"/>
        </w:rPr>
        <w:lastRenderedPageBreak/>
        <w:t>27.3.</w:t>
      </w:r>
      <w:r w:rsidRPr="0053145B">
        <w:rPr>
          <w:rFonts w:ascii="Arial" w:hAnsi="Arial" w:cs="Arial"/>
          <w:sz w:val="24"/>
          <w:szCs w:val="24"/>
        </w:rPr>
        <w:tab/>
        <w:t xml:space="preserve"> Должностные лица, осуществляющие Текущий </w:t>
      </w:r>
      <w:proofErr w:type="gramStart"/>
      <w:r w:rsidRPr="0053145B">
        <w:rPr>
          <w:rFonts w:ascii="Arial" w:hAnsi="Arial" w:cs="Arial"/>
          <w:sz w:val="24"/>
          <w:szCs w:val="24"/>
        </w:rPr>
        <w:t>контроль за</w:t>
      </w:r>
      <w:proofErr w:type="gramEnd"/>
      <w:r w:rsidRPr="0053145B">
        <w:rPr>
          <w:rFonts w:ascii="Arial" w:hAnsi="Arial" w:cs="Arial"/>
          <w:sz w:val="24"/>
          <w:szCs w:val="24"/>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D97804" w:rsidRPr="0053145B" w:rsidRDefault="00D97804" w:rsidP="00D97804">
      <w:pPr>
        <w:pStyle w:val="11"/>
        <w:numPr>
          <w:ilvl w:val="0"/>
          <w:numId w:val="0"/>
        </w:numPr>
        <w:tabs>
          <w:tab w:val="left" w:pos="1276"/>
        </w:tabs>
        <w:spacing w:line="100" w:lineRule="atLeast"/>
        <w:ind w:left="-17" w:firstLine="709"/>
        <w:rPr>
          <w:rFonts w:ascii="Arial" w:hAnsi="Arial" w:cs="Arial"/>
          <w:sz w:val="24"/>
          <w:szCs w:val="24"/>
        </w:rPr>
      </w:pPr>
      <w:r w:rsidRPr="0053145B">
        <w:rPr>
          <w:rFonts w:ascii="Arial" w:hAnsi="Arial" w:cs="Arial"/>
          <w:sz w:val="24"/>
          <w:szCs w:val="24"/>
        </w:rPr>
        <w:t>27.4.</w:t>
      </w:r>
      <w:r w:rsidRPr="0053145B">
        <w:rPr>
          <w:rFonts w:ascii="Arial" w:hAnsi="Arial" w:cs="Arial"/>
          <w:sz w:val="24"/>
          <w:szCs w:val="24"/>
        </w:rPr>
        <w:tab/>
        <w:t xml:space="preserve"> Тщательность осуществления Текущего </w:t>
      </w:r>
      <w:proofErr w:type="gramStart"/>
      <w:r w:rsidRPr="0053145B">
        <w:rPr>
          <w:rFonts w:ascii="Arial" w:hAnsi="Arial" w:cs="Arial"/>
          <w:sz w:val="24"/>
          <w:szCs w:val="24"/>
        </w:rPr>
        <w:t>контроля за</w:t>
      </w:r>
      <w:proofErr w:type="gramEnd"/>
      <w:r w:rsidRPr="0053145B">
        <w:rPr>
          <w:rFonts w:ascii="Arial" w:hAnsi="Arial" w:cs="Arial"/>
          <w:sz w:val="24"/>
          <w:szCs w:val="24"/>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D97804" w:rsidRPr="0053145B" w:rsidRDefault="00D97804" w:rsidP="00D97804">
      <w:pPr>
        <w:pStyle w:val="11"/>
        <w:numPr>
          <w:ilvl w:val="0"/>
          <w:numId w:val="0"/>
        </w:numPr>
        <w:tabs>
          <w:tab w:val="left" w:pos="1134"/>
          <w:tab w:val="left" w:pos="1276"/>
        </w:tabs>
        <w:spacing w:line="100" w:lineRule="atLeast"/>
        <w:ind w:left="-17" w:firstLine="709"/>
        <w:rPr>
          <w:rFonts w:ascii="Arial" w:hAnsi="Arial" w:cs="Arial"/>
          <w:sz w:val="24"/>
          <w:szCs w:val="24"/>
        </w:rPr>
      </w:pPr>
      <w:r w:rsidRPr="0053145B">
        <w:rPr>
          <w:rFonts w:ascii="Arial" w:hAnsi="Arial" w:cs="Arial"/>
          <w:sz w:val="24"/>
          <w:szCs w:val="24"/>
        </w:rPr>
        <w:t>27.5.</w:t>
      </w:r>
      <w:r w:rsidRPr="0053145B">
        <w:rPr>
          <w:rFonts w:ascii="Arial" w:hAnsi="Arial" w:cs="Arial"/>
          <w:sz w:val="24"/>
          <w:szCs w:val="24"/>
        </w:rPr>
        <w:tab/>
        <w:t xml:space="preserve"> </w:t>
      </w:r>
      <w:proofErr w:type="gramStart"/>
      <w:r w:rsidRPr="0053145B">
        <w:rPr>
          <w:rFonts w:ascii="Arial" w:hAnsi="Arial" w:cs="Arial"/>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D97804" w:rsidRPr="0053145B" w:rsidRDefault="00D97804" w:rsidP="00D97804">
      <w:pPr>
        <w:pStyle w:val="11"/>
        <w:numPr>
          <w:ilvl w:val="0"/>
          <w:numId w:val="0"/>
        </w:numPr>
        <w:tabs>
          <w:tab w:val="left" w:pos="1276"/>
          <w:tab w:val="left" w:pos="1418"/>
        </w:tabs>
        <w:spacing w:line="100" w:lineRule="atLeast"/>
        <w:ind w:left="34" w:firstLine="709"/>
        <w:rPr>
          <w:rFonts w:ascii="Arial" w:hAnsi="Arial" w:cs="Arial"/>
          <w:sz w:val="24"/>
          <w:szCs w:val="24"/>
        </w:rPr>
      </w:pPr>
      <w:r w:rsidRPr="0053145B">
        <w:rPr>
          <w:rFonts w:ascii="Arial" w:hAnsi="Arial" w:cs="Arial"/>
          <w:sz w:val="24"/>
          <w:szCs w:val="24"/>
        </w:rPr>
        <w:t>27.6.</w:t>
      </w:r>
      <w:r w:rsidRPr="0053145B">
        <w:rPr>
          <w:rFonts w:ascii="Arial" w:hAnsi="Arial" w:cs="Arial"/>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w:t>
      </w:r>
      <w:r w:rsidR="000C6399" w:rsidRPr="0053145B">
        <w:rPr>
          <w:rFonts w:ascii="Arial" w:hAnsi="Arial" w:cs="Arial"/>
          <w:sz w:val="24"/>
          <w:szCs w:val="24"/>
        </w:rPr>
        <w:t xml:space="preserve">вные обращения </w:t>
      </w:r>
      <w:r w:rsidRPr="0053145B">
        <w:rPr>
          <w:rFonts w:ascii="Arial" w:hAnsi="Arial" w:cs="Arial"/>
          <w:sz w:val="24"/>
          <w:szCs w:val="24"/>
        </w:rPr>
        <w:t xml:space="preserve">с предложениями </w:t>
      </w:r>
      <w:proofErr w:type="gramStart"/>
      <w:r w:rsidRPr="0053145B">
        <w:rPr>
          <w:rFonts w:ascii="Arial" w:hAnsi="Arial" w:cs="Arial"/>
          <w:sz w:val="24"/>
          <w:szCs w:val="24"/>
        </w:rPr>
        <w:t>по</w:t>
      </w:r>
      <w:proofErr w:type="gramEnd"/>
      <w:r w:rsidRPr="0053145B">
        <w:rPr>
          <w:rFonts w:ascii="Arial" w:hAnsi="Arial" w:cs="Arial"/>
          <w:sz w:val="24"/>
          <w:szCs w:val="24"/>
        </w:rPr>
        <w:t xml:space="preserve"> </w:t>
      </w:r>
      <w:proofErr w:type="gramStart"/>
      <w:r w:rsidRPr="0053145B">
        <w:rPr>
          <w:rFonts w:ascii="Arial" w:hAnsi="Arial" w:cs="Arial"/>
          <w:sz w:val="24"/>
          <w:szCs w:val="24"/>
        </w:rPr>
        <w:t>совершенствовании</w:t>
      </w:r>
      <w:proofErr w:type="gramEnd"/>
      <w:r w:rsidRPr="0053145B">
        <w:rPr>
          <w:rFonts w:ascii="Arial" w:hAnsi="Arial" w:cs="Arial"/>
          <w:sz w:val="24"/>
          <w:szCs w:val="24"/>
        </w:rPr>
        <w:t xml:space="preserve">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D97804" w:rsidRPr="0053145B" w:rsidRDefault="00D97804" w:rsidP="00D97804">
      <w:pPr>
        <w:pStyle w:val="11"/>
        <w:numPr>
          <w:ilvl w:val="0"/>
          <w:numId w:val="0"/>
        </w:numPr>
        <w:tabs>
          <w:tab w:val="left" w:pos="1276"/>
          <w:tab w:val="left" w:pos="1418"/>
        </w:tabs>
        <w:spacing w:line="100" w:lineRule="atLeast"/>
        <w:ind w:left="17" w:firstLine="709"/>
        <w:rPr>
          <w:rFonts w:ascii="Arial" w:hAnsi="Arial" w:cs="Arial"/>
          <w:sz w:val="24"/>
          <w:szCs w:val="24"/>
        </w:rPr>
      </w:pPr>
      <w:r w:rsidRPr="0053145B">
        <w:rPr>
          <w:rFonts w:ascii="Arial" w:hAnsi="Arial" w:cs="Arial"/>
          <w:sz w:val="24"/>
          <w:szCs w:val="24"/>
        </w:rPr>
        <w:t>27.7.</w:t>
      </w:r>
      <w:r w:rsidRPr="0053145B">
        <w:rPr>
          <w:rFonts w:ascii="Arial" w:hAnsi="Arial" w:cs="Arial"/>
          <w:sz w:val="24"/>
          <w:szCs w:val="24"/>
        </w:rPr>
        <w:tab/>
        <w:t xml:space="preserve"> </w:t>
      </w:r>
      <w:proofErr w:type="gramStart"/>
      <w:r w:rsidRPr="0053145B">
        <w:rPr>
          <w:rFonts w:ascii="Arial" w:hAnsi="Arial" w:cs="Arial"/>
          <w:sz w:val="24"/>
          <w:szCs w:val="24"/>
        </w:rPr>
        <w:t>Контроль за</w:t>
      </w:r>
      <w:proofErr w:type="gramEnd"/>
      <w:r w:rsidRPr="0053145B">
        <w:rPr>
          <w:rFonts w:ascii="Arial" w:hAnsi="Arial" w:cs="Arial"/>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w:t>
      </w:r>
      <w:r w:rsidR="004F1A2A" w:rsidRPr="0053145B">
        <w:rPr>
          <w:rFonts w:ascii="Arial" w:hAnsi="Arial" w:cs="Arial"/>
          <w:sz w:val="24"/>
          <w:szCs w:val="24"/>
        </w:rPr>
        <w:t xml:space="preserve">ги </w:t>
      </w:r>
      <w:r w:rsidRPr="0053145B">
        <w:rPr>
          <w:rFonts w:ascii="Arial" w:hAnsi="Arial" w:cs="Arial"/>
          <w:sz w:val="24"/>
          <w:szCs w:val="24"/>
        </w:rPr>
        <w:t>и возможности досудебного рассмотрения обращений (жалоб) в процессе получения Государственной услуги.</w:t>
      </w:r>
    </w:p>
    <w:p w:rsidR="00D97804" w:rsidRPr="0053145B" w:rsidRDefault="00D97804" w:rsidP="00D97804">
      <w:pPr>
        <w:pStyle w:val="11"/>
        <w:numPr>
          <w:ilvl w:val="0"/>
          <w:numId w:val="0"/>
        </w:numPr>
        <w:tabs>
          <w:tab w:val="left" w:pos="1276"/>
          <w:tab w:val="left" w:pos="1418"/>
        </w:tabs>
        <w:spacing w:line="100" w:lineRule="atLeast"/>
        <w:ind w:left="17" w:firstLine="709"/>
        <w:rPr>
          <w:rFonts w:ascii="Arial" w:hAnsi="Arial" w:cs="Arial"/>
          <w:sz w:val="24"/>
          <w:szCs w:val="24"/>
        </w:rPr>
      </w:pPr>
      <w:r w:rsidRPr="0053145B">
        <w:rPr>
          <w:rFonts w:ascii="Arial" w:hAnsi="Arial" w:cs="Arial"/>
          <w:sz w:val="24"/>
          <w:szCs w:val="24"/>
        </w:rPr>
        <w:t>27.8.</w:t>
      </w:r>
      <w:r w:rsidRPr="0053145B">
        <w:rPr>
          <w:rFonts w:ascii="Arial" w:hAnsi="Arial" w:cs="Arial"/>
          <w:sz w:val="24"/>
          <w:szCs w:val="24"/>
        </w:rPr>
        <w:tab/>
        <w:t xml:space="preserve"> Заявители (представители Заявителей) могут контролировать предоставление Государственной услуги путем получе</w:t>
      </w:r>
      <w:r w:rsidR="000C6399" w:rsidRPr="0053145B">
        <w:rPr>
          <w:rFonts w:ascii="Arial" w:hAnsi="Arial" w:cs="Arial"/>
          <w:sz w:val="24"/>
          <w:szCs w:val="24"/>
        </w:rPr>
        <w:t>ния информации</w:t>
      </w:r>
      <w:r w:rsidRPr="0053145B">
        <w:rPr>
          <w:rFonts w:ascii="Arial" w:hAnsi="Arial" w:cs="Arial"/>
          <w:sz w:val="24"/>
          <w:szCs w:val="24"/>
        </w:rPr>
        <w:t xml:space="preserve">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w:t>
      </w:r>
      <w:r w:rsidR="000C6399" w:rsidRPr="0053145B">
        <w:rPr>
          <w:rFonts w:ascii="Arial" w:hAnsi="Arial" w:cs="Arial"/>
          <w:sz w:val="24"/>
          <w:szCs w:val="24"/>
        </w:rPr>
        <w:t xml:space="preserve">те и через РПГУ, </w:t>
      </w:r>
      <w:r w:rsidRPr="0053145B">
        <w:rPr>
          <w:rFonts w:ascii="Arial" w:hAnsi="Arial" w:cs="Arial"/>
          <w:sz w:val="24"/>
          <w:szCs w:val="24"/>
        </w:rPr>
        <w:t>в том числе в МФЦ посредствам бесплатного доступа к РПГУ.</w:t>
      </w:r>
    </w:p>
    <w:p w:rsidR="00D97804" w:rsidRPr="0053145B" w:rsidRDefault="00D97804" w:rsidP="00D97804">
      <w:pPr>
        <w:pStyle w:val="11"/>
        <w:numPr>
          <w:ilvl w:val="0"/>
          <w:numId w:val="0"/>
        </w:numPr>
        <w:tabs>
          <w:tab w:val="left" w:pos="708"/>
        </w:tabs>
        <w:spacing w:line="100" w:lineRule="atLeast"/>
        <w:ind w:left="17" w:firstLine="709"/>
        <w:rPr>
          <w:rFonts w:ascii="Arial" w:hAnsi="Arial" w:cs="Arial"/>
          <w:sz w:val="24"/>
          <w:szCs w:val="24"/>
        </w:rPr>
      </w:pPr>
    </w:p>
    <w:p w:rsidR="00D97804" w:rsidRPr="0053145B" w:rsidRDefault="00D97804" w:rsidP="00D97804">
      <w:pPr>
        <w:pStyle w:val="11"/>
        <w:numPr>
          <w:ilvl w:val="0"/>
          <w:numId w:val="0"/>
        </w:numPr>
        <w:tabs>
          <w:tab w:val="left" w:pos="708"/>
        </w:tabs>
        <w:spacing w:line="100" w:lineRule="atLeast"/>
        <w:ind w:left="862" w:firstLine="709"/>
        <w:jc w:val="center"/>
        <w:rPr>
          <w:rFonts w:ascii="Arial" w:hAnsi="Arial" w:cs="Arial"/>
          <w:b/>
          <w:sz w:val="24"/>
          <w:szCs w:val="24"/>
        </w:rPr>
      </w:pPr>
      <w:r w:rsidRPr="0053145B">
        <w:rPr>
          <w:rFonts w:ascii="Arial" w:hAnsi="Arial" w:cs="Arial"/>
          <w:b/>
          <w:sz w:val="24"/>
          <w:szCs w:val="24"/>
        </w:rPr>
        <w:t>V. Досудебный (внесудебны</w:t>
      </w:r>
      <w:r w:rsidR="000C6399" w:rsidRPr="0053145B">
        <w:rPr>
          <w:rFonts w:ascii="Arial" w:hAnsi="Arial" w:cs="Arial"/>
          <w:b/>
          <w:sz w:val="24"/>
          <w:szCs w:val="24"/>
        </w:rPr>
        <w:t xml:space="preserve">й) порядок обжалования решений </w:t>
      </w:r>
      <w:r w:rsidRPr="0053145B">
        <w:rPr>
          <w:rFonts w:ascii="Arial" w:hAnsi="Arial" w:cs="Arial"/>
          <w:b/>
          <w:sz w:val="24"/>
          <w:szCs w:val="24"/>
        </w:rPr>
        <w:t>и действий (бездействия) должностных лиц Администрации, а также специалистов МФЦ, участвующих в предоставлении Государственной услуги</w:t>
      </w:r>
    </w:p>
    <w:p w:rsidR="00D97804" w:rsidRPr="0053145B" w:rsidRDefault="00D97804" w:rsidP="00D97804">
      <w:pPr>
        <w:pStyle w:val="11"/>
        <w:numPr>
          <w:ilvl w:val="0"/>
          <w:numId w:val="0"/>
        </w:numPr>
        <w:tabs>
          <w:tab w:val="left" w:pos="708"/>
        </w:tabs>
        <w:spacing w:line="100" w:lineRule="atLeast"/>
        <w:ind w:left="862" w:firstLine="709"/>
        <w:rPr>
          <w:rFonts w:ascii="Arial" w:hAnsi="Arial" w:cs="Arial"/>
          <w:b/>
          <w:sz w:val="24"/>
          <w:szCs w:val="24"/>
        </w:rPr>
      </w:pPr>
    </w:p>
    <w:p w:rsidR="00D97804" w:rsidRPr="0053145B" w:rsidRDefault="00354224" w:rsidP="00354224">
      <w:pPr>
        <w:pStyle w:val="11"/>
        <w:numPr>
          <w:ilvl w:val="0"/>
          <w:numId w:val="0"/>
        </w:numPr>
        <w:suppressAutoHyphens/>
        <w:autoSpaceDE/>
        <w:autoSpaceDN/>
        <w:adjustRightInd/>
        <w:spacing w:line="100" w:lineRule="atLeast"/>
        <w:ind w:left="709"/>
        <w:outlineLvl w:val="1"/>
        <w:rPr>
          <w:rFonts w:ascii="Arial" w:hAnsi="Arial" w:cs="Arial"/>
          <w:b/>
          <w:i/>
          <w:sz w:val="24"/>
          <w:szCs w:val="24"/>
        </w:rPr>
      </w:pPr>
      <w:r w:rsidRPr="0053145B">
        <w:rPr>
          <w:rFonts w:ascii="Arial" w:hAnsi="Arial" w:cs="Arial"/>
          <w:b/>
          <w:i/>
          <w:sz w:val="24"/>
          <w:szCs w:val="24"/>
        </w:rPr>
        <w:t xml:space="preserve">       28. </w:t>
      </w:r>
      <w:r w:rsidR="00D97804" w:rsidRPr="0053145B">
        <w:rPr>
          <w:rFonts w:ascii="Arial" w:hAnsi="Arial" w:cs="Arial"/>
          <w:b/>
          <w:i/>
          <w:sz w:val="24"/>
          <w:szCs w:val="24"/>
        </w:rPr>
        <w:t>Досудебный (внесудебный) порядок обжалования решений                      и действий</w:t>
      </w:r>
      <w:r w:rsidR="00CA341A" w:rsidRPr="0053145B">
        <w:rPr>
          <w:rFonts w:ascii="Arial" w:hAnsi="Arial" w:cs="Arial"/>
          <w:b/>
          <w:i/>
          <w:sz w:val="24"/>
          <w:szCs w:val="24"/>
        </w:rPr>
        <w:t xml:space="preserve"> (бездействия) должностных лиц </w:t>
      </w:r>
      <w:r w:rsidR="00D97804" w:rsidRPr="0053145B">
        <w:rPr>
          <w:rFonts w:ascii="Arial" w:hAnsi="Arial" w:cs="Arial"/>
          <w:b/>
          <w:i/>
          <w:sz w:val="24"/>
          <w:szCs w:val="24"/>
        </w:rPr>
        <w:t>и специалистов</w:t>
      </w:r>
      <w:r w:rsidR="00CA341A" w:rsidRPr="0053145B">
        <w:rPr>
          <w:rFonts w:ascii="Arial" w:hAnsi="Arial" w:cs="Arial"/>
          <w:b/>
          <w:i/>
          <w:sz w:val="24"/>
          <w:szCs w:val="24"/>
        </w:rPr>
        <w:t xml:space="preserve"> Администрации</w:t>
      </w:r>
      <w:r w:rsidR="00D97804" w:rsidRPr="0053145B">
        <w:rPr>
          <w:rFonts w:ascii="Arial" w:hAnsi="Arial" w:cs="Arial"/>
          <w:b/>
          <w:i/>
          <w:sz w:val="24"/>
          <w:szCs w:val="24"/>
        </w:rPr>
        <w:t>, а также специалистов МФЦ, участвующи</w:t>
      </w:r>
      <w:r w:rsidR="000C6399" w:rsidRPr="0053145B">
        <w:rPr>
          <w:rFonts w:ascii="Arial" w:hAnsi="Arial" w:cs="Arial"/>
          <w:b/>
          <w:i/>
          <w:sz w:val="24"/>
          <w:szCs w:val="24"/>
        </w:rPr>
        <w:t xml:space="preserve">х </w:t>
      </w:r>
      <w:r w:rsidR="00D97804" w:rsidRPr="0053145B">
        <w:rPr>
          <w:rFonts w:ascii="Arial" w:hAnsi="Arial" w:cs="Arial"/>
          <w:b/>
          <w:i/>
          <w:sz w:val="24"/>
          <w:szCs w:val="24"/>
        </w:rPr>
        <w:t xml:space="preserve"> в предоставлении Государственной услуги</w:t>
      </w:r>
    </w:p>
    <w:p w:rsidR="00D97804" w:rsidRPr="0053145B" w:rsidRDefault="00D97804" w:rsidP="00D97804">
      <w:pPr>
        <w:pStyle w:val="11"/>
        <w:numPr>
          <w:ilvl w:val="0"/>
          <w:numId w:val="0"/>
        </w:numPr>
        <w:tabs>
          <w:tab w:val="left" w:pos="708"/>
        </w:tabs>
        <w:spacing w:line="100" w:lineRule="atLeast"/>
        <w:ind w:left="709"/>
        <w:rPr>
          <w:rFonts w:ascii="Arial" w:hAnsi="Arial" w:cs="Arial"/>
          <w:b/>
          <w:i/>
          <w:sz w:val="24"/>
          <w:szCs w:val="24"/>
        </w:rPr>
      </w:pPr>
    </w:p>
    <w:p w:rsidR="00D97804" w:rsidRPr="0053145B" w:rsidRDefault="00D97804" w:rsidP="00D97804">
      <w:pPr>
        <w:pStyle w:val="11"/>
        <w:numPr>
          <w:ilvl w:val="0"/>
          <w:numId w:val="0"/>
        </w:numPr>
        <w:tabs>
          <w:tab w:val="left" w:pos="708"/>
        </w:tabs>
        <w:spacing w:line="100" w:lineRule="atLeast"/>
        <w:ind w:left="17" w:firstLine="709"/>
        <w:rPr>
          <w:rFonts w:ascii="Arial" w:eastAsia="Times New Roman" w:hAnsi="Arial" w:cs="Arial"/>
          <w:sz w:val="24"/>
          <w:szCs w:val="24"/>
        </w:rPr>
      </w:pPr>
      <w:bookmarkStart w:id="65" w:name="_Toc468462713"/>
      <w:bookmarkStart w:id="66" w:name="_Toc465341757"/>
      <w:bookmarkStart w:id="67" w:name="_Toc465340316"/>
      <w:bookmarkStart w:id="68" w:name="_Toc465274173"/>
      <w:bookmarkStart w:id="69" w:name="_Toc465273790"/>
      <w:bookmarkStart w:id="70" w:name="_Toc465268303"/>
      <w:bookmarkEnd w:id="65"/>
      <w:bookmarkEnd w:id="66"/>
      <w:bookmarkEnd w:id="67"/>
      <w:bookmarkEnd w:id="68"/>
      <w:bookmarkEnd w:id="69"/>
      <w:bookmarkEnd w:id="70"/>
      <w:r w:rsidRPr="0053145B">
        <w:rPr>
          <w:rFonts w:ascii="Arial" w:eastAsia="Times New Roman" w:hAnsi="Arial" w:cs="Arial"/>
          <w:sz w:val="24"/>
          <w:szCs w:val="24"/>
        </w:rPr>
        <w:t>28.1. Заявитель (представитель Заявителя) имеет п</w:t>
      </w:r>
      <w:r w:rsidR="000C6399" w:rsidRPr="0053145B">
        <w:rPr>
          <w:rFonts w:ascii="Arial" w:eastAsia="Times New Roman" w:hAnsi="Arial" w:cs="Arial"/>
          <w:sz w:val="24"/>
          <w:szCs w:val="24"/>
        </w:rPr>
        <w:t xml:space="preserve">раво обратиться </w:t>
      </w:r>
      <w:r w:rsidRPr="0053145B">
        <w:rPr>
          <w:rFonts w:ascii="Arial" w:eastAsia="Times New Roman" w:hAnsi="Arial" w:cs="Arial"/>
          <w:sz w:val="24"/>
          <w:szCs w:val="24"/>
        </w:rPr>
        <w:t>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t>1)</w:t>
      </w:r>
      <w:r w:rsidRPr="0053145B">
        <w:rPr>
          <w:rFonts w:ascii="Arial" w:eastAsia="Times New Roman" w:hAnsi="Arial" w:cs="Arial"/>
          <w:sz w:val="24"/>
          <w:szCs w:val="24"/>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t>2)</w:t>
      </w:r>
      <w:r w:rsidRPr="0053145B">
        <w:rPr>
          <w:rFonts w:ascii="Arial" w:eastAsia="Times New Roman" w:hAnsi="Arial" w:cs="Arial"/>
          <w:sz w:val="24"/>
          <w:szCs w:val="24"/>
        </w:rPr>
        <w:tab/>
        <w:t>нарушение срока предоставления Государственной услуги, установленного настоящим Административным регламентом;</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t>3)</w:t>
      </w:r>
      <w:r w:rsidRPr="0053145B">
        <w:rPr>
          <w:rFonts w:ascii="Arial" w:eastAsia="Times New Roman" w:hAnsi="Arial" w:cs="Arial"/>
          <w:sz w:val="24"/>
          <w:szCs w:val="24"/>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lastRenderedPageBreak/>
        <w:t>4)</w:t>
      </w:r>
      <w:r w:rsidRPr="0053145B">
        <w:rPr>
          <w:rFonts w:ascii="Arial" w:eastAsia="Times New Roman" w:hAnsi="Arial" w:cs="Arial"/>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t>5)</w:t>
      </w:r>
      <w:r w:rsidRPr="0053145B">
        <w:rPr>
          <w:rFonts w:ascii="Arial" w:eastAsia="Times New Roman" w:hAnsi="Arial" w:cs="Arial"/>
          <w:sz w:val="24"/>
          <w:szCs w:val="24"/>
        </w:rPr>
        <w:tab/>
        <w:t>отказ в предоставлении Государственной услуги, если основания отказа не предусмотрены Административным регламентом;</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t>6)</w:t>
      </w:r>
      <w:r w:rsidRPr="0053145B">
        <w:rPr>
          <w:rFonts w:ascii="Arial" w:eastAsia="Times New Roman" w:hAnsi="Arial" w:cs="Arial"/>
          <w:sz w:val="24"/>
          <w:szCs w:val="24"/>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proofErr w:type="gramStart"/>
      <w:r w:rsidRPr="0053145B">
        <w:rPr>
          <w:rFonts w:ascii="Arial" w:eastAsia="Times New Roman" w:hAnsi="Arial" w:cs="Arial"/>
          <w:sz w:val="24"/>
          <w:szCs w:val="24"/>
        </w:rPr>
        <w:t>7)</w:t>
      </w:r>
      <w:r w:rsidRPr="0053145B">
        <w:rPr>
          <w:rFonts w:ascii="Arial" w:eastAsia="Times New Roman" w:hAnsi="Arial" w:cs="Arial"/>
          <w:sz w:val="24"/>
          <w:szCs w:val="24"/>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97804" w:rsidRPr="0053145B" w:rsidRDefault="00D97804" w:rsidP="00D97804">
      <w:pPr>
        <w:pStyle w:val="11"/>
        <w:numPr>
          <w:ilvl w:val="0"/>
          <w:numId w:val="0"/>
        </w:numPr>
        <w:tabs>
          <w:tab w:val="left" w:pos="1418"/>
        </w:tabs>
        <w:spacing w:line="100" w:lineRule="atLeast"/>
        <w:ind w:left="-17" w:firstLine="709"/>
        <w:rPr>
          <w:rFonts w:ascii="Arial" w:eastAsia="Times New Roman" w:hAnsi="Arial" w:cs="Arial"/>
          <w:sz w:val="24"/>
          <w:szCs w:val="24"/>
        </w:rPr>
      </w:pPr>
      <w:r w:rsidRPr="0053145B">
        <w:rPr>
          <w:rFonts w:ascii="Arial" w:eastAsia="Times New Roman" w:hAnsi="Arial" w:cs="Arial"/>
          <w:sz w:val="24"/>
          <w:szCs w:val="24"/>
        </w:rPr>
        <w:t>28.2.</w:t>
      </w:r>
      <w:r w:rsidRPr="0053145B">
        <w:rPr>
          <w:rFonts w:ascii="Arial" w:eastAsia="Times New Roman" w:hAnsi="Arial" w:cs="Arial"/>
          <w:sz w:val="24"/>
          <w:szCs w:val="24"/>
        </w:rPr>
        <w:tab/>
        <w:t xml:space="preserve"> Жалоба подается в письменной форме на бумажном носителе либо в электронной форме. </w:t>
      </w:r>
    </w:p>
    <w:p w:rsidR="00D97804" w:rsidRPr="0053145B" w:rsidRDefault="00D97804" w:rsidP="00D97804">
      <w:pPr>
        <w:pStyle w:val="11"/>
        <w:numPr>
          <w:ilvl w:val="0"/>
          <w:numId w:val="0"/>
        </w:numPr>
        <w:tabs>
          <w:tab w:val="left" w:pos="1134"/>
        </w:tabs>
        <w:ind w:firstLine="709"/>
        <w:rPr>
          <w:rFonts w:ascii="Arial" w:hAnsi="Arial" w:cs="Arial"/>
          <w:sz w:val="24"/>
          <w:szCs w:val="24"/>
        </w:rPr>
      </w:pPr>
      <w:r w:rsidRPr="0053145B">
        <w:rPr>
          <w:rFonts w:ascii="Arial" w:eastAsia="Times New Roman" w:hAnsi="Arial" w:cs="Arial"/>
          <w:sz w:val="24"/>
          <w:szCs w:val="24"/>
        </w:rPr>
        <w:t>28.3.</w:t>
      </w:r>
      <w:r w:rsidRPr="0053145B">
        <w:rPr>
          <w:rFonts w:ascii="Arial" w:eastAsia="Times New Roman" w:hAnsi="Arial" w:cs="Arial"/>
          <w:sz w:val="24"/>
          <w:szCs w:val="24"/>
        </w:rPr>
        <w:tab/>
        <w:t xml:space="preserve"> Жалоба может быть направлена через личный кабинет на РПГУ, </w:t>
      </w:r>
      <w:r w:rsidR="000C6399" w:rsidRPr="0053145B">
        <w:rPr>
          <w:rFonts w:ascii="Arial" w:eastAsia="Times New Roman" w:hAnsi="Arial" w:cs="Arial"/>
          <w:sz w:val="24"/>
          <w:szCs w:val="24"/>
        </w:rPr>
        <w:t xml:space="preserve"> </w:t>
      </w:r>
      <w:r w:rsidRPr="0053145B">
        <w:rPr>
          <w:rFonts w:ascii="Arial" w:eastAsia="Times New Roman" w:hAnsi="Arial" w:cs="Arial"/>
          <w:sz w:val="24"/>
          <w:szCs w:val="24"/>
        </w:rPr>
        <w:t xml:space="preserve">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53145B">
        <w:rPr>
          <w:rFonts w:ascii="Arial" w:hAnsi="Arial" w:cs="Arial"/>
          <w:sz w:val="24"/>
          <w:szCs w:val="24"/>
        </w:rPr>
        <w:t xml:space="preserve">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w:t>
      </w:r>
      <w:r w:rsidR="000C6399" w:rsidRPr="0053145B">
        <w:rPr>
          <w:rFonts w:ascii="Arial" w:hAnsi="Arial" w:cs="Arial"/>
          <w:sz w:val="24"/>
          <w:szCs w:val="24"/>
        </w:rPr>
        <w:t xml:space="preserve"> </w:t>
      </w:r>
      <w:r w:rsidRPr="0053145B">
        <w:rPr>
          <w:rFonts w:ascii="Arial" w:hAnsi="Arial" w:cs="Arial"/>
          <w:sz w:val="24"/>
          <w:szCs w:val="24"/>
        </w:rPr>
        <w:t xml:space="preserve"> сети  Интернет.</w:t>
      </w:r>
    </w:p>
    <w:p w:rsidR="00D97804" w:rsidRPr="0053145B" w:rsidRDefault="00D97804" w:rsidP="00CA341A">
      <w:pPr>
        <w:pStyle w:val="11"/>
        <w:numPr>
          <w:ilvl w:val="0"/>
          <w:numId w:val="0"/>
        </w:numPr>
        <w:tabs>
          <w:tab w:val="left" w:pos="1418"/>
        </w:tabs>
        <w:spacing w:line="100" w:lineRule="atLeast"/>
        <w:ind w:left="-17" w:firstLine="709"/>
        <w:rPr>
          <w:rFonts w:ascii="Arial" w:hAnsi="Arial" w:cs="Arial"/>
          <w:sz w:val="24"/>
          <w:szCs w:val="24"/>
        </w:rPr>
      </w:pPr>
      <w:r w:rsidRPr="0053145B">
        <w:rPr>
          <w:rFonts w:ascii="Arial" w:eastAsia="Times New Roman" w:hAnsi="Arial" w:cs="Arial"/>
          <w:sz w:val="24"/>
          <w:szCs w:val="24"/>
        </w:rPr>
        <w:t xml:space="preserve"> </w:t>
      </w:r>
      <w:r w:rsidRPr="0053145B">
        <w:rPr>
          <w:rFonts w:ascii="Arial" w:hAnsi="Arial" w:cs="Arial"/>
          <w:sz w:val="24"/>
          <w:szCs w:val="24"/>
        </w:rPr>
        <w:t>28.4. Жалоба должна содержать:</w:t>
      </w:r>
    </w:p>
    <w:p w:rsidR="00D97804" w:rsidRPr="0053145B" w:rsidRDefault="00D97804" w:rsidP="00D97804">
      <w:pPr>
        <w:pStyle w:val="11"/>
        <w:numPr>
          <w:ilvl w:val="0"/>
          <w:numId w:val="0"/>
        </w:numPr>
        <w:tabs>
          <w:tab w:val="left" w:pos="1418"/>
        </w:tabs>
        <w:spacing w:line="100" w:lineRule="atLeast"/>
        <w:ind w:left="17" w:firstLine="709"/>
        <w:rPr>
          <w:rFonts w:ascii="Arial" w:hAnsi="Arial" w:cs="Arial"/>
          <w:sz w:val="24"/>
          <w:szCs w:val="24"/>
        </w:rPr>
      </w:pPr>
      <w:proofErr w:type="gramStart"/>
      <w:r w:rsidRPr="0053145B">
        <w:rPr>
          <w:rFonts w:ascii="Arial" w:hAnsi="Arial" w:cs="Arial"/>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w:t>
      </w:r>
      <w:r w:rsidR="00CA341A" w:rsidRPr="0053145B">
        <w:rPr>
          <w:rFonts w:ascii="Arial" w:hAnsi="Arial" w:cs="Arial"/>
          <w:sz w:val="24"/>
          <w:szCs w:val="24"/>
        </w:rPr>
        <w:t>мя, отчество должностного лица</w:t>
      </w:r>
      <w:r w:rsidRPr="0053145B">
        <w:rPr>
          <w:rFonts w:ascii="Arial" w:hAnsi="Arial" w:cs="Arial"/>
          <w:sz w:val="24"/>
          <w:szCs w:val="24"/>
        </w:rPr>
        <w:t>,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D97804" w:rsidRPr="0053145B" w:rsidRDefault="00D97804" w:rsidP="00D97804">
      <w:pPr>
        <w:pStyle w:val="11"/>
        <w:numPr>
          <w:ilvl w:val="0"/>
          <w:numId w:val="0"/>
        </w:numPr>
        <w:tabs>
          <w:tab w:val="left" w:pos="1418"/>
        </w:tabs>
        <w:spacing w:line="100" w:lineRule="atLeast"/>
        <w:ind w:firstLine="709"/>
        <w:rPr>
          <w:rFonts w:ascii="Arial" w:hAnsi="Arial" w:cs="Arial"/>
          <w:sz w:val="24"/>
          <w:szCs w:val="24"/>
        </w:rPr>
      </w:pPr>
      <w:proofErr w:type="gramStart"/>
      <w:r w:rsidRPr="0053145B">
        <w:rPr>
          <w:rFonts w:ascii="Arial" w:hAnsi="Arial" w:cs="Arial"/>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D97804" w:rsidRPr="0053145B" w:rsidRDefault="00D97804" w:rsidP="00D97804">
      <w:pPr>
        <w:pStyle w:val="11"/>
        <w:numPr>
          <w:ilvl w:val="0"/>
          <w:numId w:val="0"/>
        </w:numPr>
        <w:tabs>
          <w:tab w:val="left" w:pos="1276"/>
        </w:tabs>
        <w:spacing w:line="100" w:lineRule="atLeast"/>
        <w:ind w:firstLine="709"/>
        <w:rPr>
          <w:rFonts w:ascii="Arial" w:hAnsi="Arial" w:cs="Arial"/>
          <w:sz w:val="24"/>
          <w:szCs w:val="24"/>
        </w:rPr>
      </w:pPr>
      <w:r w:rsidRPr="0053145B">
        <w:rPr>
          <w:rFonts w:ascii="Arial" w:hAnsi="Arial" w:cs="Arial"/>
          <w:sz w:val="24"/>
          <w:szCs w:val="24"/>
        </w:rPr>
        <w:t>3) сведения об обжалуемых решениях и действиях (бездействиях);</w:t>
      </w:r>
    </w:p>
    <w:p w:rsidR="00D97804" w:rsidRPr="0053145B" w:rsidRDefault="006421D7" w:rsidP="006421D7">
      <w:pPr>
        <w:pStyle w:val="11"/>
        <w:numPr>
          <w:ilvl w:val="0"/>
          <w:numId w:val="0"/>
        </w:numPr>
        <w:tabs>
          <w:tab w:val="left" w:pos="1276"/>
        </w:tabs>
        <w:spacing w:line="100" w:lineRule="atLeast"/>
        <w:ind w:left="51"/>
        <w:rPr>
          <w:rFonts w:ascii="Arial" w:hAnsi="Arial" w:cs="Arial"/>
          <w:sz w:val="24"/>
          <w:szCs w:val="24"/>
        </w:rPr>
      </w:pPr>
      <w:r w:rsidRPr="0053145B">
        <w:rPr>
          <w:rFonts w:ascii="Arial" w:hAnsi="Arial" w:cs="Arial"/>
          <w:sz w:val="24"/>
          <w:szCs w:val="24"/>
        </w:rPr>
        <w:t xml:space="preserve">         </w:t>
      </w:r>
      <w:r w:rsidR="00D97804" w:rsidRPr="0053145B">
        <w:rPr>
          <w:rFonts w:ascii="Arial" w:hAnsi="Arial" w:cs="Arial"/>
          <w:sz w:val="24"/>
          <w:szCs w:val="24"/>
        </w:rPr>
        <w:t>4) доводы, на основании которых Заявитель (представитель Заявителя) не согласен с решением и действием (бездействием).</w:t>
      </w:r>
    </w:p>
    <w:p w:rsidR="00D97804" w:rsidRPr="0053145B" w:rsidRDefault="00D97804" w:rsidP="00D97804">
      <w:pPr>
        <w:pStyle w:val="11"/>
        <w:numPr>
          <w:ilvl w:val="0"/>
          <w:numId w:val="0"/>
        </w:numPr>
        <w:tabs>
          <w:tab w:val="left" w:pos="1418"/>
        </w:tabs>
        <w:spacing w:line="100" w:lineRule="atLeast"/>
        <w:ind w:left="51" w:firstLine="709"/>
        <w:rPr>
          <w:rFonts w:ascii="Arial" w:hAnsi="Arial" w:cs="Arial"/>
          <w:sz w:val="24"/>
          <w:szCs w:val="24"/>
        </w:rPr>
      </w:pPr>
      <w:r w:rsidRPr="0053145B">
        <w:rPr>
          <w:rFonts w:ascii="Arial" w:hAnsi="Arial" w:cs="Arial"/>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D97804" w:rsidRPr="0053145B" w:rsidRDefault="00D97804" w:rsidP="0092594A">
      <w:pPr>
        <w:pStyle w:val="11"/>
        <w:numPr>
          <w:ilvl w:val="1"/>
          <w:numId w:val="22"/>
        </w:numPr>
        <w:tabs>
          <w:tab w:val="left" w:pos="720"/>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97804" w:rsidRPr="0053145B" w:rsidRDefault="006421D7" w:rsidP="00D97804">
      <w:pPr>
        <w:pStyle w:val="11"/>
        <w:numPr>
          <w:ilvl w:val="0"/>
          <w:numId w:val="0"/>
        </w:numPr>
        <w:tabs>
          <w:tab w:val="left" w:pos="1418"/>
        </w:tabs>
        <w:spacing w:line="100" w:lineRule="atLeast"/>
        <w:ind w:left="51" w:firstLine="709"/>
        <w:rPr>
          <w:rFonts w:ascii="Arial" w:hAnsi="Arial" w:cs="Arial"/>
          <w:sz w:val="24"/>
          <w:szCs w:val="24"/>
        </w:rPr>
      </w:pPr>
      <w:r w:rsidRPr="0053145B">
        <w:rPr>
          <w:rFonts w:ascii="Arial" w:hAnsi="Arial" w:cs="Arial"/>
          <w:sz w:val="24"/>
          <w:szCs w:val="24"/>
        </w:rPr>
        <w:t xml:space="preserve">28.6. </w:t>
      </w:r>
      <w:proofErr w:type="gramStart"/>
      <w:r w:rsidRPr="0053145B">
        <w:rPr>
          <w:rFonts w:ascii="Arial" w:hAnsi="Arial" w:cs="Arial"/>
          <w:sz w:val="24"/>
          <w:szCs w:val="24"/>
        </w:rPr>
        <w:t>Жалоба, поступившая в</w:t>
      </w:r>
      <w:r w:rsidR="000C6399" w:rsidRPr="0053145B">
        <w:rPr>
          <w:rFonts w:ascii="Arial" w:hAnsi="Arial" w:cs="Arial"/>
          <w:sz w:val="24"/>
          <w:szCs w:val="24"/>
        </w:rPr>
        <w:t xml:space="preserve"> </w:t>
      </w:r>
      <w:r w:rsidR="00D97804" w:rsidRPr="0053145B">
        <w:rPr>
          <w:rFonts w:ascii="Arial" w:hAnsi="Arial" w:cs="Arial"/>
          <w:sz w:val="24"/>
          <w:szCs w:val="24"/>
        </w:rPr>
        <w:t>Администрацию подлежит</w:t>
      </w:r>
      <w:proofErr w:type="gramEnd"/>
      <w:r w:rsidR="00D97804" w:rsidRPr="0053145B">
        <w:rPr>
          <w:rFonts w:ascii="Arial" w:hAnsi="Arial" w:cs="Arial"/>
          <w:sz w:val="24"/>
          <w:szCs w:val="24"/>
        </w:rPr>
        <w:t xml:space="preserve"> рассмотрению должностным лицом, уполномоченным на рассмотрение жалоб, который обеспечивает:</w:t>
      </w:r>
    </w:p>
    <w:p w:rsidR="00D97804" w:rsidRPr="0053145B" w:rsidRDefault="00D97804" w:rsidP="00D97804">
      <w:pPr>
        <w:pStyle w:val="11"/>
        <w:numPr>
          <w:ilvl w:val="0"/>
          <w:numId w:val="0"/>
        </w:numPr>
        <w:tabs>
          <w:tab w:val="left" w:pos="1418"/>
        </w:tabs>
        <w:spacing w:line="100" w:lineRule="atLeast"/>
        <w:ind w:left="51" w:firstLine="709"/>
        <w:rPr>
          <w:rFonts w:ascii="Arial" w:hAnsi="Arial" w:cs="Arial"/>
          <w:sz w:val="24"/>
          <w:szCs w:val="24"/>
        </w:rPr>
      </w:pPr>
      <w:r w:rsidRPr="0053145B">
        <w:rPr>
          <w:rFonts w:ascii="Arial" w:hAnsi="Arial" w:cs="Arial"/>
          <w:sz w:val="24"/>
          <w:szCs w:val="24"/>
        </w:rPr>
        <w:t xml:space="preserve">1) прием и рассмотрение жалоб в соответствии </w:t>
      </w:r>
      <w:r w:rsidR="00CC35D8" w:rsidRPr="0053145B">
        <w:rPr>
          <w:rFonts w:ascii="Arial" w:hAnsi="Arial" w:cs="Arial"/>
          <w:sz w:val="24"/>
          <w:szCs w:val="24"/>
        </w:rPr>
        <w:t>с действующим законодательством;</w:t>
      </w:r>
    </w:p>
    <w:p w:rsidR="00D97804" w:rsidRPr="0053145B" w:rsidRDefault="00D97804" w:rsidP="00D97804">
      <w:pPr>
        <w:pStyle w:val="11"/>
        <w:numPr>
          <w:ilvl w:val="0"/>
          <w:numId w:val="0"/>
        </w:numPr>
        <w:tabs>
          <w:tab w:val="left" w:pos="1418"/>
        </w:tabs>
        <w:spacing w:line="100" w:lineRule="atLeast"/>
        <w:ind w:left="51" w:firstLine="709"/>
        <w:rPr>
          <w:rFonts w:ascii="Arial" w:hAnsi="Arial" w:cs="Arial"/>
          <w:sz w:val="24"/>
          <w:szCs w:val="24"/>
        </w:rPr>
      </w:pPr>
      <w:r w:rsidRPr="0053145B">
        <w:rPr>
          <w:rFonts w:ascii="Arial" w:hAnsi="Arial" w:cs="Arial"/>
          <w:sz w:val="24"/>
          <w:szCs w:val="24"/>
        </w:rPr>
        <w:t>2) информирование Заявителей (представителей Заявителей) о порядке обжалования решений и действий (бездействия), наруша</w:t>
      </w:r>
      <w:r w:rsidR="00CA341A" w:rsidRPr="0053145B">
        <w:rPr>
          <w:rFonts w:ascii="Arial" w:hAnsi="Arial" w:cs="Arial"/>
          <w:sz w:val="24"/>
          <w:szCs w:val="24"/>
        </w:rPr>
        <w:t xml:space="preserve">ющих их права   </w:t>
      </w:r>
      <w:r w:rsidRPr="0053145B">
        <w:rPr>
          <w:rFonts w:ascii="Arial" w:hAnsi="Arial" w:cs="Arial"/>
          <w:sz w:val="24"/>
          <w:szCs w:val="24"/>
        </w:rPr>
        <w:t>и законные интересы.</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proofErr w:type="gramStart"/>
      <w:r w:rsidRPr="0053145B">
        <w:rPr>
          <w:rFonts w:ascii="Arial" w:hAnsi="Arial" w:cs="Arial"/>
          <w:sz w:val="24"/>
          <w:szCs w:val="24"/>
        </w:rPr>
        <w:t>Жалоба, поступившая в</w:t>
      </w:r>
      <w:r w:rsidR="000C6399" w:rsidRPr="0053145B">
        <w:rPr>
          <w:rFonts w:ascii="Arial" w:hAnsi="Arial" w:cs="Arial"/>
          <w:sz w:val="24"/>
          <w:szCs w:val="24"/>
        </w:rPr>
        <w:t xml:space="preserve"> </w:t>
      </w:r>
      <w:r w:rsidRPr="0053145B">
        <w:rPr>
          <w:rFonts w:ascii="Arial" w:hAnsi="Arial" w:cs="Arial"/>
          <w:sz w:val="24"/>
          <w:szCs w:val="24"/>
        </w:rPr>
        <w:t xml:space="preserve"> Администрацию подлежит</w:t>
      </w:r>
      <w:proofErr w:type="gramEnd"/>
      <w:r w:rsidRPr="0053145B">
        <w:rPr>
          <w:rFonts w:ascii="Arial" w:hAnsi="Arial" w:cs="Arial"/>
          <w:sz w:val="24"/>
          <w:szCs w:val="24"/>
        </w:rPr>
        <w:t xml:space="preserve"> регистрации не позднее следующего рабочего дня со дня ее поступления.</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Жалоба подлежит рассмотрению:</w:t>
      </w:r>
    </w:p>
    <w:p w:rsidR="00D97804" w:rsidRPr="0053145B" w:rsidRDefault="00D97804" w:rsidP="000C6399">
      <w:pPr>
        <w:pStyle w:val="111"/>
        <w:numPr>
          <w:ilvl w:val="0"/>
          <w:numId w:val="0"/>
        </w:numPr>
        <w:tabs>
          <w:tab w:val="left" w:pos="1418"/>
        </w:tabs>
        <w:spacing w:line="100" w:lineRule="atLeast"/>
        <w:ind w:left="709"/>
        <w:rPr>
          <w:rFonts w:ascii="Arial" w:hAnsi="Arial" w:cs="Arial"/>
          <w:sz w:val="24"/>
          <w:szCs w:val="24"/>
        </w:rPr>
      </w:pPr>
      <w:r w:rsidRPr="0053145B">
        <w:rPr>
          <w:rFonts w:ascii="Arial" w:hAnsi="Arial" w:cs="Arial"/>
          <w:sz w:val="24"/>
          <w:szCs w:val="24"/>
        </w:rPr>
        <w:t>в течение 15 рабочих дней со дня ее регистрации,</w:t>
      </w:r>
    </w:p>
    <w:p w:rsidR="00D97804" w:rsidRPr="0053145B" w:rsidRDefault="00D97804" w:rsidP="00D97804">
      <w:pPr>
        <w:pStyle w:val="11"/>
        <w:numPr>
          <w:ilvl w:val="0"/>
          <w:numId w:val="0"/>
        </w:numPr>
        <w:tabs>
          <w:tab w:val="left" w:pos="1418"/>
        </w:tabs>
        <w:spacing w:line="100" w:lineRule="atLeast"/>
        <w:ind w:left="17" w:firstLine="709"/>
        <w:rPr>
          <w:rFonts w:ascii="Arial" w:hAnsi="Arial" w:cs="Arial"/>
          <w:sz w:val="24"/>
          <w:szCs w:val="24"/>
        </w:rPr>
      </w:pPr>
      <w:r w:rsidRPr="0053145B">
        <w:rPr>
          <w:rFonts w:ascii="Arial" w:hAnsi="Arial" w:cs="Arial"/>
          <w:sz w:val="24"/>
          <w:szCs w:val="24"/>
        </w:rPr>
        <w:t>в течение 5 рабочих дней со дня ее регистрации в случае обжалования отказа в приеме документов у Заявителя (Представи</w:t>
      </w:r>
      <w:r w:rsidR="000C6399" w:rsidRPr="0053145B">
        <w:rPr>
          <w:rFonts w:ascii="Arial" w:hAnsi="Arial" w:cs="Arial"/>
          <w:sz w:val="24"/>
          <w:szCs w:val="24"/>
        </w:rPr>
        <w:t xml:space="preserve">теля заявителя) либо </w:t>
      </w:r>
      <w:r w:rsidRPr="0053145B">
        <w:rPr>
          <w:rFonts w:ascii="Arial" w:hAnsi="Arial" w:cs="Arial"/>
          <w:sz w:val="24"/>
          <w:szCs w:val="24"/>
        </w:rPr>
        <w:t xml:space="preserve">в исправлении </w:t>
      </w:r>
      <w:r w:rsidRPr="0053145B">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В случае если Заявителем (Представителем заяви</w:t>
      </w:r>
      <w:r w:rsidR="000C6399" w:rsidRPr="0053145B">
        <w:rPr>
          <w:rFonts w:ascii="Arial" w:hAnsi="Arial" w:cs="Arial"/>
          <w:sz w:val="24"/>
          <w:szCs w:val="24"/>
        </w:rPr>
        <w:t>теля)</w:t>
      </w:r>
      <w:r w:rsidR="00CA341A" w:rsidRPr="0053145B">
        <w:rPr>
          <w:rFonts w:ascii="Arial" w:hAnsi="Arial" w:cs="Arial"/>
          <w:sz w:val="24"/>
          <w:szCs w:val="24"/>
        </w:rPr>
        <w:t xml:space="preserve"> </w:t>
      </w:r>
      <w:r w:rsidRPr="0053145B">
        <w:rPr>
          <w:rFonts w:ascii="Arial" w:hAnsi="Arial" w:cs="Arial"/>
          <w:sz w:val="24"/>
          <w:szCs w:val="24"/>
        </w:rPr>
        <w:t xml:space="preserve">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3145B">
        <w:rPr>
          <w:rFonts w:ascii="Arial" w:hAnsi="Arial" w:cs="Arial"/>
          <w:sz w:val="24"/>
          <w:szCs w:val="24"/>
        </w:rPr>
        <w:t>в</w:t>
      </w:r>
      <w:proofErr w:type="gramEnd"/>
      <w:r w:rsidRPr="0053145B">
        <w:rPr>
          <w:rFonts w:ascii="Arial" w:hAnsi="Arial" w:cs="Arial"/>
          <w:sz w:val="24"/>
          <w:szCs w:val="24"/>
        </w:rPr>
        <w:t xml:space="preserve"> </w:t>
      </w:r>
      <w:proofErr w:type="gramStart"/>
      <w:r w:rsidRPr="0053145B">
        <w:rPr>
          <w:rFonts w:ascii="Arial" w:hAnsi="Arial" w:cs="Arial"/>
          <w:sz w:val="24"/>
          <w:szCs w:val="24"/>
        </w:rPr>
        <w:t>уполномоченный</w:t>
      </w:r>
      <w:proofErr w:type="gramEnd"/>
      <w:r w:rsidRPr="0053145B">
        <w:rPr>
          <w:rFonts w:ascii="Arial" w:hAnsi="Arial" w:cs="Arial"/>
          <w:sz w:val="24"/>
          <w:szCs w:val="24"/>
        </w:rPr>
        <w:t xml:space="preserve"> на ее рассмотрение орган, о чем в письменной форме информируется Заявитель (представитель Заявителя). </w:t>
      </w:r>
    </w:p>
    <w:p w:rsidR="00D97804" w:rsidRPr="0053145B" w:rsidRDefault="00D97804" w:rsidP="00D97804">
      <w:pPr>
        <w:pStyle w:val="11"/>
        <w:numPr>
          <w:ilvl w:val="0"/>
          <w:numId w:val="0"/>
        </w:numPr>
        <w:tabs>
          <w:tab w:val="left" w:pos="1418"/>
        </w:tabs>
        <w:spacing w:line="100" w:lineRule="atLeast"/>
        <w:ind w:left="67" w:firstLine="709"/>
        <w:rPr>
          <w:rFonts w:ascii="Arial" w:hAnsi="Arial" w:cs="Arial"/>
          <w:sz w:val="24"/>
          <w:szCs w:val="24"/>
        </w:rPr>
      </w:pPr>
      <w:r w:rsidRPr="0053145B">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По результатам рассмотрения жалобы Администрация принимает одно из следующих решений:</w:t>
      </w:r>
    </w:p>
    <w:p w:rsidR="00D97804" w:rsidRPr="0053145B" w:rsidRDefault="00D97804" w:rsidP="00D97804">
      <w:pPr>
        <w:pStyle w:val="11"/>
        <w:numPr>
          <w:ilvl w:val="0"/>
          <w:numId w:val="0"/>
        </w:numPr>
        <w:tabs>
          <w:tab w:val="left" w:pos="1276"/>
        </w:tabs>
        <w:spacing w:line="100" w:lineRule="atLeast"/>
        <w:ind w:left="34" w:firstLine="709"/>
        <w:rPr>
          <w:rFonts w:ascii="Arial" w:hAnsi="Arial" w:cs="Arial"/>
          <w:sz w:val="24"/>
          <w:szCs w:val="24"/>
        </w:rPr>
      </w:pPr>
      <w:proofErr w:type="gramStart"/>
      <w:r w:rsidRPr="0053145B">
        <w:rPr>
          <w:rFonts w:ascii="Arial" w:hAnsi="Arial" w:cs="Arial"/>
          <w:sz w:val="24"/>
          <w:szCs w:val="24"/>
        </w:rPr>
        <w:t xml:space="preserve">1) удовлетворяет жалобу, в том числе в форме отмены принятого решения, исправления допущенных опечаток и ошибок в </w:t>
      </w:r>
      <w:r w:rsidR="000C6399" w:rsidRPr="0053145B">
        <w:rPr>
          <w:rFonts w:ascii="Arial" w:hAnsi="Arial" w:cs="Arial"/>
          <w:sz w:val="24"/>
          <w:szCs w:val="24"/>
        </w:rPr>
        <w:t>выданных</w:t>
      </w:r>
      <w:r w:rsidRPr="0053145B">
        <w:rPr>
          <w:rFonts w:ascii="Arial" w:hAnsi="Arial" w:cs="Arial"/>
          <w:sz w:val="24"/>
          <w:szCs w:val="24"/>
        </w:rPr>
        <w:t xml:space="preserve">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D97804" w:rsidRPr="0053145B" w:rsidRDefault="00D97804" w:rsidP="00D97804">
      <w:pPr>
        <w:pStyle w:val="11"/>
        <w:numPr>
          <w:ilvl w:val="0"/>
          <w:numId w:val="0"/>
        </w:numPr>
        <w:tabs>
          <w:tab w:val="left" w:pos="1418"/>
        </w:tabs>
        <w:spacing w:line="100" w:lineRule="atLeast"/>
        <w:ind w:left="34" w:firstLine="709"/>
        <w:rPr>
          <w:rFonts w:ascii="Arial" w:hAnsi="Arial" w:cs="Arial"/>
          <w:sz w:val="24"/>
          <w:szCs w:val="24"/>
        </w:rPr>
      </w:pPr>
      <w:r w:rsidRPr="0053145B">
        <w:rPr>
          <w:rFonts w:ascii="Arial" w:hAnsi="Arial" w:cs="Arial"/>
          <w:sz w:val="24"/>
          <w:szCs w:val="24"/>
        </w:rPr>
        <w:t>2) отказывает в удовлетворении жалобы.</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Не позднее дня, следующего за днем принятия ре</w:t>
      </w:r>
      <w:r w:rsidR="00951E0E" w:rsidRPr="0053145B">
        <w:rPr>
          <w:rFonts w:ascii="Arial" w:hAnsi="Arial" w:cs="Arial"/>
          <w:sz w:val="24"/>
          <w:szCs w:val="24"/>
        </w:rPr>
        <w:t>шения, указанного в пункте 28.10</w:t>
      </w:r>
      <w:r w:rsidR="00CA341A" w:rsidRPr="0053145B">
        <w:rPr>
          <w:rFonts w:ascii="Arial" w:hAnsi="Arial" w:cs="Arial"/>
          <w:sz w:val="24"/>
          <w:szCs w:val="24"/>
        </w:rPr>
        <w:t xml:space="preserve"> </w:t>
      </w:r>
      <w:r w:rsidRPr="0053145B">
        <w:rPr>
          <w:rFonts w:ascii="Arial" w:hAnsi="Arial" w:cs="Arial"/>
          <w:sz w:val="24"/>
          <w:szCs w:val="24"/>
        </w:rPr>
        <w:t>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Администрация отказывает в удовлетворе</w:t>
      </w:r>
      <w:r w:rsidR="000C6399" w:rsidRPr="0053145B">
        <w:rPr>
          <w:rFonts w:ascii="Arial" w:hAnsi="Arial" w:cs="Arial"/>
          <w:sz w:val="24"/>
          <w:szCs w:val="24"/>
        </w:rPr>
        <w:t>нии жалобы</w:t>
      </w:r>
      <w:r w:rsidRPr="0053145B">
        <w:rPr>
          <w:rFonts w:ascii="Arial" w:hAnsi="Arial" w:cs="Arial"/>
          <w:sz w:val="24"/>
          <w:szCs w:val="24"/>
        </w:rPr>
        <w:t xml:space="preserve">  в следующих случаях:</w:t>
      </w:r>
    </w:p>
    <w:p w:rsidR="00D97804" w:rsidRPr="0053145B" w:rsidRDefault="00D97804" w:rsidP="00D97804">
      <w:pPr>
        <w:tabs>
          <w:tab w:val="left" w:pos="1134"/>
        </w:tabs>
        <w:ind w:left="710"/>
        <w:jc w:val="both"/>
        <w:rPr>
          <w:rFonts w:ascii="Arial" w:hAnsi="Arial" w:cs="Arial"/>
          <w:sz w:val="24"/>
          <w:szCs w:val="24"/>
        </w:rPr>
      </w:pPr>
      <w:r w:rsidRPr="0053145B">
        <w:rPr>
          <w:rFonts w:ascii="Arial" w:hAnsi="Arial" w:cs="Arial"/>
          <w:sz w:val="24"/>
          <w:szCs w:val="24"/>
        </w:rPr>
        <w:t>1)</w:t>
      </w:r>
      <w:r w:rsidRPr="0053145B">
        <w:rPr>
          <w:rFonts w:ascii="Arial" w:hAnsi="Arial" w:cs="Arial"/>
          <w:sz w:val="24"/>
          <w:szCs w:val="24"/>
        </w:rPr>
        <w:tab/>
        <w:t>наличия вступившего в законную силу решения суда о том же предмете и по тем же основаниям;</w:t>
      </w:r>
    </w:p>
    <w:p w:rsidR="00D97804" w:rsidRPr="0053145B" w:rsidRDefault="00D97804" w:rsidP="00D97804">
      <w:pPr>
        <w:pStyle w:val="11"/>
        <w:numPr>
          <w:ilvl w:val="0"/>
          <w:numId w:val="0"/>
        </w:numPr>
        <w:tabs>
          <w:tab w:val="left" w:pos="1134"/>
        </w:tabs>
        <w:spacing w:line="100" w:lineRule="atLeast"/>
        <w:ind w:left="34" w:firstLine="709"/>
        <w:rPr>
          <w:rFonts w:ascii="Arial" w:hAnsi="Arial" w:cs="Arial"/>
          <w:sz w:val="24"/>
          <w:szCs w:val="24"/>
        </w:rPr>
      </w:pPr>
      <w:r w:rsidRPr="0053145B">
        <w:rPr>
          <w:rFonts w:ascii="Arial" w:hAnsi="Arial" w:cs="Arial"/>
          <w:sz w:val="24"/>
          <w:szCs w:val="24"/>
        </w:rPr>
        <w:t>2)</w:t>
      </w:r>
      <w:r w:rsidRPr="0053145B">
        <w:rPr>
          <w:rFonts w:ascii="Arial" w:hAnsi="Arial" w:cs="Arial"/>
          <w:sz w:val="24"/>
          <w:szCs w:val="24"/>
        </w:rPr>
        <w:tab/>
        <w:t>подачи жалобы лицом, полномочия которого не</w:t>
      </w:r>
      <w:r w:rsidR="000C6399" w:rsidRPr="0053145B">
        <w:rPr>
          <w:rFonts w:ascii="Arial" w:hAnsi="Arial" w:cs="Arial"/>
          <w:sz w:val="24"/>
          <w:szCs w:val="24"/>
        </w:rPr>
        <w:t xml:space="preserve"> подтверждены  </w:t>
      </w:r>
      <w:r w:rsidRPr="0053145B">
        <w:rPr>
          <w:rFonts w:ascii="Arial" w:hAnsi="Arial" w:cs="Arial"/>
          <w:sz w:val="24"/>
          <w:szCs w:val="24"/>
        </w:rPr>
        <w:t xml:space="preserve"> в порядке, установленном законодательством Российской Федерации;</w:t>
      </w:r>
    </w:p>
    <w:p w:rsidR="00D97804" w:rsidRPr="0053145B" w:rsidRDefault="00D97804" w:rsidP="00D97804">
      <w:pPr>
        <w:pStyle w:val="11"/>
        <w:numPr>
          <w:ilvl w:val="0"/>
          <w:numId w:val="0"/>
        </w:numPr>
        <w:tabs>
          <w:tab w:val="left" w:pos="1418"/>
        </w:tabs>
        <w:spacing w:line="100" w:lineRule="atLeast"/>
        <w:ind w:left="34" w:firstLine="709"/>
        <w:rPr>
          <w:rFonts w:ascii="Arial" w:hAnsi="Arial" w:cs="Arial"/>
          <w:sz w:val="24"/>
          <w:szCs w:val="24"/>
        </w:rPr>
      </w:pPr>
      <w:r w:rsidRPr="0053145B">
        <w:rPr>
          <w:rFonts w:ascii="Arial" w:hAnsi="Arial" w:cs="Arial"/>
          <w:sz w:val="24"/>
          <w:szCs w:val="24"/>
        </w:rPr>
        <w:t>3) наличия решения по жалобе, принятого ранее в с</w:t>
      </w:r>
      <w:r w:rsidR="000C6399" w:rsidRPr="0053145B">
        <w:rPr>
          <w:rFonts w:ascii="Arial" w:hAnsi="Arial" w:cs="Arial"/>
          <w:sz w:val="24"/>
          <w:szCs w:val="24"/>
        </w:rPr>
        <w:t xml:space="preserve">оответствии  </w:t>
      </w:r>
      <w:r w:rsidRPr="0053145B">
        <w:rPr>
          <w:rFonts w:ascii="Arial" w:hAnsi="Arial" w:cs="Arial"/>
          <w:sz w:val="24"/>
          <w:szCs w:val="24"/>
        </w:rPr>
        <w:t>с требованиями Административного регламента в отношении того же Заявителя и по тому же предмету жалобы;</w:t>
      </w:r>
    </w:p>
    <w:p w:rsidR="00D97804" w:rsidRPr="0053145B" w:rsidRDefault="00D97804" w:rsidP="00D97804">
      <w:pPr>
        <w:pStyle w:val="11"/>
        <w:numPr>
          <w:ilvl w:val="0"/>
          <w:numId w:val="0"/>
        </w:numPr>
        <w:tabs>
          <w:tab w:val="left" w:pos="1418"/>
        </w:tabs>
        <w:spacing w:line="100" w:lineRule="atLeast"/>
        <w:ind w:left="34" w:firstLine="709"/>
        <w:rPr>
          <w:rFonts w:ascii="Arial" w:hAnsi="Arial" w:cs="Arial"/>
          <w:sz w:val="24"/>
          <w:szCs w:val="24"/>
        </w:rPr>
      </w:pPr>
      <w:r w:rsidRPr="0053145B">
        <w:rPr>
          <w:rFonts w:ascii="Arial" w:hAnsi="Arial" w:cs="Arial"/>
          <w:sz w:val="24"/>
          <w:szCs w:val="24"/>
        </w:rPr>
        <w:t>4)  признания жалобы необоснованной.</w:t>
      </w:r>
    </w:p>
    <w:p w:rsidR="003D355F" w:rsidRPr="0053145B" w:rsidRDefault="00D97804" w:rsidP="003D355F">
      <w:pPr>
        <w:pStyle w:val="11"/>
        <w:numPr>
          <w:ilvl w:val="1"/>
          <w:numId w:val="23"/>
        </w:numPr>
        <w:tabs>
          <w:tab w:val="clear" w:pos="142"/>
          <w:tab w:val="num" w:pos="-143"/>
          <w:tab w:val="left" w:pos="1276"/>
          <w:tab w:val="left" w:pos="1418"/>
        </w:tabs>
        <w:suppressAutoHyphens/>
        <w:autoSpaceDE/>
        <w:autoSpaceDN/>
        <w:adjustRightInd/>
        <w:spacing w:line="100" w:lineRule="atLeast"/>
        <w:ind w:left="0" w:firstLine="709"/>
        <w:outlineLvl w:val="1"/>
        <w:rPr>
          <w:rFonts w:ascii="Arial" w:hAnsi="Arial" w:cs="Arial"/>
          <w:sz w:val="24"/>
          <w:szCs w:val="24"/>
          <w:lang w:eastAsia="ar-SA"/>
        </w:rPr>
      </w:pPr>
      <w:r w:rsidRPr="0053145B">
        <w:rPr>
          <w:rFonts w:ascii="Arial" w:hAnsi="Arial" w:cs="Arial"/>
          <w:sz w:val="24"/>
          <w:szCs w:val="24"/>
        </w:rPr>
        <w:t xml:space="preserve"> </w:t>
      </w:r>
      <w:r w:rsidR="003D355F" w:rsidRPr="0053145B">
        <w:rPr>
          <w:rFonts w:ascii="Arial" w:hAnsi="Arial" w:cs="Arial"/>
          <w:sz w:val="24"/>
          <w:szCs w:val="24"/>
          <w:lang w:eastAsia="ar-SA"/>
        </w:rPr>
        <w:t xml:space="preserve">В случае установления в ходе или по результатам </w:t>
      </w:r>
      <w:proofErr w:type="gramStart"/>
      <w:r w:rsidR="003D355F" w:rsidRPr="0053145B">
        <w:rPr>
          <w:rFonts w:ascii="Arial" w:hAnsi="Arial" w:cs="Arial"/>
          <w:sz w:val="24"/>
          <w:szCs w:val="24"/>
          <w:lang w:eastAsia="ar-SA"/>
        </w:rPr>
        <w:t>рассмотрения жалобы признаков состава административного правонарушения</w:t>
      </w:r>
      <w:proofErr w:type="gramEnd"/>
      <w:r w:rsidR="003D355F" w:rsidRPr="0053145B">
        <w:rPr>
          <w:rFonts w:ascii="Arial" w:hAnsi="Arial" w:cs="Arial"/>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3D355F" w:rsidRPr="0053145B" w:rsidRDefault="003D355F" w:rsidP="00DD63DE">
      <w:pPr>
        <w:pStyle w:val="11"/>
        <w:numPr>
          <w:ilvl w:val="1"/>
          <w:numId w:val="23"/>
        </w:numPr>
        <w:tabs>
          <w:tab w:val="left" w:pos="1276"/>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В случае установление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w:t>
      </w:r>
      <w:r w:rsidR="00DD63DE" w:rsidRPr="0053145B">
        <w:rPr>
          <w:rFonts w:ascii="Arial" w:hAnsi="Arial" w:cs="Arial"/>
          <w:sz w:val="24"/>
          <w:szCs w:val="24"/>
        </w:rPr>
        <w:t>в органы прокуратуры и в Министерство государственного управления, информационных технологий и связи Московской области.</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804" w:rsidRPr="0053145B" w:rsidRDefault="00D97804" w:rsidP="0092594A">
      <w:pPr>
        <w:pStyle w:val="11"/>
        <w:numPr>
          <w:ilvl w:val="1"/>
          <w:numId w:val="23"/>
        </w:numPr>
        <w:tabs>
          <w:tab w:val="left" w:pos="0"/>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В ответе по результатам рассмотрения жалобы указываются:</w:t>
      </w:r>
    </w:p>
    <w:p w:rsidR="00D97804" w:rsidRPr="0053145B" w:rsidRDefault="00D97804" w:rsidP="00D97804">
      <w:pPr>
        <w:pStyle w:val="11"/>
        <w:numPr>
          <w:ilvl w:val="0"/>
          <w:numId w:val="0"/>
        </w:numPr>
        <w:tabs>
          <w:tab w:val="left" w:pos="0"/>
          <w:tab w:val="left" w:pos="1418"/>
        </w:tabs>
        <w:spacing w:line="100" w:lineRule="atLeast"/>
        <w:ind w:left="51" w:firstLine="709"/>
        <w:rPr>
          <w:rFonts w:ascii="Arial" w:hAnsi="Arial" w:cs="Arial"/>
          <w:sz w:val="24"/>
          <w:szCs w:val="24"/>
        </w:rPr>
      </w:pPr>
      <w:r w:rsidRPr="0053145B">
        <w:rPr>
          <w:rFonts w:ascii="Arial" w:hAnsi="Arial" w:cs="Arial"/>
          <w:sz w:val="24"/>
          <w:szCs w:val="24"/>
        </w:rPr>
        <w:t>1) должность, фамилия, имя, отчество (при наличии) должностного лица Администрации, принявшего решение по жалобе;</w:t>
      </w:r>
    </w:p>
    <w:p w:rsidR="00D97804" w:rsidRPr="0053145B" w:rsidRDefault="00D97804" w:rsidP="00D97804">
      <w:pPr>
        <w:pStyle w:val="11"/>
        <w:numPr>
          <w:ilvl w:val="0"/>
          <w:numId w:val="0"/>
        </w:numPr>
        <w:tabs>
          <w:tab w:val="left" w:pos="0"/>
          <w:tab w:val="left" w:pos="1418"/>
        </w:tabs>
        <w:spacing w:line="100" w:lineRule="atLeast"/>
        <w:ind w:left="51" w:firstLine="709"/>
        <w:rPr>
          <w:rFonts w:ascii="Arial" w:hAnsi="Arial" w:cs="Arial"/>
          <w:sz w:val="24"/>
          <w:szCs w:val="24"/>
        </w:rPr>
      </w:pPr>
      <w:r w:rsidRPr="0053145B">
        <w:rPr>
          <w:rFonts w:ascii="Arial" w:hAnsi="Arial" w:cs="Arial"/>
          <w:sz w:val="24"/>
          <w:szCs w:val="24"/>
        </w:rPr>
        <w:t>2) номер, дата, место принятия решения, включая сведен</w:t>
      </w:r>
      <w:r w:rsidR="000C6399" w:rsidRPr="0053145B">
        <w:rPr>
          <w:rFonts w:ascii="Arial" w:hAnsi="Arial" w:cs="Arial"/>
          <w:sz w:val="24"/>
          <w:szCs w:val="24"/>
        </w:rPr>
        <w:t>ия</w:t>
      </w:r>
      <w:r w:rsidRPr="0053145B">
        <w:rPr>
          <w:rFonts w:ascii="Arial" w:hAnsi="Arial" w:cs="Arial"/>
          <w:sz w:val="24"/>
          <w:szCs w:val="24"/>
        </w:rPr>
        <w:t xml:space="preserve">  о должностном лице, решение или действие (бездействие) которого обжалуется;</w:t>
      </w:r>
    </w:p>
    <w:p w:rsidR="00D97804" w:rsidRPr="0053145B" w:rsidRDefault="00D97804" w:rsidP="00D97804">
      <w:pPr>
        <w:pStyle w:val="11"/>
        <w:numPr>
          <w:ilvl w:val="0"/>
          <w:numId w:val="0"/>
        </w:numPr>
        <w:tabs>
          <w:tab w:val="left" w:pos="0"/>
          <w:tab w:val="left" w:pos="1418"/>
        </w:tabs>
        <w:spacing w:line="100" w:lineRule="atLeast"/>
        <w:ind w:left="51" w:firstLine="709"/>
        <w:rPr>
          <w:rFonts w:ascii="Arial" w:hAnsi="Arial" w:cs="Arial"/>
          <w:sz w:val="24"/>
          <w:szCs w:val="24"/>
        </w:rPr>
      </w:pPr>
      <w:r w:rsidRPr="0053145B">
        <w:rPr>
          <w:rFonts w:ascii="Arial" w:hAnsi="Arial" w:cs="Arial"/>
          <w:sz w:val="24"/>
          <w:szCs w:val="24"/>
        </w:rPr>
        <w:lastRenderedPageBreak/>
        <w:t>3) фамилия, имя, отчество (при наличии) или наименование Заявителя;</w:t>
      </w:r>
    </w:p>
    <w:p w:rsidR="00D97804" w:rsidRPr="0053145B" w:rsidRDefault="00D97804" w:rsidP="00D97804">
      <w:pPr>
        <w:pStyle w:val="11"/>
        <w:numPr>
          <w:ilvl w:val="0"/>
          <w:numId w:val="0"/>
        </w:numPr>
        <w:tabs>
          <w:tab w:val="left" w:pos="0"/>
          <w:tab w:val="left" w:pos="1418"/>
        </w:tabs>
        <w:spacing w:line="100" w:lineRule="atLeast"/>
        <w:ind w:left="51" w:firstLine="709"/>
        <w:rPr>
          <w:rFonts w:ascii="Arial" w:hAnsi="Arial" w:cs="Arial"/>
          <w:sz w:val="24"/>
          <w:szCs w:val="24"/>
        </w:rPr>
      </w:pPr>
      <w:r w:rsidRPr="0053145B">
        <w:rPr>
          <w:rFonts w:ascii="Arial" w:hAnsi="Arial" w:cs="Arial"/>
          <w:sz w:val="24"/>
          <w:szCs w:val="24"/>
        </w:rPr>
        <w:t>4) основания для принятия решения по жалобе;</w:t>
      </w:r>
    </w:p>
    <w:p w:rsidR="00D97804" w:rsidRPr="0053145B" w:rsidRDefault="00D97804" w:rsidP="00D97804">
      <w:pPr>
        <w:pStyle w:val="11"/>
        <w:numPr>
          <w:ilvl w:val="0"/>
          <w:numId w:val="0"/>
        </w:numPr>
        <w:tabs>
          <w:tab w:val="left" w:pos="0"/>
          <w:tab w:val="left" w:pos="1418"/>
        </w:tabs>
        <w:spacing w:line="100" w:lineRule="atLeast"/>
        <w:ind w:left="51" w:firstLine="709"/>
        <w:rPr>
          <w:rFonts w:ascii="Arial" w:hAnsi="Arial" w:cs="Arial"/>
          <w:sz w:val="24"/>
          <w:szCs w:val="24"/>
        </w:rPr>
      </w:pPr>
      <w:r w:rsidRPr="0053145B">
        <w:rPr>
          <w:rFonts w:ascii="Arial" w:hAnsi="Arial" w:cs="Arial"/>
          <w:sz w:val="24"/>
          <w:szCs w:val="24"/>
        </w:rPr>
        <w:t>5) принятое по жалобе решение;</w:t>
      </w:r>
    </w:p>
    <w:p w:rsidR="00D97804" w:rsidRPr="0053145B" w:rsidRDefault="00D97804" w:rsidP="00D97804">
      <w:pPr>
        <w:pStyle w:val="11"/>
        <w:numPr>
          <w:ilvl w:val="0"/>
          <w:numId w:val="0"/>
        </w:numPr>
        <w:tabs>
          <w:tab w:val="left" w:pos="0"/>
          <w:tab w:val="left" w:pos="1418"/>
        </w:tabs>
        <w:spacing w:line="100" w:lineRule="atLeast"/>
        <w:ind w:left="34" w:firstLine="709"/>
        <w:rPr>
          <w:rFonts w:ascii="Arial" w:hAnsi="Arial" w:cs="Arial"/>
          <w:sz w:val="24"/>
          <w:szCs w:val="24"/>
        </w:rPr>
      </w:pPr>
      <w:r w:rsidRPr="0053145B">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7804" w:rsidRPr="0053145B" w:rsidRDefault="00D97804" w:rsidP="00D97804">
      <w:pPr>
        <w:pStyle w:val="11"/>
        <w:numPr>
          <w:ilvl w:val="0"/>
          <w:numId w:val="0"/>
        </w:numPr>
        <w:tabs>
          <w:tab w:val="left" w:pos="0"/>
          <w:tab w:val="left" w:pos="1418"/>
        </w:tabs>
        <w:spacing w:line="100" w:lineRule="atLeast"/>
        <w:ind w:left="34" w:firstLine="709"/>
        <w:rPr>
          <w:rFonts w:ascii="Arial" w:hAnsi="Arial" w:cs="Arial"/>
          <w:sz w:val="24"/>
          <w:szCs w:val="24"/>
        </w:rPr>
      </w:pPr>
      <w:r w:rsidRPr="0053145B">
        <w:rPr>
          <w:rFonts w:ascii="Arial" w:hAnsi="Arial" w:cs="Arial"/>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97804" w:rsidRPr="0053145B" w:rsidRDefault="00D97804" w:rsidP="00D97804">
      <w:pPr>
        <w:pStyle w:val="11"/>
        <w:numPr>
          <w:ilvl w:val="0"/>
          <w:numId w:val="0"/>
        </w:numPr>
        <w:tabs>
          <w:tab w:val="left" w:pos="0"/>
          <w:tab w:val="left" w:pos="1418"/>
        </w:tabs>
        <w:spacing w:line="100" w:lineRule="atLeast"/>
        <w:ind w:left="34" w:firstLine="709"/>
        <w:rPr>
          <w:rFonts w:ascii="Arial" w:hAnsi="Arial" w:cs="Arial"/>
          <w:sz w:val="24"/>
          <w:szCs w:val="24"/>
        </w:rPr>
      </w:pPr>
      <w:r w:rsidRPr="0053145B">
        <w:rPr>
          <w:rFonts w:ascii="Arial" w:hAnsi="Arial" w:cs="Arial"/>
          <w:sz w:val="24"/>
          <w:szCs w:val="24"/>
        </w:rPr>
        <w:t>8) сведения о порядке обжалования принятого по жалобе решения.</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Администрация вправе оставить жалобу без ответа в следующих случаях:</w:t>
      </w:r>
    </w:p>
    <w:p w:rsidR="00D97804" w:rsidRPr="0053145B" w:rsidRDefault="00D97804" w:rsidP="00D97804">
      <w:pPr>
        <w:pStyle w:val="11"/>
        <w:numPr>
          <w:ilvl w:val="0"/>
          <w:numId w:val="0"/>
        </w:numPr>
        <w:tabs>
          <w:tab w:val="left" w:pos="1418"/>
        </w:tabs>
        <w:spacing w:line="100" w:lineRule="atLeast"/>
        <w:ind w:left="34" w:firstLine="709"/>
        <w:rPr>
          <w:rFonts w:ascii="Arial" w:hAnsi="Arial" w:cs="Arial"/>
          <w:sz w:val="24"/>
          <w:szCs w:val="24"/>
        </w:rPr>
      </w:pPr>
      <w:r w:rsidRPr="0053145B">
        <w:rPr>
          <w:rFonts w:ascii="Arial" w:hAnsi="Arial" w:cs="Arial"/>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D97804" w:rsidRPr="0053145B" w:rsidRDefault="00D97804" w:rsidP="00D97804">
      <w:pPr>
        <w:pStyle w:val="11"/>
        <w:numPr>
          <w:ilvl w:val="0"/>
          <w:numId w:val="0"/>
        </w:numPr>
        <w:tabs>
          <w:tab w:val="left" w:pos="1418"/>
        </w:tabs>
        <w:spacing w:line="100" w:lineRule="atLeast"/>
        <w:ind w:left="34" w:firstLine="709"/>
        <w:rPr>
          <w:rFonts w:ascii="Arial" w:hAnsi="Arial" w:cs="Arial"/>
          <w:sz w:val="24"/>
          <w:szCs w:val="24"/>
        </w:rPr>
      </w:pPr>
      <w:r w:rsidRPr="0053145B">
        <w:rPr>
          <w:rFonts w:ascii="Arial" w:hAnsi="Arial" w:cs="Arial"/>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D97804" w:rsidRPr="0053145B" w:rsidRDefault="00D97804" w:rsidP="00D97804">
      <w:pPr>
        <w:pStyle w:val="11"/>
        <w:numPr>
          <w:ilvl w:val="0"/>
          <w:numId w:val="0"/>
        </w:numPr>
        <w:tabs>
          <w:tab w:val="left" w:pos="1418"/>
        </w:tabs>
        <w:spacing w:line="100" w:lineRule="atLeast"/>
        <w:ind w:left="34" w:firstLine="709"/>
        <w:rPr>
          <w:rFonts w:ascii="Arial" w:hAnsi="Arial" w:cs="Arial"/>
          <w:sz w:val="24"/>
          <w:szCs w:val="24"/>
        </w:rPr>
      </w:pPr>
      <w:r w:rsidRPr="0053145B">
        <w:rPr>
          <w:rFonts w:ascii="Arial" w:hAnsi="Arial" w:cs="Arial"/>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sz w:val="24"/>
          <w:szCs w:val="24"/>
        </w:rPr>
      </w:pPr>
      <w:r w:rsidRPr="0053145B">
        <w:rPr>
          <w:rFonts w:ascii="Arial" w:hAnsi="Arial" w:cs="Arial"/>
          <w:sz w:val="24"/>
          <w:szCs w:val="24"/>
        </w:rPr>
        <w:t xml:space="preserve"> Заявитель (представитель Заявителя) вправе обжаловать принятое по жалобе решение в с</w:t>
      </w:r>
      <w:r w:rsidR="00274BE8" w:rsidRPr="0053145B">
        <w:rPr>
          <w:rFonts w:ascii="Arial" w:hAnsi="Arial" w:cs="Arial"/>
          <w:sz w:val="24"/>
          <w:szCs w:val="24"/>
        </w:rPr>
        <w:t xml:space="preserve">удебном порядке в соответствии </w:t>
      </w:r>
      <w:r w:rsidRPr="0053145B">
        <w:rPr>
          <w:rFonts w:ascii="Arial" w:hAnsi="Arial" w:cs="Arial"/>
          <w:sz w:val="24"/>
          <w:szCs w:val="24"/>
        </w:rPr>
        <w:t>с законодательством Российской Федерации.</w:t>
      </w:r>
    </w:p>
    <w:p w:rsidR="00D97804" w:rsidRPr="0053145B"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rFonts w:ascii="Arial" w:hAnsi="Arial" w:cs="Arial"/>
          <w:b/>
          <w:bCs/>
          <w:iCs/>
          <w:sz w:val="24"/>
          <w:szCs w:val="24"/>
        </w:rPr>
      </w:pPr>
      <w:r w:rsidRPr="0053145B">
        <w:rPr>
          <w:rFonts w:ascii="Arial" w:hAnsi="Arial" w:cs="Arial"/>
          <w:sz w:val="24"/>
          <w:szCs w:val="24"/>
        </w:rPr>
        <w:t xml:space="preserve"> </w:t>
      </w:r>
      <w:proofErr w:type="gramStart"/>
      <w:r w:rsidRPr="0053145B">
        <w:rPr>
          <w:rFonts w:ascii="Arial" w:hAnsi="Arial" w:cs="Arial"/>
          <w:sz w:val="24"/>
          <w:szCs w:val="24"/>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w:t>
      </w:r>
      <w:r w:rsidR="000C6399" w:rsidRPr="0053145B">
        <w:rPr>
          <w:rFonts w:ascii="Arial" w:hAnsi="Arial" w:cs="Arial"/>
          <w:sz w:val="24"/>
          <w:szCs w:val="24"/>
        </w:rPr>
        <w:t>редоставлением государственных</w:t>
      </w:r>
      <w:r w:rsidRPr="0053145B">
        <w:rPr>
          <w:rFonts w:ascii="Arial" w:hAnsi="Arial" w:cs="Arial"/>
          <w:sz w:val="24"/>
          <w:szCs w:val="24"/>
        </w:rPr>
        <w:t xml:space="preserve"> и муниципальных услуг, утвержденном постановлением </w:t>
      </w:r>
      <w:r w:rsidR="003F7BFB" w:rsidRPr="0053145B">
        <w:rPr>
          <w:rFonts w:ascii="Arial" w:hAnsi="Arial" w:cs="Arial"/>
          <w:sz w:val="24"/>
          <w:szCs w:val="24"/>
        </w:rPr>
        <w:t xml:space="preserve">   </w:t>
      </w:r>
      <w:r w:rsidRPr="0053145B">
        <w:rPr>
          <w:rFonts w:ascii="Arial" w:hAnsi="Arial" w:cs="Arial"/>
          <w:sz w:val="24"/>
          <w:szCs w:val="24"/>
        </w:rPr>
        <w:t>Правительства</w:t>
      </w:r>
      <w:r w:rsidR="003F7BFB" w:rsidRPr="0053145B">
        <w:rPr>
          <w:rFonts w:ascii="Arial" w:hAnsi="Arial" w:cs="Arial"/>
          <w:sz w:val="24"/>
          <w:szCs w:val="24"/>
        </w:rPr>
        <w:t xml:space="preserve">  </w:t>
      </w:r>
      <w:r w:rsidRPr="0053145B">
        <w:rPr>
          <w:rFonts w:ascii="Arial" w:hAnsi="Arial" w:cs="Arial"/>
          <w:sz w:val="24"/>
          <w:szCs w:val="24"/>
        </w:rPr>
        <w:t xml:space="preserve"> Московской</w:t>
      </w:r>
      <w:r w:rsidR="003F7BFB" w:rsidRPr="0053145B">
        <w:rPr>
          <w:rFonts w:ascii="Arial" w:hAnsi="Arial" w:cs="Arial"/>
          <w:sz w:val="24"/>
          <w:szCs w:val="24"/>
        </w:rPr>
        <w:t xml:space="preserve">   </w:t>
      </w:r>
      <w:r w:rsidRPr="0053145B">
        <w:rPr>
          <w:rFonts w:ascii="Arial" w:hAnsi="Arial" w:cs="Arial"/>
          <w:sz w:val="24"/>
          <w:szCs w:val="24"/>
        </w:rPr>
        <w:t xml:space="preserve"> области от </w:t>
      </w:r>
      <w:r w:rsidR="003F7BFB" w:rsidRPr="0053145B">
        <w:rPr>
          <w:rFonts w:ascii="Arial" w:hAnsi="Arial" w:cs="Arial"/>
          <w:sz w:val="24"/>
          <w:szCs w:val="24"/>
        </w:rPr>
        <w:t xml:space="preserve"> </w:t>
      </w:r>
      <w:r w:rsidR="00274BE8" w:rsidRPr="0053145B">
        <w:rPr>
          <w:rFonts w:ascii="Arial" w:hAnsi="Arial" w:cs="Arial"/>
          <w:sz w:val="24"/>
          <w:szCs w:val="24"/>
        </w:rPr>
        <w:t>16.04.</w:t>
      </w:r>
      <w:r w:rsidR="00011809" w:rsidRPr="0053145B">
        <w:rPr>
          <w:rFonts w:ascii="Arial" w:hAnsi="Arial" w:cs="Arial"/>
          <w:sz w:val="24"/>
          <w:szCs w:val="24"/>
        </w:rPr>
        <w:t>2015</w:t>
      </w:r>
      <w:r w:rsidRPr="0053145B">
        <w:rPr>
          <w:rFonts w:ascii="Arial" w:hAnsi="Arial" w:cs="Arial"/>
          <w:sz w:val="24"/>
          <w:szCs w:val="24"/>
        </w:rPr>
        <w:t xml:space="preserve"> № 253/14 «Об утверждении Порядка осуществления контроля за предоставлением гос</w:t>
      </w:r>
      <w:r w:rsidR="000C6399" w:rsidRPr="0053145B">
        <w:rPr>
          <w:rFonts w:ascii="Arial" w:hAnsi="Arial" w:cs="Arial"/>
          <w:sz w:val="24"/>
          <w:szCs w:val="24"/>
        </w:rPr>
        <w:t>ударственных</w:t>
      </w:r>
      <w:r w:rsidRPr="0053145B">
        <w:rPr>
          <w:rFonts w:ascii="Arial" w:hAnsi="Arial" w:cs="Arial"/>
          <w:sz w:val="24"/>
          <w:szCs w:val="24"/>
        </w:rPr>
        <w:t xml:space="preserve">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53145B">
        <w:rPr>
          <w:rFonts w:ascii="Arial" w:hAnsi="Arial" w:cs="Arial"/>
          <w:sz w:val="24"/>
          <w:szCs w:val="24"/>
        </w:rPr>
        <w:t xml:space="preserve"> технологий и связи Московской области».</w:t>
      </w:r>
    </w:p>
    <w:p w:rsidR="00D97804" w:rsidRPr="0053145B" w:rsidRDefault="00D97804" w:rsidP="00D97804">
      <w:pPr>
        <w:spacing w:line="100" w:lineRule="atLeast"/>
        <w:ind w:firstLine="709"/>
        <w:jc w:val="both"/>
        <w:rPr>
          <w:rFonts w:ascii="Arial" w:hAnsi="Arial" w:cs="Arial"/>
          <w:b/>
          <w:bCs/>
          <w:iCs/>
          <w:sz w:val="24"/>
          <w:szCs w:val="24"/>
        </w:rPr>
      </w:pPr>
      <w:r w:rsidRPr="0053145B">
        <w:rPr>
          <w:rFonts w:ascii="Arial" w:hAnsi="Arial" w:cs="Arial"/>
          <w:b/>
          <w:bCs/>
          <w:iCs/>
          <w:sz w:val="24"/>
          <w:szCs w:val="24"/>
        </w:rPr>
        <w:t xml:space="preserve">                            </w:t>
      </w:r>
    </w:p>
    <w:p w:rsidR="00D97804" w:rsidRPr="0053145B" w:rsidRDefault="00D97804" w:rsidP="00D97804">
      <w:pPr>
        <w:spacing w:line="100" w:lineRule="atLeast"/>
        <w:ind w:firstLine="709"/>
        <w:jc w:val="center"/>
        <w:rPr>
          <w:rFonts w:ascii="Arial" w:hAnsi="Arial" w:cs="Arial"/>
          <w:i/>
          <w:sz w:val="24"/>
          <w:szCs w:val="24"/>
        </w:rPr>
      </w:pPr>
      <w:r w:rsidRPr="0053145B">
        <w:rPr>
          <w:rFonts w:ascii="Arial" w:hAnsi="Arial" w:cs="Arial"/>
          <w:b/>
          <w:bCs/>
          <w:i/>
          <w:iCs/>
          <w:sz w:val="24"/>
          <w:szCs w:val="24"/>
        </w:rPr>
        <w:t xml:space="preserve">Раздел </w:t>
      </w:r>
      <w:r w:rsidRPr="0053145B">
        <w:rPr>
          <w:rFonts w:ascii="Arial" w:hAnsi="Arial" w:cs="Arial"/>
          <w:b/>
          <w:bCs/>
          <w:i/>
          <w:iCs/>
          <w:sz w:val="24"/>
          <w:szCs w:val="24"/>
          <w:lang w:val="en-US"/>
        </w:rPr>
        <w:t>VI</w:t>
      </w:r>
      <w:r w:rsidRPr="0053145B">
        <w:rPr>
          <w:rFonts w:ascii="Arial" w:hAnsi="Arial" w:cs="Arial"/>
          <w:b/>
          <w:bCs/>
          <w:i/>
          <w:iCs/>
          <w:sz w:val="24"/>
          <w:szCs w:val="24"/>
        </w:rPr>
        <w:t>. Правила обработки персональных данных при предоставлении Государственной услуги</w:t>
      </w:r>
    </w:p>
    <w:p w:rsidR="00D97804" w:rsidRPr="0053145B" w:rsidRDefault="00D97804" w:rsidP="00D97804">
      <w:pPr>
        <w:pStyle w:val="11"/>
        <w:numPr>
          <w:ilvl w:val="0"/>
          <w:numId w:val="0"/>
        </w:numPr>
        <w:tabs>
          <w:tab w:val="left" w:pos="1418"/>
        </w:tabs>
        <w:spacing w:line="100" w:lineRule="atLeast"/>
        <w:ind w:left="709" w:firstLine="709"/>
        <w:rPr>
          <w:rFonts w:ascii="Arial" w:hAnsi="Arial" w:cs="Arial"/>
          <w:i/>
          <w:sz w:val="24"/>
          <w:szCs w:val="24"/>
        </w:rPr>
      </w:pPr>
    </w:p>
    <w:p w:rsidR="00D97804" w:rsidRPr="0053145B" w:rsidRDefault="00D97804" w:rsidP="0092594A">
      <w:pPr>
        <w:pStyle w:val="11"/>
        <w:numPr>
          <w:ilvl w:val="0"/>
          <w:numId w:val="23"/>
        </w:numPr>
        <w:suppressAutoHyphens/>
        <w:autoSpaceDE/>
        <w:autoSpaceDN/>
        <w:adjustRightInd/>
        <w:spacing w:line="100" w:lineRule="atLeast"/>
        <w:ind w:left="567" w:firstLine="709"/>
        <w:jc w:val="center"/>
        <w:outlineLvl w:val="1"/>
        <w:rPr>
          <w:rFonts w:ascii="Arial" w:hAnsi="Arial" w:cs="Arial"/>
          <w:b/>
          <w:sz w:val="24"/>
          <w:szCs w:val="24"/>
        </w:rPr>
      </w:pPr>
      <w:r w:rsidRPr="0053145B">
        <w:rPr>
          <w:rFonts w:ascii="Arial" w:hAnsi="Arial" w:cs="Arial"/>
          <w:b/>
          <w:i/>
          <w:sz w:val="24"/>
          <w:szCs w:val="24"/>
        </w:rPr>
        <w:t>Правила обработки персональных данных при предоставлении Государственной</w:t>
      </w:r>
      <w:r w:rsidRPr="0053145B">
        <w:rPr>
          <w:rFonts w:ascii="Arial" w:hAnsi="Arial" w:cs="Arial"/>
          <w:b/>
          <w:sz w:val="24"/>
          <w:szCs w:val="24"/>
        </w:rPr>
        <w:t xml:space="preserve"> услуги</w:t>
      </w:r>
    </w:p>
    <w:p w:rsidR="00D97804" w:rsidRPr="0053145B" w:rsidRDefault="00D97804" w:rsidP="00D97804">
      <w:pPr>
        <w:pStyle w:val="11"/>
        <w:numPr>
          <w:ilvl w:val="0"/>
          <w:numId w:val="0"/>
        </w:numPr>
        <w:tabs>
          <w:tab w:val="left" w:pos="708"/>
        </w:tabs>
        <w:spacing w:line="100" w:lineRule="atLeast"/>
        <w:ind w:left="1276"/>
        <w:rPr>
          <w:rFonts w:ascii="Arial" w:hAnsi="Arial" w:cs="Arial"/>
          <w:b/>
          <w:sz w:val="24"/>
          <w:szCs w:val="24"/>
        </w:rPr>
      </w:pPr>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29.3. Обработке подлежат только персональные данные, которые отвечают целям их обработки.</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 xml:space="preserve">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w:t>
      </w:r>
      <w:r w:rsidRPr="0053145B">
        <w:rPr>
          <w:rFonts w:ascii="Arial" w:hAnsi="Arial" w:cs="Arial"/>
          <w:sz w:val="24"/>
          <w:szCs w:val="24"/>
        </w:rPr>
        <w:lastRenderedPageBreak/>
        <w:t>законодательством Российской Федерации государственных функций по обработке результатов предоставленной услуги.</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w:t>
      </w:r>
      <w:r w:rsidR="005D7223" w:rsidRPr="0053145B">
        <w:rPr>
          <w:rFonts w:ascii="Arial" w:hAnsi="Arial" w:cs="Arial"/>
          <w:sz w:val="24"/>
          <w:szCs w:val="24"/>
        </w:rPr>
        <w:t>отношению</w:t>
      </w:r>
      <w:r w:rsidRPr="0053145B">
        <w:rPr>
          <w:rFonts w:ascii="Arial" w:hAnsi="Arial" w:cs="Arial"/>
          <w:sz w:val="24"/>
          <w:szCs w:val="24"/>
        </w:rPr>
        <w:t xml:space="preserve"> к заявленной цели их обработки.</w:t>
      </w:r>
    </w:p>
    <w:p w:rsidR="00D97804" w:rsidRPr="0053145B" w:rsidRDefault="00D97804" w:rsidP="00D97804">
      <w:pPr>
        <w:pStyle w:val="11"/>
        <w:numPr>
          <w:ilvl w:val="0"/>
          <w:numId w:val="0"/>
        </w:numPr>
        <w:tabs>
          <w:tab w:val="left" w:pos="1134"/>
        </w:tabs>
        <w:spacing w:line="100" w:lineRule="atLeast"/>
        <w:ind w:firstLine="709"/>
        <w:rPr>
          <w:rFonts w:ascii="Arial" w:hAnsi="Arial" w:cs="Arial"/>
          <w:sz w:val="24"/>
          <w:szCs w:val="24"/>
        </w:rPr>
      </w:pPr>
      <w:r w:rsidRPr="0053145B">
        <w:rPr>
          <w:rFonts w:ascii="Arial" w:hAnsi="Arial" w:cs="Arial"/>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97804" w:rsidRPr="0053145B" w:rsidRDefault="00D97804" w:rsidP="00D97804">
      <w:pPr>
        <w:pStyle w:val="11"/>
        <w:numPr>
          <w:ilvl w:val="0"/>
          <w:numId w:val="0"/>
        </w:numPr>
        <w:tabs>
          <w:tab w:val="left" w:pos="1134"/>
        </w:tabs>
        <w:spacing w:line="100" w:lineRule="atLeast"/>
        <w:ind w:firstLine="709"/>
        <w:rPr>
          <w:rFonts w:ascii="Arial" w:hAnsi="Arial" w:cs="Arial"/>
          <w:sz w:val="24"/>
          <w:szCs w:val="24"/>
        </w:rPr>
      </w:pPr>
      <w:r w:rsidRPr="0053145B">
        <w:rPr>
          <w:rFonts w:ascii="Arial" w:hAnsi="Arial" w:cs="Arial"/>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w:t>
      </w:r>
      <w:r w:rsidR="003F7BFB" w:rsidRPr="0053145B">
        <w:rPr>
          <w:rFonts w:ascii="Arial" w:hAnsi="Arial" w:cs="Arial"/>
          <w:sz w:val="24"/>
          <w:szCs w:val="24"/>
        </w:rPr>
        <w:t xml:space="preserve">ей обработки или </w:t>
      </w:r>
      <w:r w:rsidRPr="0053145B">
        <w:rPr>
          <w:rFonts w:ascii="Arial" w:hAnsi="Arial" w:cs="Arial"/>
          <w:sz w:val="24"/>
          <w:szCs w:val="24"/>
        </w:rPr>
        <w:t>в случае утраты необходимости в достижении этих целей, если иное не предусмотрено законодательством.</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29.9. В соответствии с целью обработки персональных данны</w:t>
      </w:r>
      <w:r w:rsidR="005D7223" w:rsidRPr="0053145B">
        <w:rPr>
          <w:rFonts w:ascii="Arial" w:hAnsi="Arial" w:cs="Arial"/>
          <w:sz w:val="24"/>
          <w:szCs w:val="24"/>
        </w:rPr>
        <w:t xml:space="preserve">х, </w:t>
      </w:r>
      <w:r w:rsidRPr="0053145B">
        <w:rPr>
          <w:rFonts w:ascii="Arial" w:hAnsi="Arial" w:cs="Arial"/>
          <w:sz w:val="24"/>
          <w:szCs w:val="24"/>
        </w:rPr>
        <w:t>в Администрации обрабатываются персональные данные:</w:t>
      </w:r>
    </w:p>
    <w:p w:rsidR="00D97804" w:rsidRPr="0053145B" w:rsidRDefault="00D97804" w:rsidP="00D97804">
      <w:pPr>
        <w:pStyle w:val="11"/>
        <w:numPr>
          <w:ilvl w:val="0"/>
          <w:numId w:val="0"/>
        </w:numPr>
        <w:tabs>
          <w:tab w:val="left" w:pos="851"/>
        </w:tabs>
        <w:spacing w:line="100" w:lineRule="atLeast"/>
        <w:ind w:left="17" w:firstLine="709"/>
        <w:rPr>
          <w:rFonts w:ascii="Arial" w:hAnsi="Arial" w:cs="Arial"/>
          <w:sz w:val="24"/>
          <w:szCs w:val="24"/>
        </w:rPr>
      </w:pPr>
      <w:r w:rsidRPr="0053145B">
        <w:rPr>
          <w:rFonts w:ascii="Arial" w:hAnsi="Arial" w:cs="Arial"/>
          <w:sz w:val="24"/>
          <w:szCs w:val="24"/>
        </w:rPr>
        <w:t>1.фамилия, имя, отчество;</w:t>
      </w:r>
    </w:p>
    <w:p w:rsidR="00D97804" w:rsidRPr="0053145B" w:rsidRDefault="00D97804" w:rsidP="00D97804">
      <w:pPr>
        <w:pStyle w:val="11"/>
        <w:numPr>
          <w:ilvl w:val="0"/>
          <w:numId w:val="0"/>
        </w:numPr>
        <w:tabs>
          <w:tab w:val="left" w:pos="851"/>
        </w:tabs>
        <w:ind w:left="17" w:firstLine="709"/>
        <w:rPr>
          <w:rFonts w:ascii="Arial" w:hAnsi="Arial" w:cs="Arial"/>
          <w:sz w:val="24"/>
          <w:szCs w:val="24"/>
        </w:rPr>
      </w:pPr>
      <w:r w:rsidRPr="0053145B">
        <w:rPr>
          <w:rFonts w:ascii="Arial" w:hAnsi="Arial" w:cs="Arial"/>
          <w:sz w:val="24"/>
          <w:szCs w:val="24"/>
        </w:rPr>
        <w:t>2.адрес места жительства;</w:t>
      </w:r>
    </w:p>
    <w:p w:rsidR="00D97804" w:rsidRPr="0053145B" w:rsidRDefault="00951E0E" w:rsidP="00D97804">
      <w:pPr>
        <w:pStyle w:val="11"/>
        <w:numPr>
          <w:ilvl w:val="0"/>
          <w:numId w:val="0"/>
        </w:numPr>
        <w:tabs>
          <w:tab w:val="left" w:pos="851"/>
        </w:tabs>
        <w:ind w:left="17" w:firstLine="709"/>
        <w:rPr>
          <w:rFonts w:ascii="Arial" w:hAnsi="Arial" w:cs="Arial"/>
          <w:sz w:val="24"/>
          <w:szCs w:val="24"/>
        </w:rPr>
      </w:pPr>
      <w:r w:rsidRPr="0053145B">
        <w:rPr>
          <w:rFonts w:ascii="Arial" w:hAnsi="Arial" w:cs="Arial"/>
          <w:sz w:val="24"/>
          <w:szCs w:val="24"/>
        </w:rPr>
        <w:t>3.домашний, сотовый телефоны.</w:t>
      </w:r>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29.10. В соответствии с целью обработки персональных данных, указанной</w:t>
      </w:r>
      <w:r w:rsidR="00951E0E" w:rsidRPr="0053145B">
        <w:rPr>
          <w:rFonts w:ascii="Arial" w:hAnsi="Arial" w:cs="Arial"/>
          <w:sz w:val="24"/>
          <w:szCs w:val="24"/>
        </w:rPr>
        <w:t xml:space="preserve"> в подпункте 29</w:t>
      </w:r>
      <w:r w:rsidR="003F7BFB" w:rsidRPr="0053145B">
        <w:rPr>
          <w:rFonts w:ascii="Arial" w:hAnsi="Arial" w:cs="Arial"/>
          <w:sz w:val="24"/>
          <w:szCs w:val="24"/>
        </w:rPr>
        <w:t xml:space="preserve">.4. настоящего </w:t>
      </w:r>
      <w:r w:rsidRPr="0053145B">
        <w:rPr>
          <w:rFonts w:ascii="Arial" w:hAnsi="Arial" w:cs="Arial"/>
          <w:sz w:val="24"/>
          <w:szCs w:val="24"/>
        </w:rPr>
        <w:t>Администрати</w:t>
      </w:r>
      <w:r w:rsidR="005D7223" w:rsidRPr="0053145B">
        <w:rPr>
          <w:rFonts w:ascii="Arial" w:hAnsi="Arial" w:cs="Arial"/>
          <w:sz w:val="24"/>
          <w:szCs w:val="24"/>
        </w:rPr>
        <w:t xml:space="preserve">вного регламента, </w:t>
      </w:r>
      <w:r w:rsidRPr="0053145B">
        <w:rPr>
          <w:rFonts w:ascii="Arial" w:hAnsi="Arial" w:cs="Arial"/>
          <w:sz w:val="24"/>
          <w:szCs w:val="24"/>
        </w:rPr>
        <w:t xml:space="preserve">к категориям субъектов, персональные данные которых </w:t>
      </w:r>
      <w:r w:rsidR="005D7223" w:rsidRPr="0053145B">
        <w:rPr>
          <w:rFonts w:ascii="Arial" w:hAnsi="Arial" w:cs="Arial"/>
          <w:sz w:val="24"/>
          <w:szCs w:val="24"/>
        </w:rPr>
        <w:t>обрабатываются</w:t>
      </w:r>
      <w:r w:rsidRPr="0053145B">
        <w:rPr>
          <w:rFonts w:ascii="Arial" w:hAnsi="Arial" w:cs="Arial"/>
          <w:sz w:val="24"/>
          <w:szCs w:val="24"/>
        </w:rPr>
        <w:t xml:space="preserve"> в Администрации, относятся:</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 xml:space="preserve">1) граждане, обратившиеся </w:t>
      </w:r>
      <w:r w:rsidR="00951E0E" w:rsidRPr="0053145B">
        <w:rPr>
          <w:rFonts w:ascii="Arial" w:hAnsi="Arial" w:cs="Arial"/>
          <w:sz w:val="24"/>
          <w:szCs w:val="24"/>
        </w:rPr>
        <w:t>в МФЦ за предоставлением услуги.</w:t>
      </w:r>
    </w:p>
    <w:p w:rsidR="00D97804" w:rsidRPr="0053145B" w:rsidRDefault="00D97804" w:rsidP="00D97804">
      <w:pPr>
        <w:pStyle w:val="11"/>
        <w:numPr>
          <w:ilvl w:val="0"/>
          <w:numId w:val="0"/>
        </w:numPr>
        <w:tabs>
          <w:tab w:val="left" w:pos="1134"/>
        </w:tabs>
        <w:spacing w:line="100" w:lineRule="atLeast"/>
        <w:ind w:left="17" w:firstLine="709"/>
        <w:rPr>
          <w:rFonts w:ascii="Arial" w:hAnsi="Arial" w:cs="Arial"/>
          <w:sz w:val="24"/>
          <w:szCs w:val="24"/>
        </w:rPr>
      </w:pPr>
      <w:r w:rsidRPr="0053145B">
        <w:rPr>
          <w:rFonts w:ascii="Arial" w:hAnsi="Arial" w:cs="Arial"/>
          <w:sz w:val="24"/>
          <w:szCs w:val="24"/>
        </w:rPr>
        <w:t xml:space="preserve">29.11. Сроки обработки и </w:t>
      </w:r>
      <w:proofErr w:type="gramStart"/>
      <w:r w:rsidRPr="0053145B">
        <w:rPr>
          <w:rFonts w:ascii="Arial" w:hAnsi="Arial" w:cs="Arial"/>
          <w:sz w:val="24"/>
          <w:szCs w:val="24"/>
        </w:rPr>
        <w:t>хранения</w:t>
      </w:r>
      <w:proofErr w:type="gramEnd"/>
      <w:r w:rsidRPr="0053145B">
        <w:rPr>
          <w:rFonts w:ascii="Arial" w:hAnsi="Arial" w:cs="Arial"/>
          <w:sz w:val="24"/>
          <w:szCs w:val="24"/>
        </w:rPr>
        <w:t xml:space="preserve"> указанных выше персональных данных определяются в соответствии со сроком действи</w:t>
      </w:r>
      <w:r w:rsidR="005D7223" w:rsidRPr="0053145B">
        <w:rPr>
          <w:rFonts w:ascii="Arial" w:hAnsi="Arial" w:cs="Arial"/>
          <w:sz w:val="24"/>
          <w:szCs w:val="24"/>
        </w:rPr>
        <w:t>я соглашения</w:t>
      </w:r>
      <w:r w:rsidR="006421D7" w:rsidRPr="0053145B">
        <w:rPr>
          <w:rFonts w:ascii="Arial" w:hAnsi="Arial" w:cs="Arial"/>
          <w:sz w:val="24"/>
          <w:szCs w:val="24"/>
        </w:rPr>
        <w:t xml:space="preserve"> </w:t>
      </w:r>
      <w:r w:rsidRPr="0053145B">
        <w:rPr>
          <w:rFonts w:ascii="Arial" w:hAnsi="Arial" w:cs="Arial"/>
          <w:sz w:val="24"/>
          <w:szCs w:val="24"/>
        </w:rPr>
        <w:t>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97804" w:rsidRPr="0053145B" w:rsidRDefault="00D97804" w:rsidP="00D97804">
      <w:pPr>
        <w:pStyle w:val="11"/>
        <w:numPr>
          <w:ilvl w:val="0"/>
          <w:numId w:val="0"/>
        </w:numPr>
        <w:tabs>
          <w:tab w:val="left" w:pos="1134"/>
        </w:tabs>
        <w:spacing w:line="100" w:lineRule="atLeast"/>
        <w:ind w:left="34" w:firstLine="709"/>
        <w:rPr>
          <w:rFonts w:ascii="Arial" w:hAnsi="Arial" w:cs="Arial"/>
          <w:sz w:val="24"/>
          <w:szCs w:val="24"/>
        </w:rPr>
      </w:pPr>
      <w:r w:rsidRPr="0053145B">
        <w:rPr>
          <w:rFonts w:ascii="Arial" w:hAnsi="Arial" w:cs="Arial"/>
          <w:sz w:val="24"/>
          <w:szCs w:val="24"/>
        </w:rPr>
        <w:t xml:space="preserve">29.12. </w:t>
      </w:r>
      <w:proofErr w:type="gramStart"/>
      <w:r w:rsidRPr="0053145B">
        <w:rPr>
          <w:rFonts w:ascii="Arial" w:hAnsi="Arial" w:cs="Arial"/>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53145B">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7804" w:rsidRPr="0053145B" w:rsidRDefault="00D97804" w:rsidP="00D97804">
      <w:pPr>
        <w:pStyle w:val="11"/>
        <w:numPr>
          <w:ilvl w:val="0"/>
          <w:numId w:val="0"/>
        </w:numPr>
        <w:tabs>
          <w:tab w:val="left" w:pos="1134"/>
        </w:tabs>
        <w:ind w:left="51" w:firstLine="709"/>
        <w:rPr>
          <w:rFonts w:ascii="Arial" w:hAnsi="Arial" w:cs="Arial"/>
          <w:sz w:val="24"/>
          <w:szCs w:val="24"/>
        </w:rPr>
      </w:pPr>
      <w:r w:rsidRPr="0053145B">
        <w:rPr>
          <w:rFonts w:ascii="Arial" w:hAnsi="Arial" w:cs="Arial"/>
          <w:sz w:val="24"/>
          <w:szCs w:val="24"/>
        </w:rPr>
        <w:t xml:space="preserve">29.13. </w:t>
      </w:r>
      <w:proofErr w:type="gramStart"/>
      <w:r w:rsidRPr="0053145B">
        <w:rPr>
          <w:rFonts w:ascii="Arial" w:hAnsi="Arial" w:cs="Arial"/>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w:t>
      </w:r>
      <w:r w:rsidRPr="0053145B">
        <w:rPr>
          <w:rFonts w:ascii="Arial" w:hAnsi="Arial" w:cs="Arial"/>
          <w:sz w:val="24"/>
          <w:szCs w:val="24"/>
        </w:rPr>
        <w:lastRenderedPageBreak/>
        <w:t>их уничтожение (если обработка персональных данных осуществляется</w:t>
      </w:r>
      <w:proofErr w:type="gramEnd"/>
      <w:r w:rsidRPr="0053145B">
        <w:rPr>
          <w:rFonts w:ascii="Arial" w:hAnsi="Arial" w:cs="Arial"/>
          <w:sz w:val="24"/>
          <w:szCs w:val="24"/>
        </w:rPr>
        <w:t xml:space="preserve"> </w:t>
      </w:r>
      <w:proofErr w:type="gramStart"/>
      <w:r w:rsidRPr="0053145B">
        <w:rPr>
          <w:rFonts w:ascii="Arial" w:hAnsi="Arial" w:cs="Arial"/>
          <w:sz w:val="24"/>
          <w:szCs w:val="24"/>
        </w:rPr>
        <w:t>другим лицом, действующим по поручению Администр</w:t>
      </w:r>
      <w:r w:rsidR="00011809" w:rsidRPr="0053145B">
        <w:rPr>
          <w:rFonts w:ascii="Arial" w:hAnsi="Arial" w:cs="Arial"/>
          <w:sz w:val="24"/>
          <w:szCs w:val="24"/>
        </w:rPr>
        <w:t>ации) в срок, не превышающий 30</w:t>
      </w:r>
      <w:r w:rsidRPr="0053145B">
        <w:rPr>
          <w:rFonts w:ascii="Arial" w:hAnsi="Arial" w:cs="Arial"/>
          <w:sz w:val="24"/>
          <w:szCs w:val="24"/>
        </w:rPr>
        <w:t xml:space="preserve">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29.15. Уполномоченные лица на получение, обработку, хранение, передачу и любое другое использование персональных данных обязаны:</w:t>
      </w:r>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-знать и выполнять требования в области обеспечения защиты персональных данных, настоящего Административного регламента;</w:t>
      </w:r>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-хранить в тайне известные им персональные данные,</w:t>
      </w:r>
      <w:r w:rsidR="005D7223" w:rsidRPr="0053145B">
        <w:rPr>
          <w:rFonts w:ascii="Arial" w:hAnsi="Arial" w:cs="Arial"/>
          <w:sz w:val="24"/>
          <w:szCs w:val="24"/>
        </w:rPr>
        <w:t xml:space="preserve"> информировать </w:t>
      </w:r>
      <w:r w:rsidRPr="0053145B">
        <w:rPr>
          <w:rFonts w:ascii="Arial" w:hAnsi="Arial" w:cs="Arial"/>
          <w:sz w:val="24"/>
          <w:szCs w:val="24"/>
        </w:rPr>
        <w:t xml:space="preserve">  о фактах нарушения порядка обращ</w:t>
      </w:r>
      <w:r w:rsidR="005D7223" w:rsidRPr="0053145B">
        <w:rPr>
          <w:rFonts w:ascii="Arial" w:hAnsi="Arial" w:cs="Arial"/>
          <w:sz w:val="24"/>
          <w:szCs w:val="24"/>
        </w:rPr>
        <w:t>ения с персональными данными,</w:t>
      </w:r>
      <w:r w:rsidRPr="0053145B">
        <w:rPr>
          <w:rFonts w:ascii="Arial" w:hAnsi="Arial" w:cs="Arial"/>
          <w:sz w:val="24"/>
          <w:szCs w:val="24"/>
        </w:rPr>
        <w:t xml:space="preserve"> о попытках несанкционированного доступа к ним;</w:t>
      </w:r>
    </w:p>
    <w:p w:rsidR="00D97804" w:rsidRPr="0053145B" w:rsidRDefault="00D97804" w:rsidP="00D97804">
      <w:pPr>
        <w:pStyle w:val="11"/>
        <w:numPr>
          <w:ilvl w:val="0"/>
          <w:numId w:val="0"/>
        </w:numPr>
        <w:tabs>
          <w:tab w:val="left" w:pos="1134"/>
        </w:tabs>
        <w:ind w:left="-17" w:firstLine="709"/>
        <w:rPr>
          <w:rFonts w:ascii="Arial" w:hAnsi="Arial" w:cs="Arial"/>
          <w:sz w:val="24"/>
          <w:szCs w:val="24"/>
        </w:rPr>
      </w:pPr>
      <w:r w:rsidRPr="0053145B">
        <w:rPr>
          <w:rFonts w:ascii="Arial" w:hAnsi="Arial" w:cs="Arial"/>
          <w:sz w:val="24"/>
          <w:szCs w:val="24"/>
        </w:rPr>
        <w:t>-соблюдать правила использования персональных данных, порядок их учета и хранения, исключить доступ к ним посторонних лиц;</w:t>
      </w:r>
    </w:p>
    <w:p w:rsidR="00D97804" w:rsidRPr="0053145B" w:rsidRDefault="00D97804" w:rsidP="00D97804">
      <w:pPr>
        <w:pStyle w:val="11"/>
        <w:numPr>
          <w:ilvl w:val="0"/>
          <w:numId w:val="0"/>
        </w:numPr>
        <w:tabs>
          <w:tab w:val="left" w:pos="1134"/>
        </w:tabs>
        <w:ind w:left="34" w:firstLine="709"/>
        <w:rPr>
          <w:rFonts w:ascii="Arial" w:hAnsi="Arial" w:cs="Arial"/>
          <w:sz w:val="24"/>
          <w:szCs w:val="24"/>
        </w:rPr>
      </w:pPr>
      <w:r w:rsidRPr="0053145B">
        <w:rPr>
          <w:rFonts w:ascii="Arial" w:hAnsi="Arial" w:cs="Arial"/>
          <w:sz w:val="24"/>
          <w:szCs w:val="24"/>
        </w:rPr>
        <w:t>-обрабатывать только те персональные данные, к которым получен доступ в силу исполнения служебных обязанностей.</w:t>
      </w:r>
    </w:p>
    <w:p w:rsidR="00D97804" w:rsidRPr="0053145B" w:rsidRDefault="00D97804" w:rsidP="00D97804">
      <w:pPr>
        <w:pStyle w:val="11"/>
        <w:numPr>
          <w:ilvl w:val="0"/>
          <w:numId w:val="0"/>
        </w:numPr>
        <w:tabs>
          <w:tab w:val="left" w:pos="1134"/>
        </w:tabs>
        <w:ind w:left="34" w:firstLine="709"/>
        <w:rPr>
          <w:rFonts w:ascii="Arial" w:hAnsi="Arial" w:cs="Arial"/>
          <w:sz w:val="24"/>
          <w:szCs w:val="24"/>
        </w:rPr>
      </w:pPr>
      <w:r w:rsidRPr="0053145B">
        <w:rPr>
          <w:rFonts w:ascii="Arial" w:hAnsi="Arial" w:cs="Arial"/>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97804" w:rsidRPr="0053145B" w:rsidRDefault="00D97804" w:rsidP="00D97804">
      <w:pPr>
        <w:pStyle w:val="11"/>
        <w:numPr>
          <w:ilvl w:val="0"/>
          <w:numId w:val="0"/>
        </w:numPr>
        <w:tabs>
          <w:tab w:val="left" w:pos="1134"/>
        </w:tabs>
        <w:ind w:left="34" w:firstLine="709"/>
        <w:rPr>
          <w:rFonts w:ascii="Arial" w:hAnsi="Arial" w:cs="Arial"/>
          <w:sz w:val="24"/>
          <w:szCs w:val="24"/>
        </w:rPr>
      </w:pPr>
      <w:r w:rsidRPr="0053145B">
        <w:rPr>
          <w:rFonts w:ascii="Arial" w:hAnsi="Arial" w:cs="Arial"/>
          <w:sz w:val="24"/>
          <w:szCs w:val="24"/>
        </w:rPr>
        <w:t>-использовать сведения, содержащие персональные дан</w:t>
      </w:r>
      <w:r w:rsidR="005D7223" w:rsidRPr="0053145B">
        <w:rPr>
          <w:rFonts w:ascii="Arial" w:hAnsi="Arial" w:cs="Arial"/>
          <w:sz w:val="24"/>
          <w:szCs w:val="24"/>
        </w:rPr>
        <w:t>ные,</w:t>
      </w:r>
      <w:r w:rsidRPr="0053145B">
        <w:rPr>
          <w:rFonts w:ascii="Arial" w:hAnsi="Arial" w:cs="Arial"/>
          <w:sz w:val="24"/>
          <w:szCs w:val="24"/>
        </w:rPr>
        <w:t xml:space="preserve"> в неслужебных целях, а также в служебных целях - при ведении переговоров по телефонной сети, в открытой переписке, статьях и выступлениях;</w:t>
      </w:r>
    </w:p>
    <w:p w:rsidR="00D97804" w:rsidRPr="0053145B" w:rsidRDefault="00D97804" w:rsidP="00D97804">
      <w:pPr>
        <w:pStyle w:val="11"/>
        <w:numPr>
          <w:ilvl w:val="0"/>
          <w:numId w:val="0"/>
        </w:numPr>
        <w:tabs>
          <w:tab w:val="left" w:pos="1134"/>
        </w:tabs>
        <w:ind w:firstLine="709"/>
        <w:rPr>
          <w:rFonts w:ascii="Arial" w:hAnsi="Arial" w:cs="Arial"/>
          <w:sz w:val="24"/>
          <w:szCs w:val="24"/>
        </w:rPr>
      </w:pPr>
      <w:r w:rsidRPr="0053145B">
        <w:rPr>
          <w:rFonts w:ascii="Arial"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3145B">
        <w:rPr>
          <w:rFonts w:ascii="Arial" w:hAnsi="Arial" w:cs="Arial"/>
          <w:sz w:val="24"/>
          <w:szCs w:val="24"/>
        </w:rPr>
        <w:t>дств кр</w:t>
      </w:r>
      <w:proofErr w:type="gramEnd"/>
      <w:r w:rsidRPr="0053145B">
        <w:rPr>
          <w:rFonts w:ascii="Arial" w:hAnsi="Arial" w:cs="Arial"/>
          <w:sz w:val="24"/>
          <w:szCs w:val="24"/>
        </w:rPr>
        <w:t>иптографической защиты информации;</w:t>
      </w:r>
    </w:p>
    <w:p w:rsidR="00D97804" w:rsidRPr="0053145B" w:rsidRDefault="00D97804" w:rsidP="00D97804">
      <w:pPr>
        <w:pStyle w:val="11"/>
        <w:numPr>
          <w:ilvl w:val="0"/>
          <w:numId w:val="0"/>
        </w:numPr>
        <w:tabs>
          <w:tab w:val="left" w:pos="1134"/>
        </w:tabs>
        <w:ind w:firstLine="709"/>
        <w:rPr>
          <w:rFonts w:ascii="Arial" w:hAnsi="Arial" w:cs="Arial"/>
          <w:sz w:val="24"/>
          <w:szCs w:val="24"/>
        </w:rPr>
      </w:pPr>
      <w:r w:rsidRPr="0053145B">
        <w:rPr>
          <w:rFonts w:ascii="Arial" w:hAnsi="Arial" w:cs="Arial"/>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7804" w:rsidRPr="0053145B" w:rsidRDefault="00D97804" w:rsidP="00D97804">
      <w:pPr>
        <w:pStyle w:val="11"/>
        <w:numPr>
          <w:ilvl w:val="0"/>
          <w:numId w:val="0"/>
        </w:numPr>
        <w:tabs>
          <w:tab w:val="left" w:pos="1134"/>
        </w:tabs>
        <w:ind w:firstLine="709"/>
        <w:rPr>
          <w:rFonts w:ascii="Arial" w:hAnsi="Arial" w:cs="Arial"/>
          <w:sz w:val="24"/>
          <w:szCs w:val="24"/>
        </w:rPr>
      </w:pPr>
      <w:r w:rsidRPr="0053145B">
        <w:rPr>
          <w:rFonts w:ascii="Arial" w:hAnsi="Arial" w:cs="Arial"/>
          <w:sz w:val="24"/>
          <w:szCs w:val="24"/>
        </w:rPr>
        <w:t xml:space="preserve">29.17. Лица, уполномоченные на получение, обработку, хранение, передачу и любое другое использование персональных </w:t>
      </w:r>
      <w:r w:rsidR="005D7223" w:rsidRPr="0053145B">
        <w:rPr>
          <w:rFonts w:ascii="Arial" w:hAnsi="Arial" w:cs="Arial"/>
          <w:sz w:val="24"/>
          <w:szCs w:val="24"/>
        </w:rPr>
        <w:t>данных, виновные</w:t>
      </w:r>
      <w:r w:rsidRPr="0053145B">
        <w:rPr>
          <w:rFonts w:ascii="Arial" w:hAnsi="Arial" w:cs="Arial"/>
          <w:sz w:val="24"/>
          <w:szCs w:val="24"/>
        </w:rPr>
        <w:t xml:space="preserve"> в нарушении требований законодательства о защите персональных дан</w:t>
      </w:r>
      <w:r w:rsidR="005D7223" w:rsidRPr="0053145B">
        <w:rPr>
          <w:rFonts w:ascii="Arial" w:hAnsi="Arial" w:cs="Arial"/>
          <w:sz w:val="24"/>
          <w:szCs w:val="24"/>
        </w:rPr>
        <w:t>ных,</w:t>
      </w:r>
      <w:r w:rsidRPr="0053145B">
        <w:rPr>
          <w:rFonts w:ascii="Arial" w:hAnsi="Arial" w:cs="Arial"/>
          <w:sz w:val="24"/>
          <w:szCs w:val="24"/>
        </w:rPr>
        <w:t xml:space="preserve"> в том числе допустившие разглашение персональных данных, несут предусмотренную законодательством ответственность.</w:t>
      </w:r>
    </w:p>
    <w:p w:rsidR="00D97804" w:rsidRPr="0053145B" w:rsidRDefault="00D97804" w:rsidP="00D97804">
      <w:pPr>
        <w:pStyle w:val="11"/>
        <w:numPr>
          <w:ilvl w:val="0"/>
          <w:numId w:val="0"/>
        </w:numPr>
        <w:tabs>
          <w:tab w:val="left" w:pos="1134"/>
        </w:tabs>
        <w:ind w:firstLine="709"/>
        <w:rPr>
          <w:rFonts w:ascii="Arial" w:hAnsi="Arial" w:cs="Arial"/>
          <w:sz w:val="24"/>
          <w:szCs w:val="24"/>
        </w:rPr>
      </w:pPr>
      <w:r w:rsidRPr="0053145B">
        <w:rPr>
          <w:rFonts w:ascii="Arial" w:hAnsi="Arial" w:cs="Arial"/>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71" w:name="__RefHeading___Toc488671439"/>
      <w:bookmarkEnd w:id="71"/>
    </w:p>
    <w:p w:rsidR="00D97804" w:rsidRPr="0053145B" w:rsidRDefault="00D97804" w:rsidP="00D97804">
      <w:pPr>
        <w:rPr>
          <w:rFonts w:ascii="Arial" w:hAnsi="Arial" w:cs="Arial"/>
          <w:sz w:val="24"/>
          <w:szCs w:val="24"/>
        </w:rPr>
      </w:pPr>
    </w:p>
    <w:p w:rsidR="00D54F56" w:rsidRPr="0053145B" w:rsidRDefault="009F3E58" w:rsidP="00D54F56">
      <w:pPr>
        <w:pStyle w:val="1-"/>
        <w:spacing w:before="0" w:after="0"/>
        <w:ind w:left="709" w:right="-142"/>
        <w:rPr>
          <w:rFonts w:ascii="Arial" w:hAnsi="Arial" w:cs="Arial"/>
          <w:b w:val="0"/>
          <w:noProof/>
          <w:sz w:val="24"/>
          <w:szCs w:val="24"/>
        </w:rPr>
      </w:pPr>
      <w:bookmarkStart w:id="72" w:name="_Toc441496567"/>
      <w:r w:rsidRPr="0053145B">
        <w:rPr>
          <w:rFonts w:ascii="Arial" w:hAnsi="Arial" w:cs="Arial"/>
          <w:b w:val="0"/>
          <w:sz w:val="24"/>
          <w:szCs w:val="24"/>
        </w:rPr>
        <w:lastRenderedPageBreak/>
        <w:t xml:space="preserve">                                                                                               </w:t>
      </w:r>
      <w:r w:rsidR="00154D99" w:rsidRPr="0053145B">
        <w:rPr>
          <w:rFonts w:ascii="Arial" w:hAnsi="Arial" w:cs="Arial"/>
          <w:b w:val="0"/>
          <w:sz w:val="24"/>
          <w:szCs w:val="24"/>
        </w:rPr>
        <w:t xml:space="preserve">                 </w:t>
      </w:r>
      <w:r w:rsidRPr="0053145B">
        <w:rPr>
          <w:rFonts w:ascii="Arial" w:hAnsi="Arial" w:cs="Arial"/>
          <w:b w:val="0"/>
          <w:sz w:val="24"/>
          <w:szCs w:val="24"/>
        </w:rPr>
        <w:t xml:space="preserve"> </w:t>
      </w:r>
      <w:bookmarkStart w:id="73" w:name="_Toc468470756"/>
      <w:r w:rsidR="00D54F56" w:rsidRPr="0053145B">
        <w:rPr>
          <w:rFonts w:ascii="Arial" w:hAnsi="Arial" w:cs="Arial"/>
          <w:b w:val="0"/>
          <w:sz w:val="24"/>
          <w:szCs w:val="24"/>
        </w:rPr>
        <w:t xml:space="preserve">Приложение № </w:t>
      </w:r>
      <w:r w:rsidR="00D54F56" w:rsidRPr="0053145B">
        <w:rPr>
          <w:rFonts w:ascii="Arial" w:hAnsi="Arial" w:cs="Arial"/>
          <w:b w:val="0"/>
          <w:sz w:val="24"/>
          <w:szCs w:val="24"/>
        </w:rPr>
        <w:fldChar w:fldCharType="begin"/>
      </w:r>
      <w:r w:rsidR="00D54F56" w:rsidRPr="0053145B">
        <w:rPr>
          <w:rFonts w:ascii="Arial" w:hAnsi="Arial" w:cs="Arial"/>
          <w:b w:val="0"/>
          <w:sz w:val="24"/>
          <w:szCs w:val="24"/>
        </w:rPr>
        <w:instrText xml:space="preserve"> SEQ Приложение_№ \* ARABIC </w:instrText>
      </w:r>
      <w:r w:rsidR="00D54F56" w:rsidRPr="0053145B">
        <w:rPr>
          <w:rFonts w:ascii="Arial" w:hAnsi="Arial" w:cs="Arial"/>
          <w:b w:val="0"/>
          <w:sz w:val="24"/>
          <w:szCs w:val="24"/>
        </w:rPr>
        <w:fldChar w:fldCharType="separate"/>
      </w:r>
      <w:r w:rsidR="00E03E75" w:rsidRPr="0053145B">
        <w:rPr>
          <w:rFonts w:ascii="Arial" w:hAnsi="Arial" w:cs="Arial"/>
          <w:b w:val="0"/>
          <w:noProof/>
          <w:sz w:val="24"/>
          <w:szCs w:val="24"/>
        </w:rPr>
        <w:t>1</w:t>
      </w:r>
      <w:r w:rsidR="00D54F56" w:rsidRPr="0053145B">
        <w:rPr>
          <w:rFonts w:ascii="Arial" w:hAnsi="Arial" w:cs="Arial"/>
          <w:b w:val="0"/>
          <w:noProof/>
          <w:sz w:val="24"/>
          <w:szCs w:val="24"/>
        </w:rPr>
        <w:fldChar w:fldCharType="end"/>
      </w:r>
    </w:p>
    <w:p w:rsidR="00D54F56" w:rsidRPr="0053145B" w:rsidRDefault="009C647E" w:rsidP="00542241">
      <w:pPr>
        <w:pStyle w:val="1-"/>
        <w:spacing w:before="0" w:after="0"/>
        <w:ind w:left="709" w:right="-142"/>
        <w:jc w:val="right"/>
        <w:rPr>
          <w:rFonts w:ascii="Arial" w:hAnsi="Arial" w:cs="Arial"/>
          <w:b w:val="0"/>
          <w:sz w:val="24"/>
          <w:szCs w:val="24"/>
        </w:rPr>
      </w:pPr>
      <w:r w:rsidRPr="0053145B">
        <w:rPr>
          <w:rFonts w:ascii="Arial" w:hAnsi="Arial" w:cs="Arial"/>
          <w:b w:val="0"/>
          <w:sz w:val="24"/>
          <w:szCs w:val="24"/>
        </w:rPr>
        <w:t xml:space="preserve">                                                                                                                                                                                                                                                                                                                                                                                                                                                                                                                                                                                                                                                                                                                                                                                                                                                                                                                                                                                                                                                                                                                                                                                                                                                                                                                                                                                                                                                                                                                                                                                                                                                                                                                                                                                                                                                                                                                                                                                                                                                                                                                                                                                                                                                                                                                                                                                                                                                                                                                                                                                                                                                                                                                                                                                                                                                                                                                                                                                                                                                                                                                                                                                                                                                                                                                                                                                                                                                                                                                                                                                                                                                                                                                                                                                                                                                                                                                                                                                                                                                                                                                                                                                                                                                                                                                                                                                                                                                                                                                                                                                                                                                                                                                                                                                                                                                                                                                                                                                                                                                                                                                                                                                                                                                                                                                                                                                                                                                                                                                                                                                                                                                                                                                                                                                                                                                                                                                                                              </w:t>
      </w:r>
      <w:r w:rsidR="009B4F79" w:rsidRPr="0053145B">
        <w:rPr>
          <w:rFonts w:ascii="Arial" w:hAnsi="Arial" w:cs="Arial"/>
          <w:b w:val="0"/>
          <w:sz w:val="24"/>
          <w:szCs w:val="24"/>
        </w:rPr>
        <w:t xml:space="preserve">                                                                                                                                                                                                                                                                                                                                                                                                                                                                                       </w:t>
      </w:r>
      <w:r w:rsidR="00D54F56" w:rsidRPr="0053145B">
        <w:rPr>
          <w:rFonts w:ascii="Arial" w:hAnsi="Arial" w:cs="Arial"/>
          <w:b w:val="0"/>
          <w:sz w:val="24"/>
          <w:szCs w:val="24"/>
        </w:rPr>
        <w:t xml:space="preserve">к </w:t>
      </w:r>
      <w:r w:rsidR="00100350" w:rsidRPr="0053145B">
        <w:rPr>
          <w:rFonts w:ascii="Arial" w:hAnsi="Arial" w:cs="Arial"/>
          <w:b w:val="0"/>
          <w:sz w:val="24"/>
          <w:szCs w:val="24"/>
        </w:rPr>
        <w:t>Административному р</w:t>
      </w:r>
      <w:r w:rsidR="00D54F56" w:rsidRPr="0053145B">
        <w:rPr>
          <w:rFonts w:ascii="Arial" w:hAnsi="Arial" w:cs="Arial"/>
          <w:b w:val="0"/>
          <w:sz w:val="24"/>
          <w:szCs w:val="24"/>
        </w:rPr>
        <w:t>егламенту</w:t>
      </w:r>
    </w:p>
    <w:p w:rsidR="00433699" w:rsidRPr="0053145B" w:rsidRDefault="00D54F56" w:rsidP="00542241">
      <w:pPr>
        <w:spacing w:line="100" w:lineRule="atLeast"/>
        <w:ind w:left="5103"/>
        <w:jc w:val="right"/>
        <w:rPr>
          <w:rFonts w:ascii="Arial" w:hAnsi="Arial" w:cs="Arial"/>
          <w:sz w:val="24"/>
          <w:szCs w:val="24"/>
        </w:rPr>
      </w:pPr>
      <w:r w:rsidRPr="0053145B">
        <w:rPr>
          <w:rFonts w:ascii="Arial" w:hAnsi="Arial" w:cs="Arial"/>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bookmarkEnd w:id="73"/>
    </w:p>
    <w:p w:rsidR="00D54F56" w:rsidRPr="0053145B" w:rsidRDefault="00D54F56" w:rsidP="00542241">
      <w:pPr>
        <w:spacing w:line="100" w:lineRule="atLeast"/>
        <w:ind w:left="5103"/>
        <w:jc w:val="right"/>
        <w:rPr>
          <w:rFonts w:ascii="Arial" w:hAnsi="Arial" w:cs="Arial"/>
          <w:sz w:val="24"/>
          <w:szCs w:val="24"/>
        </w:rPr>
      </w:pPr>
    </w:p>
    <w:p w:rsidR="00154D99" w:rsidRPr="0053145B" w:rsidRDefault="00154D99" w:rsidP="00D54F56">
      <w:pPr>
        <w:spacing w:line="100" w:lineRule="atLeast"/>
        <w:ind w:left="5103"/>
        <w:rPr>
          <w:rFonts w:ascii="Arial" w:hAnsi="Arial" w:cs="Arial"/>
          <w:sz w:val="24"/>
          <w:szCs w:val="24"/>
        </w:rPr>
      </w:pPr>
    </w:p>
    <w:p w:rsidR="00433699" w:rsidRPr="0053145B" w:rsidRDefault="00433699" w:rsidP="00433699">
      <w:pPr>
        <w:pStyle w:val="1-"/>
        <w:spacing w:before="0" w:after="0" w:line="100" w:lineRule="atLeast"/>
        <w:ind w:firstLine="709"/>
        <w:rPr>
          <w:rFonts w:ascii="Arial" w:hAnsi="Arial" w:cs="Arial"/>
          <w:sz w:val="24"/>
          <w:szCs w:val="24"/>
        </w:rPr>
      </w:pPr>
      <w:bookmarkStart w:id="74" w:name="_Toc468470758"/>
      <w:r w:rsidRPr="0053145B">
        <w:rPr>
          <w:rFonts w:ascii="Arial" w:hAnsi="Arial" w:cs="Arial"/>
          <w:sz w:val="24"/>
          <w:szCs w:val="24"/>
        </w:rPr>
        <w:t>Термины и определения</w:t>
      </w:r>
      <w:bookmarkEnd w:id="74"/>
    </w:p>
    <w:p w:rsidR="00BC4F8F" w:rsidRPr="0053145B" w:rsidRDefault="00BC4F8F" w:rsidP="00433699">
      <w:pPr>
        <w:pStyle w:val="1-"/>
        <w:spacing w:before="0" w:after="0" w:line="100" w:lineRule="atLeast"/>
        <w:ind w:firstLine="709"/>
        <w:rPr>
          <w:rFonts w:ascii="Arial" w:hAnsi="Arial" w:cs="Arial"/>
          <w:sz w:val="24"/>
          <w:szCs w:val="24"/>
        </w:rPr>
      </w:pPr>
    </w:p>
    <w:p w:rsidR="00433699" w:rsidRPr="0053145B" w:rsidRDefault="00433699" w:rsidP="00433699">
      <w:pPr>
        <w:pStyle w:val="affff6"/>
        <w:spacing w:line="100" w:lineRule="atLeast"/>
        <w:ind w:firstLine="709"/>
        <w:jc w:val="center"/>
        <w:rPr>
          <w:rFonts w:ascii="Arial" w:hAnsi="Arial" w:cs="Arial"/>
          <w:sz w:val="24"/>
          <w:szCs w:val="24"/>
        </w:rPr>
      </w:pPr>
      <w:r w:rsidRPr="0053145B">
        <w:rPr>
          <w:rFonts w:ascii="Arial" w:hAnsi="Arial" w:cs="Arial"/>
          <w:sz w:val="24"/>
          <w:szCs w:val="24"/>
        </w:rPr>
        <w:t>В Административном регламенте используются следующие термины                      и определения:</w:t>
      </w:r>
    </w:p>
    <w:tbl>
      <w:tblPr>
        <w:tblW w:w="0" w:type="auto"/>
        <w:tblInd w:w="-459" w:type="dxa"/>
        <w:tblLayout w:type="fixed"/>
        <w:tblLook w:val="04A0" w:firstRow="1" w:lastRow="0" w:firstColumn="1" w:lastColumn="0" w:noHBand="0" w:noVBand="1"/>
      </w:tblPr>
      <w:tblGrid>
        <w:gridCol w:w="2693"/>
        <w:gridCol w:w="708"/>
        <w:gridCol w:w="6522"/>
      </w:tblGrid>
      <w:tr w:rsidR="00433699" w:rsidRPr="0053145B" w:rsidTr="00F53ADB">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AE76A1" w:rsidRPr="0053145B" w:rsidRDefault="00AE76A1"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 xml:space="preserve">Административный регламент </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p w:rsidR="00AE76A1" w:rsidRPr="0053145B" w:rsidRDefault="00AE76A1"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6232A" w:rsidRPr="0053145B" w:rsidRDefault="0016232A" w:rsidP="00F53ADB">
            <w:pPr>
              <w:pStyle w:val="affff6"/>
              <w:spacing w:line="100" w:lineRule="atLeast"/>
              <w:ind w:firstLine="0"/>
              <w:rPr>
                <w:rFonts w:ascii="Arial" w:hAnsi="Arial" w:cs="Arial"/>
                <w:sz w:val="24"/>
                <w:szCs w:val="24"/>
              </w:rPr>
            </w:pPr>
          </w:p>
        </w:tc>
      </w:tr>
      <w:tr w:rsidR="00433699" w:rsidRPr="0053145B" w:rsidTr="0016232A">
        <w:trPr>
          <w:trHeight w:val="3075"/>
        </w:trPr>
        <w:tc>
          <w:tcPr>
            <w:tcW w:w="2693" w:type="dxa"/>
          </w:tcPr>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Государственная услуга</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16232A" w:rsidRPr="0053145B" w:rsidRDefault="0016232A" w:rsidP="00AE76A1">
            <w:pPr>
              <w:pStyle w:val="affff6"/>
              <w:ind w:firstLine="709"/>
              <w:rPr>
                <w:rFonts w:ascii="Arial" w:hAnsi="Arial" w:cs="Arial"/>
                <w:sz w:val="24"/>
                <w:szCs w:val="24"/>
              </w:rPr>
            </w:pPr>
          </w:p>
          <w:p w:rsidR="00433699" w:rsidRPr="0053145B" w:rsidRDefault="00433699" w:rsidP="00AE76A1">
            <w:pPr>
              <w:pStyle w:val="affff6"/>
              <w:ind w:firstLine="0"/>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ГКУМО «МОМФЦ»</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0"/>
              <w:rPr>
                <w:rFonts w:ascii="Arial" w:hAnsi="Arial" w:cs="Arial"/>
                <w:sz w:val="24"/>
                <w:szCs w:val="24"/>
              </w:rPr>
            </w:pPr>
          </w:p>
          <w:p w:rsidR="00433699" w:rsidRPr="0053145B" w:rsidRDefault="00433699" w:rsidP="00AE76A1">
            <w:pPr>
              <w:pStyle w:val="affff6"/>
              <w:ind w:firstLine="0"/>
              <w:rPr>
                <w:rFonts w:ascii="Arial" w:hAnsi="Arial" w:cs="Arial"/>
                <w:sz w:val="24"/>
                <w:szCs w:val="24"/>
              </w:rPr>
            </w:pPr>
          </w:p>
          <w:p w:rsidR="003F7BFB" w:rsidRPr="0053145B" w:rsidRDefault="003F7BFB" w:rsidP="00AE76A1">
            <w:pPr>
              <w:pStyle w:val="affff6"/>
              <w:ind w:firstLine="0"/>
              <w:rPr>
                <w:rFonts w:ascii="Arial" w:hAnsi="Arial" w:cs="Arial"/>
                <w:sz w:val="24"/>
                <w:szCs w:val="24"/>
              </w:rPr>
            </w:pPr>
          </w:p>
          <w:p w:rsidR="003F7BFB" w:rsidRPr="0053145B" w:rsidRDefault="003F7BFB" w:rsidP="00AE76A1">
            <w:pPr>
              <w:pStyle w:val="affff6"/>
              <w:ind w:firstLine="0"/>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ЕСИА</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AE76A1" w:rsidRPr="0053145B" w:rsidRDefault="00AE76A1" w:rsidP="00AE76A1">
            <w:pPr>
              <w:pStyle w:val="affff6"/>
              <w:ind w:firstLine="709"/>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Заявитель</w:t>
            </w:r>
          </w:p>
          <w:p w:rsidR="00405914" w:rsidRPr="0053145B" w:rsidRDefault="00405914" w:rsidP="00AE76A1">
            <w:pPr>
              <w:pStyle w:val="affff6"/>
              <w:ind w:firstLine="0"/>
              <w:rPr>
                <w:rFonts w:ascii="Arial" w:hAnsi="Arial" w:cs="Arial"/>
                <w:sz w:val="24"/>
                <w:szCs w:val="24"/>
              </w:rPr>
            </w:pPr>
          </w:p>
          <w:p w:rsidR="00405914" w:rsidRPr="0053145B" w:rsidRDefault="00405914" w:rsidP="00AE76A1">
            <w:pPr>
              <w:pStyle w:val="affff6"/>
              <w:ind w:firstLine="0"/>
              <w:rPr>
                <w:rFonts w:ascii="Arial" w:hAnsi="Arial" w:cs="Arial"/>
                <w:sz w:val="24"/>
                <w:szCs w:val="24"/>
              </w:rPr>
            </w:pPr>
          </w:p>
          <w:p w:rsidR="00405914" w:rsidRPr="0053145B" w:rsidRDefault="00405914" w:rsidP="00AE76A1">
            <w:pPr>
              <w:pStyle w:val="affff6"/>
              <w:ind w:firstLine="0"/>
              <w:rPr>
                <w:rFonts w:ascii="Arial" w:hAnsi="Arial" w:cs="Arial"/>
                <w:sz w:val="24"/>
                <w:szCs w:val="24"/>
              </w:rPr>
            </w:pPr>
          </w:p>
        </w:tc>
        <w:tc>
          <w:tcPr>
            <w:tcW w:w="708" w:type="dxa"/>
          </w:tcPr>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r w:rsidRPr="0053145B">
              <w:rPr>
                <w:rFonts w:ascii="Arial" w:hAnsi="Arial" w:cs="Arial"/>
                <w:sz w:val="24"/>
                <w:szCs w:val="24"/>
              </w:rPr>
              <w:t>–</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r w:rsidRPr="0053145B">
              <w:rPr>
                <w:rFonts w:ascii="Arial" w:hAnsi="Arial" w:cs="Arial"/>
                <w:sz w:val="24"/>
                <w:szCs w:val="24"/>
              </w:rPr>
              <w:t>–</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r w:rsidRPr="0053145B">
              <w:rPr>
                <w:rFonts w:ascii="Arial" w:hAnsi="Arial" w:cs="Arial"/>
                <w:sz w:val="24"/>
                <w:szCs w:val="24"/>
              </w:rPr>
              <w:t>–</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r w:rsidRPr="0053145B">
              <w:rPr>
                <w:rFonts w:ascii="Arial" w:hAnsi="Arial" w:cs="Arial"/>
                <w:sz w:val="24"/>
                <w:szCs w:val="24"/>
              </w:rPr>
              <w:t>–</w:t>
            </w:r>
          </w:p>
          <w:p w:rsidR="00433699" w:rsidRPr="0053145B" w:rsidRDefault="00433699" w:rsidP="00AE76A1">
            <w:pPr>
              <w:pStyle w:val="affff6"/>
              <w:ind w:firstLine="709"/>
              <w:rPr>
                <w:rFonts w:ascii="Arial" w:hAnsi="Arial" w:cs="Arial"/>
                <w:sz w:val="24"/>
                <w:szCs w:val="24"/>
              </w:rPr>
            </w:pPr>
          </w:p>
        </w:tc>
        <w:tc>
          <w:tcPr>
            <w:tcW w:w="6522" w:type="dxa"/>
          </w:tcPr>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Государственная услуга о</w:t>
            </w:r>
            <w:r w:rsidRPr="0053145B">
              <w:rPr>
                <w:rFonts w:ascii="Arial" w:hAnsi="Arial" w:cs="Arial"/>
                <w:bCs/>
                <w:sz w:val="24"/>
                <w:szCs w:val="24"/>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433699" w:rsidRPr="0053145B" w:rsidRDefault="00433699" w:rsidP="00AE76A1">
            <w:pPr>
              <w:pStyle w:val="affff6"/>
              <w:ind w:firstLine="709"/>
              <w:rPr>
                <w:rFonts w:ascii="Arial" w:hAnsi="Arial" w:cs="Arial"/>
                <w:sz w:val="24"/>
                <w:szCs w:val="24"/>
              </w:rPr>
            </w:pPr>
          </w:p>
          <w:p w:rsidR="0016232A" w:rsidRPr="0053145B" w:rsidRDefault="0016232A" w:rsidP="00AE76A1">
            <w:pPr>
              <w:pStyle w:val="affff6"/>
              <w:ind w:firstLine="709"/>
              <w:rPr>
                <w:rFonts w:ascii="Arial" w:hAnsi="Arial" w:cs="Arial"/>
                <w:sz w:val="24"/>
                <w:szCs w:val="24"/>
              </w:rPr>
            </w:pPr>
          </w:p>
          <w:p w:rsidR="00433699" w:rsidRPr="0053145B" w:rsidRDefault="00433699" w:rsidP="00AE76A1">
            <w:pPr>
              <w:pStyle w:val="affff6"/>
              <w:ind w:firstLine="33"/>
              <w:rPr>
                <w:rFonts w:ascii="Arial" w:hAnsi="Arial" w:cs="Arial"/>
                <w:sz w:val="24"/>
                <w:szCs w:val="24"/>
              </w:rPr>
            </w:pPr>
            <w:r w:rsidRPr="0053145B">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Федеральная государственная информационная система «Единая система идентификац</w:t>
            </w:r>
            <w:proofErr w:type="gramStart"/>
            <w:r w:rsidRPr="0053145B">
              <w:rPr>
                <w:rFonts w:ascii="Arial" w:hAnsi="Arial" w:cs="Arial"/>
                <w:sz w:val="24"/>
                <w:szCs w:val="24"/>
              </w:rPr>
              <w:t>ии                          и ау</w:t>
            </w:r>
            <w:proofErr w:type="gramEnd"/>
            <w:r w:rsidRPr="0053145B">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3F7BFB" w:rsidRPr="0053145B" w:rsidRDefault="003F7BFB" w:rsidP="00AE76A1">
            <w:pPr>
              <w:pStyle w:val="affff6"/>
              <w:ind w:firstLine="0"/>
              <w:rPr>
                <w:rFonts w:ascii="Arial" w:hAnsi="Arial" w:cs="Arial"/>
                <w:sz w:val="24"/>
                <w:szCs w:val="24"/>
              </w:rPr>
            </w:pPr>
          </w:p>
          <w:p w:rsidR="00AE76A1" w:rsidRPr="0053145B" w:rsidRDefault="00AE76A1" w:rsidP="00AE76A1">
            <w:pPr>
              <w:pStyle w:val="affff6"/>
              <w:ind w:firstLine="0"/>
              <w:rPr>
                <w:rFonts w:ascii="Arial" w:hAnsi="Arial" w:cs="Arial"/>
                <w:sz w:val="24"/>
                <w:szCs w:val="24"/>
              </w:rPr>
            </w:pPr>
          </w:p>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lastRenderedPageBreak/>
              <w:t xml:space="preserve">Лицо, обращающееся с </w:t>
            </w:r>
            <w:r w:rsidR="00E1224D" w:rsidRPr="0053145B">
              <w:rPr>
                <w:rFonts w:ascii="Arial" w:hAnsi="Arial" w:cs="Arial"/>
                <w:sz w:val="24"/>
                <w:szCs w:val="24"/>
              </w:rPr>
              <w:t xml:space="preserve">Заявление </w:t>
            </w:r>
            <w:r w:rsidRPr="0053145B">
              <w:rPr>
                <w:rFonts w:ascii="Arial" w:hAnsi="Arial" w:cs="Arial"/>
                <w:sz w:val="24"/>
                <w:szCs w:val="24"/>
              </w:rPr>
              <w:t>о предоставлении Государственной услуги</w:t>
            </w:r>
          </w:p>
          <w:p w:rsidR="00433699" w:rsidRPr="0053145B" w:rsidRDefault="00433699" w:rsidP="00AE76A1">
            <w:pPr>
              <w:pStyle w:val="affff6"/>
              <w:ind w:firstLine="709"/>
              <w:rPr>
                <w:rFonts w:ascii="Arial" w:hAnsi="Arial" w:cs="Arial"/>
                <w:sz w:val="24"/>
                <w:szCs w:val="24"/>
              </w:rPr>
            </w:pPr>
          </w:p>
        </w:tc>
      </w:tr>
      <w:tr w:rsidR="00433699" w:rsidRPr="0053145B" w:rsidTr="0016232A">
        <w:trPr>
          <w:trHeight w:val="763"/>
        </w:trPr>
        <w:tc>
          <w:tcPr>
            <w:tcW w:w="2693" w:type="dxa"/>
          </w:tcPr>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lastRenderedPageBreak/>
              <w:t>Администрация</w:t>
            </w:r>
          </w:p>
        </w:tc>
        <w:tc>
          <w:tcPr>
            <w:tcW w:w="708" w:type="dxa"/>
          </w:tcPr>
          <w:p w:rsidR="00433699" w:rsidRPr="0053145B" w:rsidRDefault="00433699" w:rsidP="00AE76A1">
            <w:pPr>
              <w:pStyle w:val="affff6"/>
              <w:ind w:firstLine="709"/>
              <w:rPr>
                <w:rFonts w:ascii="Arial" w:hAnsi="Arial" w:cs="Arial"/>
                <w:sz w:val="24"/>
                <w:szCs w:val="24"/>
              </w:rPr>
            </w:pPr>
          </w:p>
          <w:p w:rsidR="00433699" w:rsidRPr="0053145B" w:rsidRDefault="00433699" w:rsidP="00AE76A1">
            <w:pPr>
              <w:pStyle w:val="affff6"/>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AE76A1">
            <w:pPr>
              <w:pStyle w:val="affff6"/>
              <w:ind w:firstLine="0"/>
              <w:rPr>
                <w:rFonts w:ascii="Arial" w:hAnsi="Arial" w:cs="Arial"/>
                <w:sz w:val="24"/>
                <w:szCs w:val="24"/>
              </w:rPr>
            </w:pPr>
            <w:r w:rsidRPr="0053145B">
              <w:rPr>
                <w:rFonts w:ascii="Arial" w:hAnsi="Arial" w:cs="Arial"/>
                <w:sz w:val="24"/>
                <w:szCs w:val="24"/>
              </w:rPr>
              <w:t>Администрация</w:t>
            </w:r>
            <w:r w:rsidR="007134BA" w:rsidRPr="0053145B">
              <w:rPr>
                <w:rFonts w:ascii="Arial" w:hAnsi="Arial" w:cs="Arial"/>
                <w:sz w:val="24"/>
                <w:szCs w:val="24"/>
              </w:rPr>
              <w:t xml:space="preserve"> муниципального образования </w:t>
            </w:r>
            <w:r w:rsidRPr="0053145B">
              <w:rPr>
                <w:rFonts w:ascii="Arial" w:hAnsi="Arial" w:cs="Arial"/>
                <w:sz w:val="24"/>
                <w:szCs w:val="24"/>
              </w:rPr>
              <w:t xml:space="preserve"> город</w:t>
            </w:r>
            <w:r w:rsidR="007134BA" w:rsidRPr="0053145B">
              <w:rPr>
                <w:rFonts w:ascii="Arial" w:hAnsi="Arial" w:cs="Arial"/>
                <w:sz w:val="24"/>
                <w:szCs w:val="24"/>
              </w:rPr>
              <w:t>ской</w:t>
            </w:r>
            <w:r w:rsidRPr="0053145B">
              <w:rPr>
                <w:rFonts w:ascii="Arial" w:hAnsi="Arial" w:cs="Arial"/>
                <w:sz w:val="24"/>
                <w:szCs w:val="24"/>
              </w:rPr>
              <w:t xml:space="preserve"> округ</w:t>
            </w:r>
            <w:r w:rsidR="007134BA" w:rsidRPr="0053145B">
              <w:rPr>
                <w:rFonts w:ascii="Arial" w:hAnsi="Arial" w:cs="Arial"/>
                <w:sz w:val="24"/>
                <w:szCs w:val="24"/>
              </w:rPr>
              <w:t xml:space="preserve"> </w:t>
            </w:r>
            <w:r w:rsidRPr="0053145B">
              <w:rPr>
                <w:rFonts w:ascii="Arial" w:hAnsi="Arial" w:cs="Arial"/>
                <w:sz w:val="24"/>
                <w:szCs w:val="24"/>
              </w:rPr>
              <w:t>Люберцы Московской области</w:t>
            </w:r>
          </w:p>
        </w:tc>
      </w:tr>
      <w:tr w:rsidR="00433699" w:rsidRPr="0053145B" w:rsidTr="007134BA">
        <w:trPr>
          <w:trHeight w:val="493"/>
        </w:trPr>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МФЦ</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0"/>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Многофункциональный центр предоставления государственных и муниципальных услуг</w:t>
            </w:r>
          </w:p>
        </w:tc>
      </w:tr>
      <w:tr w:rsidR="00433699" w:rsidRPr="0053145B" w:rsidTr="00F53ADB">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 xml:space="preserve">Сеть Интернет </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33"/>
              <w:rPr>
                <w:rFonts w:ascii="Arial" w:hAnsi="Arial" w:cs="Arial"/>
                <w:sz w:val="24"/>
                <w:szCs w:val="24"/>
              </w:rPr>
            </w:pPr>
            <w:r w:rsidRPr="0053145B">
              <w:rPr>
                <w:rFonts w:ascii="Arial" w:hAnsi="Arial" w:cs="Arial"/>
                <w:sz w:val="24"/>
                <w:szCs w:val="24"/>
              </w:rPr>
              <w:t>Информационно</w:t>
            </w:r>
            <w:r w:rsidRPr="0053145B">
              <w:rPr>
                <w:rFonts w:ascii="Arial" w:hAnsi="Arial" w:cs="Arial"/>
                <w:sz w:val="24"/>
                <w:szCs w:val="24"/>
                <w:lang w:val="en-US"/>
              </w:rPr>
              <w:t>-</w:t>
            </w:r>
            <w:r w:rsidRPr="0053145B">
              <w:rPr>
                <w:rFonts w:ascii="Arial" w:hAnsi="Arial" w:cs="Arial"/>
                <w:sz w:val="24"/>
                <w:szCs w:val="24"/>
              </w:rPr>
              <w:t>телекоммуникационная сеть «Интернет»</w:t>
            </w:r>
          </w:p>
        </w:tc>
      </w:tr>
      <w:tr w:rsidR="00433699" w:rsidRPr="0053145B" w:rsidTr="00F53ADB">
        <w:tc>
          <w:tcPr>
            <w:tcW w:w="2693" w:type="dxa"/>
          </w:tcPr>
          <w:p w:rsidR="00433699" w:rsidRPr="0053145B" w:rsidRDefault="00433699" w:rsidP="00F53ADB">
            <w:pPr>
              <w:pStyle w:val="affff6"/>
              <w:spacing w:line="100" w:lineRule="atLeast"/>
              <w:ind w:firstLine="0"/>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РПГУ</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Государственная информационная система Московской области «Портал государственных и муниципальных услуг»</w:t>
            </w:r>
          </w:p>
        </w:tc>
      </w:tr>
      <w:tr w:rsidR="00433699" w:rsidRPr="0053145B" w:rsidTr="00F53ADB">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 xml:space="preserve">Заявление </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433699" w:rsidRPr="0053145B" w:rsidTr="00F53ADB">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ИС</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Личный кабинет</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Модуль оказания услуг ЕИС ОУ</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tabs>
                <w:tab w:val="left" w:pos="993"/>
              </w:tabs>
              <w:spacing w:line="100" w:lineRule="atLeast"/>
              <w:ind w:firstLine="0"/>
              <w:rPr>
                <w:rFonts w:ascii="Arial" w:hAnsi="Arial" w:cs="Arial"/>
                <w:sz w:val="24"/>
                <w:szCs w:val="24"/>
              </w:rPr>
            </w:pPr>
            <w:r w:rsidRPr="0053145B">
              <w:rPr>
                <w:rFonts w:ascii="Arial" w:hAnsi="Arial" w:cs="Arial"/>
                <w:sz w:val="24"/>
                <w:szCs w:val="24"/>
              </w:rPr>
              <w:t>Модуль МФЦ ЕИС ОУ</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 xml:space="preserve">Органы власти </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Информационная система</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33"/>
              <w:rPr>
                <w:rFonts w:ascii="Arial" w:hAnsi="Arial" w:cs="Arial"/>
                <w:sz w:val="24"/>
                <w:szCs w:val="24"/>
              </w:rPr>
            </w:pPr>
            <w:r w:rsidRPr="0053145B">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 xml:space="preserve">Модуль </w:t>
            </w:r>
            <w:proofErr w:type="gramStart"/>
            <w:r w:rsidRPr="0053145B">
              <w:rPr>
                <w:rFonts w:ascii="Arial" w:hAnsi="Arial" w:cs="Arial"/>
                <w:sz w:val="24"/>
                <w:szCs w:val="24"/>
              </w:rPr>
              <w:t>оказания услуг единой информационной системы оказания услуг</w:t>
            </w:r>
            <w:proofErr w:type="gramEnd"/>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tabs>
                <w:tab w:val="left" w:pos="993"/>
              </w:tabs>
              <w:spacing w:line="100" w:lineRule="atLeast"/>
              <w:ind w:firstLine="0"/>
              <w:rPr>
                <w:rFonts w:ascii="Arial" w:hAnsi="Arial" w:cs="Arial"/>
                <w:sz w:val="24"/>
                <w:szCs w:val="24"/>
              </w:rPr>
            </w:pPr>
            <w:r w:rsidRPr="0053145B">
              <w:rPr>
                <w:rFonts w:ascii="Arial" w:hAnsi="Arial" w:cs="Arial"/>
                <w:sz w:val="24"/>
                <w:szCs w:val="24"/>
              </w:rPr>
              <w:t>Модуль МФЦ единой информационной системы оказания услуг, установленный в МФЦ</w:t>
            </w: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Государственные органы, участвующие                               в предоставлении государственных услуг;</w:t>
            </w:r>
          </w:p>
        </w:tc>
      </w:tr>
      <w:tr w:rsidR="00433699" w:rsidRPr="0053145B" w:rsidTr="00F53ADB">
        <w:tc>
          <w:tcPr>
            <w:tcW w:w="2693" w:type="dxa"/>
          </w:tcPr>
          <w:p w:rsidR="00433699" w:rsidRPr="0053145B" w:rsidRDefault="00433699" w:rsidP="00F53ADB">
            <w:pPr>
              <w:pStyle w:val="affff6"/>
              <w:spacing w:line="100" w:lineRule="atLeast"/>
              <w:ind w:firstLine="709"/>
              <w:rPr>
                <w:rFonts w:ascii="Arial" w:hAnsi="Arial" w:cs="Arial"/>
                <w:sz w:val="24"/>
                <w:szCs w:val="24"/>
              </w:rPr>
            </w:pP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tc>
      </w:tr>
      <w:tr w:rsidR="00433699" w:rsidRPr="0053145B" w:rsidTr="00F53ADB">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Организация</w:t>
            </w: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Организации, участвующие в предоставлении государственных услуг (в том числе подведомственные учреждения);</w:t>
            </w:r>
          </w:p>
          <w:p w:rsidR="00433699" w:rsidRPr="0053145B" w:rsidRDefault="00433699" w:rsidP="00F53ADB">
            <w:pPr>
              <w:pStyle w:val="affff6"/>
              <w:spacing w:line="100" w:lineRule="atLeast"/>
              <w:ind w:firstLine="709"/>
              <w:rPr>
                <w:rFonts w:ascii="Arial" w:hAnsi="Arial" w:cs="Arial"/>
                <w:sz w:val="24"/>
                <w:szCs w:val="24"/>
              </w:rPr>
            </w:pPr>
          </w:p>
        </w:tc>
      </w:tr>
      <w:tr w:rsidR="00433699" w:rsidRPr="0053145B" w:rsidTr="007134BA">
        <w:trPr>
          <w:trHeight w:val="101"/>
        </w:trPr>
        <w:tc>
          <w:tcPr>
            <w:tcW w:w="2693" w:type="dxa"/>
          </w:tcPr>
          <w:p w:rsidR="00433699" w:rsidRPr="0053145B" w:rsidRDefault="00433699" w:rsidP="00F53ADB">
            <w:pPr>
              <w:pStyle w:val="affff6"/>
              <w:spacing w:line="100" w:lineRule="atLeast"/>
              <w:ind w:firstLine="709"/>
              <w:rPr>
                <w:rFonts w:ascii="Arial" w:hAnsi="Arial" w:cs="Arial"/>
                <w:sz w:val="24"/>
                <w:szCs w:val="24"/>
              </w:rPr>
            </w:pPr>
          </w:p>
        </w:tc>
        <w:tc>
          <w:tcPr>
            <w:tcW w:w="708" w:type="dxa"/>
          </w:tcPr>
          <w:p w:rsidR="00433699" w:rsidRPr="0053145B" w:rsidRDefault="00433699" w:rsidP="00F53ADB">
            <w:pPr>
              <w:pStyle w:val="affff6"/>
              <w:spacing w:line="100" w:lineRule="atLeast"/>
              <w:ind w:firstLine="709"/>
              <w:rPr>
                <w:rFonts w:ascii="Arial" w:hAnsi="Arial" w:cs="Arial"/>
                <w:sz w:val="24"/>
                <w:szCs w:val="24"/>
              </w:rPr>
            </w:pP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tc>
      </w:tr>
      <w:tr w:rsidR="00433699" w:rsidRPr="0053145B" w:rsidTr="007134BA">
        <w:trPr>
          <w:trHeight w:val="1468"/>
        </w:trPr>
        <w:tc>
          <w:tcPr>
            <w:tcW w:w="2693"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Сервис РПГУ «Узнать статус Заявления»</w:t>
            </w:r>
          </w:p>
          <w:p w:rsidR="00433699" w:rsidRPr="0053145B" w:rsidRDefault="00433699" w:rsidP="00F53ADB">
            <w:pPr>
              <w:pStyle w:val="affff6"/>
              <w:spacing w:line="100" w:lineRule="atLeast"/>
              <w:ind w:firstLine="709"/>
              <w:rPr>
                <w:rFonts w:ascii="Arial" w:hAnsi="Arial" w:cs="Arial"/>
                <w:sz w:val="24"/>
                <w:szCs w:val="24"/>
              </w:rPr>
            </w:pPr>
          </w:p>
        </w:tc>
        <w:tc>
          <w:tcPr>
            <w:tcW w:w="708"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709"/>
              <w:rPr>
                <w:rFonts w:ascii="Arial" w:hAnsi="Arial" w:cs="Arial"/>
                <w:sz w:val="24"/>
                <w:szCs w:val="24"/>
              </w:rPr>
            </w:pPr>
          </w:p>
          <w:p w:rsidR="00433699" w:rsidRPr="0053145B" w:rsidRDefault="00433699" w:rsidP="00F53ADB">
            <w:pPr>
              <w:spacing w:line="100" w:lineRule="atLeast"/>
              <w:rPr>
                <w:rFonts w:ascii="Arial" w:hAnsi="Arial" w:cs="Arial"/>
                <w:sz w:val="24"/>
                <w:szCs w:val="24"/>
              </w:rPr>
            </w:pPr>
            <w:r w:rsidRPr="0053145B">
              <w:rPr>
                <w:rFonts w:ascii="Arial" w:eastAsia="Times New Roman" w:hAnsi="Arial" w:cs="Arial"/>
                <w:sz w:val="24"/>
                <w:szCs w:val="24"/>
              </w:rPr>
              <w:t xml:space="preserve">Сервис РПГУ, позволяющий получить актуальную информацию о текущем статусе (этапе) </w:t>
            </w:r>
            <w:proofErr w:type="gramStart"/>
            <w:r w:rsidRPr="0053145B">
              <w:rPr>
                <w:rFonts w:ascii="Arial" w:eastAsia="Times New Roman" w:hAnsi="Arial" w:cs="Arial"/>
                <w:sz w:val="24"/>
                <w:szCs w:val="24"/>
              </w:rPr>
              <w:t>раннее</w:t>
            </w:r>
            <w:proofErr w:type="gramEnd"/>
            <w:r w:rsidRPr="0053145B">
              <w:rPr>
                <w:rFonts w:ascii="Arial" w:eastAsia="Times New Roman" w:hAnsi="Arial" w:cs="Arial"/>
                <w:sz w:val="24"/>
                <w:szCs w:val="24"/>
              </w:rPr>
              <w:t xml:space="preserve"> поданного Заявления.</w:t>
            </w:r>
          </w:p>
          <w:p w:rsidR="00433699" w:rsidRPr="0053145B" w:rsidRDefault="00433699" w:rsidP="00F53ADB">
            <w:pPr>
              <w:pStyle w:val="affff6"/>
              <w:spacing w:line="100" w:lineRule="atLeast"/>
              <w:ind w:firstLine="709"/>
              <w:rPr>
                <w:rFonts w:ascii="Arial" w:hAnsi="Arial" w:cs="Arial"/>
                <w:sz w:val="24"/>
                <w:szCs w:val="24"/>
              </w:rPr>
            </w:pPr>
          </w:p>
        </w:tc>
      </w:tr>
      <w:tr w:rsidR="00433699" w:rsidRPr="0053145B" w:rsidTr="00F53ADB">
        <w:tc>
          <w:tcPr>
            <w:tcW w:w="2693" w:type="dxa"/>
            <w:hideMark/>
          </w:tcPr>
          <w:p w:rsidR="00433699" w:rsidRPr="0053145B" w:rsidRDefault="00433699" w:rsidP="00F53ADB">
            <w:pPr>
              <w:pStyle w:val="affff6"/>
              <w:spacing w:line="100" w:lineRule="atLeast"/>
              <w:ind w:firstLine="0"/>
              <w:rPr>
                <w:rFonts w:ascii="Arial" w:hAnsi="Arial" w:cs="Arial"/>
                <w:sz w:val="24"/>
                <w:szCs w:val="24"/>
              </w:rPr>
            </w:pPr>
            <w:r w:rsidRPr="0053145B">
              <w:rPr>
                <w:rFonts w:ascii="Arial" w:hAnsi="Arial" w:cs="Arial"/>
                <w:sz w:val="24"/>
                <w:szCs w:val="24"/>
              </w:rPr>
              <w:t xml:space="preserve">СНИЛС </w:t>
            </w:r>
          </w:p>
        </w:tc>
        <w:tc>
          <w:tcPr>
            <w:tcW w:w="708" w:type="dxa"/>
            <w:hideMark/>
          </w:tcPr>
          <w:p w:rsidR="00433699" w:rsidRPr="0053145B" w:rsidRDefault="00433699" w:rsidP="00F53ADB">
            <w:pPr>
              <w:pStyle w:val="affff6"/>
              <w:spacing w:line="100" w:lineRule="atLeast"/>
              <w:ind w:firstLine="709"/>
              <w:rPr>
                <w:rFonts w:ascii="Arial" w:hAnsi="Arial" w:cs="Arial"/>
                <w:sz w:val="24"/>
                <w:szCs w:val="24"/>
              </w:rPr>
            </w:pPr>
            <w:r w:rsidRPr="0053145B">
              <w:rPr>
                <w:rFonts w:ascii="Arial" w:hAnsi="Arial" w:cs="Arial"/>
                <w:sz w:val="24"/>
                <w:szCs w:val="24"/>
              </w:rPr>
              <w:t>–</w:t>
            </w:r>
          </w:p>
        </w:tc>
        <w:tc>
          <w:tcPr>
            <w:tcW w:w="6522" w:type="dxa"/>
          </w:tcPr>
          <w:p w:rsidR="00433699" w:rsidRPr="0053145B" w:rsidRDefault="00433699" w:rsidP="00F53ADB">
            <w:pPr>
              <w:pStyle w:val="affff6"/>
              <w:spacing w:line="100" w:lineRule="atLeast"/>
              <w:ind w:firstLine="33"/>
              <w:rPr>
                <w:rFonts w:ascii="Arial" w:hAnsi="Arial" w:cs="Arial"/>
                <w:sz w:val="24"/>
                <w:szCs w:val="24"/>
              </w:rPr>
            </w:pPr>
            <w:r w:rsidRPr="0053145B">
              <w:rPr>
                <w:rFonts w:ascii="Arial" w:hAnsi="Arial" w:cs="Arial"/>
                <w:sz w:val="24"/>
                <w:szCs w:val="24"/>
              </w:rPr>
              <w:t>Страховой номер индивидуального лицевого счёта;</w:t>
            </w:r>
          </w:p>
          <w:p w:rsidR="00433699" w:rsidRPr="0053145B" w:rsidRDefault="00433699" w:rsidP="00F53ADB">
            <w:pPr>
              <w:pStyle w:val="affff6"/>
              <w:spacing w:line="100" w:lineRule="atLeast"/>
              <w:ind w:firstLine="709"/>
              <w:rPr>
                <w:rFonts w:ascii="Arial" w:hAnsi="Arial" w:cs="Arial"/>
                <w:sz w:val="24"/>
                <w:szCs w:val="24"/>
              </w:rPr>
            </w:pPr>
          </w:p>
        </w:tc>
      </w:tr>
    </w:tbl>
    <w:p w:rsidR="00433699" w:rsidRPr="0053145B" w:rsidRDefault="00433699" w:rsidP="00433699">
      <w:pPr>
        <w:pStyle w:val="1-"/>
        <w:spacing w:before="0" w:after="0" w:line="100" w:lineRule="atLeast"/>
        <w:ind w:left="5670"/>
        <w:jc w:val="left"/>
        <w:rPr>
          <w:rFonts w:ascii="Arial" w:hAnsi="Arial" w:cs="Arial"/>
          <w:b w:val="0"/>
          <w:sz w:val="24"/>
          <w:szCs w:val="24"/>
        </w:rPr>
      </w:pPr>
    </w:p>
    <w:p w:rsidR="00100350" w:rsidRPr="0053145B" w:rsidRDefault="00433699" w:rsidP="00433699">
      <w:pPr>
        <w:rPr>
          <w:rFonts w:ascii="Arial" w:hAnsi="Arial" w:cs="Arial"/>
          <w:sz w:val="24"/>
          <w:szCs w:val="24"/>
        </w:rPr>
      </w:pPr>
      <w:r w:rsidRPr="0053145B">
        <w:rPr>
          <w:rFonts w:ascii="Arial" w:hAnsi="Arial" w:cs="Arial"/>
          <w:sz w:val="24"/>
          <w:szCs w:val="24"/>
        </w:rPr>
        <w:br/>
      </w:r>
    </w:p>
    <w:p w:rsidR="00100350" w:rsidRPr="0053145B" w:rsidRDefault="00100350" w:rsidP="003935AF">
      <w:pPr>
        <w:pStyle w:val="1-"/>
        <w:spacing w:after="0"/>
        <w:rPr>
          <w:rFonts w:ascii="Arial" w:hAnsi="Arial" w:cs="Arial"/>
          <w:b w:val="0"/>
          <w:sz w:val="24"/>
          <w:szCs w:val="24"/>
        </w:rPr>
      </w:pPr>
      <w:r w:rsidRPr="0053145B">
        <w:rPr>
          <w:rFonts w:ascii="Arial" w:hAnsi="Arial" w:cs="Arial"/>
          <w:sz w:val="24"/>
          <w:szCs w:val="24"/>
        </w:rPr>
        <w:t xml:space="preserve">                                                                                                   </w:t>
      </w:r>
      <w:r w:rsidRPr="0053145B">
        <w:rPr>
          <w:rFonts w:ascii="Arial" w:hAnsi="Arial" w:cs="Arial"/>
          <w:b w:val="0"/>
          <w:sz w:val="24"/>
          <w:szCs w:val="24"/>
        </w:rPr>
        <w:t xml:space="preserve">Приложение № </w:t>
      </w:r>
      <w:r w:rsidRPr="0053145B">
        <w:rPr>
          <w:rFonts w:ascii="Arial" w:hAnsi="Arial" w:cs="Arial"/>
          <w:b w:val="0"/>
          <w:noProof/>
          <w:sz w:val="24"/>
          <w:szCs w:val="24"/>
        </w:rPr>
        <w:fldChar w:fldCharType="begin"/>
      </w:r>
      <w:r w:rsidRPr="0053145B">
        <w:rPr>
          <w:rFonts w:ascii="Arial" w:hAnsi="Arial" w:cs="Arial"/>
          <w:b w:val="0"/>
          <w:noProof/>
          <w:sz w:val="24"/>
          <w:szCs w:val="24"/>
        </w:rPr>
        <w:instrText xml:space="preserve"> SEQ Приложение_№ \* ARABIC  \* MERGEFORMAT </w:instrText>
      </w:r>
      <w:r w:rsidRPr="0053145B">
        <w:rPr>
          <w:rFonts w:ascii="Arial" w:hAnsi="Arial" w:cs="Arial"/>
          <w:b w:val="0"/>
          <w:noProof/>
          <w:sz w:val="24"/>
          <w:szCs w:val="24"/>
        </w:rPr>
        <w:fldChar w:fldCharType="separate"/>
      </w:r>
      <w:r w:rsidR="00E03E75" w:rsidRPr="0053145B">
        <w:rPr>
          <w:rFonts w:ascii="Arial" w:hAnsi="Arial" w:cs="Arial"/>
          <w:b w:val="0"/>
          <w:noProof/>
          <w:sz w:val="24"/>
          <w:szCs w:val="24"/>
        </w:rPr>
        <w:t>2</w:t>
      </w:r>
      <w:r w:rsidRPr="0053145B">
        <w:rPr>
          <w:rFonts w:ascii="Arial" w:hAnsi="Arial" w:cs="Arial"/>
          <w:b w:val="0"/>
          <w:noProof/>
          <w:sz w:val="24"/>
          <w:szCs w:val="24"/>
        </w:rPr>
        <w:fldChar w:fldCharType="end"/>
      </w:r>
      <w:r w:rsidRPr="0053145B">
        <w:rPr>
          <w:rFonts w:ascii="Arial" w:hAnsi="Arial" w:cs="Arial"/>
          <w:b w:val="0"/>
          <w:sz w:val="24"/>
          <w:szCs w:val="24"/>
        </w:rPr>
        <w:t xml:space="preserve">  </w:t>
      </w:r>
    </w:p>
    <w:p w:rsidR="00100350" w:rsidRPr="0053145B" w:rsidRDefault="00100350" w:rsidP="0053145B">
      <w:pPr>
        <w:pStyle w:val="1-"/>
        <w:spacing w:before="120" w:after="120"/>
        <w:ind w:left="284"/>
        <w:jc w:val="right"/>
        <w:rPr>
          <w:rFonts w:ascii="Arial" w:hAnsi="Arial" w:cs="Arial"/>
          <w:sz w:val="24"/>
          <w:szCs w:val="24"/>
        </w:rPr>
      </w:pPr>
      <w:r w:rsidRPr="0053145B">
        <w:rPr>
          <w:rFonts w:ascii="Arial" w:hAnsi="Arial" w:cs="Arial"/>
          <w:b w:val="0"/>
          <w:sz w:val="24"/>
          <w:szCs w:val="24"/>
        </w:rPr>
        <w:t xml:space="preserve">                                                                                                     к  </w:t>
      </w:r>
      <w:r w:rsidR="003D2A76" w:rsidRPr="0053145B">
        <w:rPr>
          <w:rFonts w:ascii="Arial" w:hAnsi="Arial" w:cs="Arial"/>
          <w:b w:val="0"/>
          <w:sz w:val="24"/>
          <w:szCs w:val="24"/>
        </w:rPr>
        <w:t>Административному</w:t>
      </w:r>
      <w:r w:rsidR="0053145B">
        <w:rPr>
          <w:rFonts w:ascii="Arial" w:hAnsi="Arial" w:cs="Arial"/>
          <w:b w:val="0"/>
          <w:sz w:val="24"/>
          <w:szCs w:val="24"/>
        </w:rPr>
        <w:t xml:space="preserve"> </w:t>
      </w:r>
      <w:r w:rsidR="003D2A76" w:rsidRPr="0053145B">
        <w:rPr>
          <w:rFonts w:ascii="Arial" w:hAnsi="Arial" w:cs="Arial"/>
          <w:b w:val="0"/>
          <w:sz w:val="24"/>
          <w:szCs w:val="24"/>
        </w:rPr>
        <w:t>р</w:t>
      </w:r>
      <w:r w:rsidRPr="0053145B">
        <w:rPr>
          <w:rFonts w:ascii="Arial" w:hAnsi="Arial" w:cs="Arial"/>
          <w:b w:val="0"/>
          <w:sz w:val="24"/>
          <w:szCs w:val="24"/>
        </w:rPr>
        <w:t>егламенту</w:t>
      </w:r>
      <w:r w:rsidRPr="0053145B">
        <w:rPr>
          <w:rFonts w:ascii="Arial" w:hAnsi="Arial" w:cs="Arial"/>
          <w:sz w:val="24"/>
          <w:szCs w:val="24"/>
        </w:rPr>
        <w:t xml:space="preserve"> </w:t>
      </w:r>
    </w:p>
    <w:p w:rsidR="00100350" w:rsidRPr="0053145B" w:rsidRDefault="00100350" w:rsidP="0053145B">
      <w:pPr>
        <w:pStyle w:val="1-"/>
        <w:spacing w:before="120" w:after="12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100350" w:rsidRPr="0053145B" w:rsidRDefault="00100350" w:rsidP="00100350">
      <w:pPr>
        <w:spacing w:line="100" w:lineRule="atLeast"/>
        <w:ind w:firstLine="709"/>
        <w:rPr>
          <w:rFonts w:ascii="Arial" w:hAnsi="Arial" w:cs="Arial"/>
          <w:sz w:val="24"/>
          <w:szCs w:val="24"/>
        </w:rPr>
      </w:pPr>
    </w:p>
    <w:p w:rsidR="00100350" w:rsidRPr="0053145B" w:rsidRDefault="00100350" w:rsidP="00100350">
      <w:pPr>
        <w:spacing w:line="100" w:lineRule="atLeast"/>
        <w:ind w:firstLine="709"/>
        <w:jc w:val="center"/>
        <w:rPr>
          <w:rFonts w:ascii="Arial" w:hAnsi="Arial" w:cs="Arial"/>
          <w:sz w:val="24"/>
          <w:szCs w:val="24"/>
        </w:rPr>
      </w:pPr>
      <w:r w:rsidRPr="0053145B">
        <w:rPr>
          <w:rFonts w:ascii="Arial" w:hAnsi="Arial" w:cs="Arial"/>
          <w:b/>
          <w:sz w:val="24"/>
          <w:szCs w:val="24"/>
        </w:rPr>
        <w:t xml:space="preserve">Справочная информация о месте нахождения, графике работы, контактных телефонах, адресах электронной почты </w:t>
      </w:r>
      <w:r w:rsidR="003D228A" w:rsidRPr="0053145B">
        <w:rPr>
          <w:rFonts w:ascii="Arial" w:hAnsi="Arial" w:cs="Arial"/>
          <w:b/>
          <w:sz w:val="24"/>
          <w:szCs w:val="24"/>
        </w:rPr>
        <w:t>Администрации,</w:t>
      </w:r>
      <w:r w:rsidRPr="0053145B">
        <w:rPr>
          <w:rFonts w:ascii="Arial" w:hAnsi="Arial" w:cs="Arial"/>
          <w:b/>
          <w:sz w:val="24"/>
          <w:szCs w:val="24"/>
        </w:rPr>
        <w:t xml:space="preserve"> МФЦ, участвующих в предоставлении и информировании о порядке предоставления Государственной услуги</w:t>
      </w:r>
    </w:p>
    <w:p w:rsidR="00100350" w:rsidRPr="0053145B" w:rsidRDefault="00100350" w:rsidP="00100350">
      <w:pPr>
        <w:spacing w:line="100" w:lineRule="atLeast"/>
        <w:ind w:firstLine="709"/>
        <w:jc w:val="both"/>
        <w:rPr>
          <w:rFonts w:ascii="Arial" w:hAnsi="Arial" w:cs="Arial"/>
          <w:sz w:val="24"/>
          <w:szCs w:val="24"/>
        </w:rPr>
      </w:pPr>
    </w:p>
    <w:p w:rsidR="00100350" w:rsidRPr="0053145B" w:rsidRDefault="00100350" w:rsidP="0092594A">
      <w:pPr>
        <w:pStyle w:val="2f"/>
        <w:numPr>
          <w:ilvl w:val="0"/>
          <w:numId w:val="24"/>
        </w:numPr>
        <w:spacing w:after="0" w:line="100" w:lineRule="atLeast"/>
        <w:ind w:left="0" w:firstLine="709"/>
        <w:jc w:val="both"/>
        <w:rPr>
          <w:rFonts w:ascii="Arial" w:eastAsia="Times New Roman" w:hAnsi="Arial" w:cs="Arial"/>
          <w:sz w:val="24"/>
          <w:szCs w:val="24"/>
        </w:rPr>
      </w:pPr>
      <w:r w:rsidRPr="0053145B">
        <w:rPr>
          <w:rFonts w:ascii="Arial" w:eastAsia="Times New Roman" w:hAnsi="Arial" w:cs="Arial"/>
          <w:b/>
          <w:sz w:val="24"/>
          <w:szCs w:val="24"/>
        </w:rPr>
        <w:t>Администрация</w:t>
      </w:r>
      <w:r w:rsidRPr="0053145B">
        <w:rPr>
          <w:rFonts w:ascii="Arial" w:eastAsia="Times New Roman" w:hAnsi="Arial" w:cs="Arial"/>
          <w:sz w:val="24"/>
          <w:szCs w:val="24"/>
        </w:rPr>
        <w:t xml:space="preserve"> </w:t>
      </w:r>
      <w:r w:rsidR="003D228A" w:rsidRPr="0053145B">
        <w:rPr>
          <w:rFonts w:ascii="Arial" w:eastAsia="Times New Roman" w:hAnsi="Arial" w:cs="Arial"/>
          <w:b/>
          <w:sz w:val="24"/>
          <w:szCs w:val="24"/>
        </w:rPr>
        <w:t>муниципального образования</w:t>
      </w:r>
      <w:r w:rsidRPr="0053145B">
        <w:rPr>
          <w:rFonts w:ascii="Arial" w:eastAsia="Times New Roman" w:hAnsi="Arial" w:cs="Arial"/>
          <w:b/>
          <w:sz w:val="24"/>
          <w:szCs w:val="24"/>
        </w:rPr>
        <w:t xml:space="preserve"> городской округ Люберцы  Московской области </w:t>
      </w:r>
      <w:r w:rsidRPr="0053145B">
        <w:rPr>
          <w:rFonts w:ascii="Arial" w:hAnsi="Arial" w:cs="Arial"/>
          <w:b/>
          <w:sz w:val="24"/>
          <w:szCs w:val="24"/>
        </w:rPr>
        <w:t>(не осуществляет прием документов от Заявителей (представителей Заявителей) на предоставление Государственной услуги).</w:t>
      </w:r>
    </w:p>
    <w:p w:rsidR="00100350" w:rsidRPr="0053145B" w:rsidRDefault="000456A0" w:rsidP="00100350">
      <w:pPr>
        <w:spacing w:line="100" w:lineRule="atLeast"/>
        <w:ind w:firstLine="709"/>
        <w:jc w:val="both"/>
        <w:rPr>
          <w:rFonts w:ascii="Arial" w:hAnsi="Arial" w:cs="Arial"/>
          <w:sz w:val="24"/>
          <w:szCs w:val="24"/>
        </w:rPr>
      </w:pPr>
      <w:proofErr w:type="gramStart"/>
      <w:r w:rsidRPr="0053145B">
        <w:rPr>
          <w:rFonts w:ascii="Arial" w:eastAsia="Times New Roman" w:hAnsi="Arial" w:cs="Arial"/>
          <w:sz w:val="24"/>
          <w:szCs w:val="24"/>
        </w:rPr>
        <w:t xml:space="preserve">Место нахождения: </w:t>
      </w:r>
      <w:r w:rsidR="00100350" w:rsidRPr="0053145B">
        <w:rPr>
          <w:rFonts w:ascii="Arial" w:eastAsia="Times New Roman" w:hAnsi="Arial" w:cs="Arial"/>
          <w:sz w:val="24"/>
          <w:szCs w:val="24"/>
        </w:rPr>
        <w:t>140000, Моск</w:t>
      </w:r>
      <w:r w:rsidRPr="0053145B">
        <w:rPr>
          <w:rFonts w:ascii="Arial" w:eastAsia="Times New Roman" w:hAnsi="Arial" w:cs="Arial"/>
          <w:sz w:val="24"/>
          <w:szCs w:val="24"/>
        </w:rPr>
        <w:t xml:space="preserve">овская область, </w:t>
      </w:r>
      <w:proofErr w:type="spellStart"/>
      <w:r w:rsidR="00CC35D8" w:rsidRPr="0053145B">
        <w:rPr>
          <w:rFonts w:ascii="Arial" w:eastAsia="Times New Roman" w:hAnsi="Arial" w:cs="Arial"/>
          <w:sz w:val="24"/>
          <w:szCs w:val="24"/>
        </w:rPr>
        <w:t>г.о</w:t>
      </w:r>
      <w:proofErr w:type="spellEnd"/>
      <w:r w:rsidR="00CC35D8" w:rsidRPr="0053145B">
        <w:rPr>
          <w:rFonts w:ascii="Arial" w:eastAsia="Times New Roman" w:hAnsi="Arial" w:cs="Arial"/>
          <w:sz w:val="24"/>
          <w:szCs w:val="24"/>
        </w:rPr>
        <w:t>. Люберцы,</w:t>
      </w:r>
      <w:r w:rsidR="00951E0E" w:rsidRPr="0053145B">
        <w:rPr>
          <w:rFonts w:ascii="Arial" w:eastAsia="Times New Roman" w:hAnsi="Arial" w:cs="Arial"/>
          <w:sz w:val="24"/>
          <w:szCs w:val="24"/>
        </w:rPr>
        <w:t xml:space="preserve"> г. Люберцы, </w:t>
      </w:r>
      <w:r w:rsidRPr="0053145B">
        <w:rPr>
          <w:rFonts w:ascii="Arial" w:eastAsia="Times New Roman" w:hAnsi="Arial" w:cs="Arial"/>
          <w:sz w:val="24"/>
          <w:szCs w:val="24"/>
        </w:rPr>
        <w:t>Октябрьский про</w:t>
      </w:r>
      <w:r w:rsidR="00100350" w:rsidRPr="0053145B">
        <w:rPr>
          <w:rFonts w:ascii="Arial" w:eastAsia="Times New Roman" w:hAnsi="Arial" w:cs="Arial"/>
          <w:sz w:val="24"/>
          <w:szCs w:val="24"/>
        </w:rPr>
        <w:t>спект</w:t>
      </w:r>
      <w:r w:rsidRPr="0053145B">
        <w:rPr>
          <w:rFonts w:ascii="Arial" w:eastAsia="Times New Roman" w:hAnsi="Arial" w:cs="Arial"/>
          <w:sz w:val="24"/>
          <w:szCs w:val="24"/>
        </w:rPr>
        <w:t>, д.190</w:t>
      </w:r>
      <w:proofErr w:type="gramEnd"/>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График работы:</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Понедельник:</w:t>
      </w:r>
      <w:r w:rsidRPr="0053145B">
        <w:rPr>
          <w:rFonts w:ascii="Arial" w:hAnsi="Arial" w:cs="Arial"/>
          <w:sz w:val="24"/>
          <w:szCs w:val="24"/>
        </w:rPr>
        <w:tab/>
        <w:t>с 09.00 до 18.00 (перерыв 13.00-13.45)</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Вторник:</w:t>
      </w:r>
      <w:r w:rsidRPr="0053145B">
        <w:rPr>
          <w:rFonts w:ascii="Arial" w:hAnsi="Arial" w:cs="Arial"/>
          <w:sz w:val="24"/>
          <w:szCs w:val="24"/>
        </w:rPr>
        <w:tab/>
        <w:t>с 09.00 до 18.00 (перерыв13.00-13.45)</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Среда:</w:t>
      </w:r>
      <w:r w:rsidRPr="0053145B">
        <w:rPr>
          <w:rFonts w:ascii="Arial" w:hAnsi="Arial" w:cs="Arial"/>
          <w:sz w:val="24"/>
          <w:szCs w:val="24"/>
        </w:rPr>
        <w:tab/>
        <w:t>с 09.00 до 18.00 (перерыв 13.00-13.45)</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Четверг:</w:t>
      </w:r>
      <w:r w:rsidRPr="0053145B">
        <w:rPr>
          <w:rFonts w:ascii="Arial" w:hAnsi="Arial" w:cs="Arial"/>
          <w:sz w:val="24"/>
          <w:szCs w:val="24"/>
        </w:rPr>
        <w:tab/>
        <w:t>с 09.00 до 18.00 (перерыв13.00-13.45)</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Пятница:</w:t>
      </w:r>
      <w:r w:rsidRPr="0053145B">
        <w:rPr>
          <w:rFonts w:ascii="Arial" w:hAnsi="Arial" w:cs="Arial"/>
          <w:sz w:val="24"/>
          <w:szCs w:val="24"/>
        </w:rPr>
        <w:tab/>
        <w:t>с 09.00 до 16.45 (перерыв13.00-13.45)</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Суббота:</w:t>
      </w:r>
      <w:r w:rsidRPr="0053145B">
        <w:rPr>
          <w:rFonts w:ascii="Arial" w:hAnsi="Arial" w:cs="Arial"/>
          <w:sz w:val="24"/>
          <w:szCs w:val="24"/>
        </w:rPr>
        <w:tab/>
        <w:t>выходной день</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Воскресенье:</w:t>
      </w:r>
      <w:r w:rsidRPr="0053145B">
        <w:rPr>
          <w:rFonts w:ascii="Arial" w:hAnsi="Arial" w:cs="Arial"/>
          <w:sz w:val="24"/>
          <w:szCs w:val="24"/>
        </w:rPr>
        <w:tab/>
        <w:t>выходной день</w:t>
      </w:r>
    </w:p>
    <w:p w:rsidR="00100350" w:rsidRPr="0053145B" w:rsidRDefault="00100350" w:rsidP="00100350">
      <w:pPr>
        <w:spacing w:line="100" w:lineRule="atLeast"/>
        <w:ind w:firstLine="709"/>
        <w:jc w:val="both"/>
        <w:rPr>
          <w:rFonts w:ascii="Arial" w:hAnsi="Arial" w:cs="Arial"/>
          <w:sz w:val="24"/>
          <w:szCs w:val="24"/>
        </w:rPr>
      </w:pPr>
    </w:p>
    <w:p w:rsidR="000456A0" w:rsidRPr="0053145B" w:rsidRDefault="000456A0" w:rsidP="000456A0">
      <w:pPr>
        <w:spacing w:line="100" w:lineRule="atLeast"/>
        <w:ind w:firstLine="709"/>
        <w:jc w:val="both"/>
        <w:rPr>
          <w:rFonts w:ascii="Arial" w:hAnsi="Arial" w:cs="Arial"/>
          <w:sz w:val="24"/>
          <w:szCs w:val="24"/>
        </w:rPr>
      </w:pPr>
      <w:proofErr w:type="gramStart"/>
      <w:r w:rsidRPr="0053145B">
        <w:rPr>
          <w:rFonts w:ascii="Arial" w:hAnsi="Arial" w:cs="Arial"/>
          <w:sz w:val="24"/>
          <w:szCs w:val="24"/>
        </w:rPr>
        <w:t xml:space="preserve">Почтовый адрес: </w:t>
      </w:r>
      <w:r w:rsidRPr="0053145B">
        <w:rPr>
          <w:rFonts w:ascii="Arial" w:eastAsia="Times New Roman" w:hAnsi="Arial" w:cs="Arial"/>
          <w:sz w:val="24"/>
          <w:szCs w:val="24"/>
        </w:rPr>
        <w:t>140000, Московская область,</w:t>
      </w:r>
      <w:r w:rsidR="00CC35D8" w:rsidRPr="0053145B">
        <w:rPr>
          <w:rFonts w:ascii="Arial" w:eastAsia="Times New Roman" w:hAnsi="Arial" w:cs="Arial"/>
          <w:sz w:val="24"/>
          <w:szCs w:val="24"/>
        </w:rPr>
        <w:t xml:space="preserve"> г.р. Люберцы</w:t>
      </w:r>
      <w:r w:rsidRPr="0053145B">
        <w:rPr>
          <w:rFonts w:ascii="Arial" w:eastAsia="Times New Roman" w:hAnsi="Arial" w:cs="Arial"/>
          <w:sz w:val="24"/>
          <w:szCs w:val="24"/>
        </w:rPr>
        <w:t xml:space="preserve"> </w:t>
      </w:r>
      <w:r w:rsidR="00951E0E" w:rsidRPr="0053145B">
        <w:rPr>
          <w:rFonts w:ascii="Arial" w:eastAsia="Times New Roman" w:hAnsi="Arial" w:cs="Arial"/>
          <w:sz w:val="24"/>
          <w:szCs w:val="24"/>
        </w:rPr>
        <w:t xml:space="preserve">г. Люберцы, </w:t>
      </w:r>
      <w:r w:rsidRPr="0053145B">
        <w:rPr>
          <w:rFonts w:ascii="Arial" w:eastAsia="Times New Roman" w:hAnsi="Arial" w:cs="Arial"/>
          <w:sz w:val="24"/>
          <w:szCs w:val="24"/>
        </w:rPr>
        <w:t>Октябрьский проспект, д.190</w:t>
      </w:r>
      <w:proofErr w:type="gramEnd"/>
    </w:p>
    <w:p w:rsidR="00100350" w:rsidRPr="0053145B" w:rsidRDefault="000456A0" w:rsidP="00100350">
      <w:pPr>
        <w:tabs>
          <w:tab w:val="left" w:pos="0"/>
        </w:tabs>
        <w:spacing w:line="100" w:lineRule="atLeast"/>
        <w:ind w:firstLine="709"/>
        <w:jc w:val="both"/>
        <w:rPr>
          <w:rFonts w:ascii="Arial" w:hAnsi="Arial" w:cs="Arial"/>
          <w:sz w:val="24"/>
          <w:szCs w:val="24"/>
        </w:rPr>
      </w:pPr>
      <w:r w:rsidRPr="0053145B">
        <w:rPr>
          <w:rFonts w:ascii="Arial" w:hAnsi="Arial" w:cs="Arial"/>
          <w:sz w:val="24"/>
          <w:szCs w:val="24"/>
        </w:rPr>
        <w:t>Контактный телефон: 8-498-642-04-64</w:t>
      </w:r>
    </w:p>
    <w:p w:rsidR="00100350" w:rsidRPr="0053145B" w:rsidRDefault="00100350" w:rsidP="00100350">
      <w:pPr>
        <w:tabs>
          <w:tab w:val="left" w:pos="0"/>
        </w:tabs>
        <w:spacing w:line="100" w:lineRule="atLeast"/>
        <w:ind w:firstLine="709"/>
        <w:jc w:val="both"/>
        <w:rPr>
          <w:rFonts w:ascii="Arial" w:hAnsi="Arial" w:cs="Arial"/>
          <w:sz w:val="24"/>
          <w:szCs w:val="24"/>
        </w:rPr>
      </w:pPr>
      <w:r w:rsidRPr="0053145B">
        <w:rPr>
          <w:rFonts w:ascii="Arial" w:hAnsi="Arial" w:cs="Arial"/>
          <w:sz w:val="24"/>
          <w:szCs w:val="24"/>
        </w:rPr>
        <w:t>Горячая линия Губернатора Московской области: 8-800-550-50-03</w:t>
      </w:r>
    </w:p>
    <w:p w:rsidR="00100350" w:rsidRPr="0053145B" w:rsidRDefault="00100350" w:rsidP="00100350">
      <w:pPr>
        <w:tabs>
          <w:tab w:val="left" w:pos="0"/>
        </w:tabs>
        <w:spacing w:line="100" w:lineRule="atLeast"/>
        <w:ind w:firstLine="709"/>
        <w:jc w:val="both"/>
        <w:rPr>
          <w:rFonts w:ascii="Arial" w:hAnsi="Arial" w:cs="Arial"/>
          <w:sz w:val="24"/>
          <w:szCs w:val="24"/>
        </w:rPr>
      </w:pPr>
      <w:r w:rsidRPr="0053145B">
        <w:rPr>
          <w:rFonts w:ascii="Arial" w:hAnsi="Arial" w:cs="Arial"/>
          <w:sz w:val="24"/>
          <w:szCs w:val="24"/>
        </w:rPr>
        <w:lastRenderedPageBreak/>
        <w:t>Официальный сайт информационно-коммун</w:t>
      </w:r>
      <w:r w:rsidR="000456A0" w:rsidRPr="0053145B">
        <w:rPr>
          <w:rFonts w:ascii="Arial" w:hAnsi="Arial" w:cs="Arial"/>
          <w:sz w:val="24"/>
          <w:szCs w:val="24"/>
        </w:rPr>
        <w:t xml:space="preserve">икационной сети «Интернет»: </w:t>
      </w:r>
      <w:r w:rsidR="00F119F7" w:rsidRPr="0053145B">
        <w:rPr>
          <w:rFonts w:ascii="Arial" w:hAnsi="Arial" w:cs="Arial"/>
          <w:sz w:val="24"/>
          <w:szCs w:val="24"/>
          <w:u w:val="single"/>
          <w:lang w:val="en-US"/>
        </w:rPr>
        <w:t>http</w:t>
      </w:r>
      <w:r w:rsidR="00F119F7" w:rsidRPr="0053145B">
        <w:rPr>
          <w:rFonts w:ascii="Arial" w:hAnsi="Arial" w:cs="Arial"/>
          <w:sz w:val="24"/>
          <w:szCs w:val="24"/>
          <w:u w:val="single"/>
        </w:rPr>
        <w:t>://</w:t>
      </w:r>
      <w:proofErr w:type="spellStart"/>
      <w:r w:rsidR="00F119F7" w:rsidRPr="0053145B">
        <w:rPr>
          <w:rFonts w:ascii="Arial" w:hAnsi="Arial" w:cs="Arial"/>
          <w:sz w:val="24"/>
          <w:szCs w:val="24"/>
          <w:u w:val="single"/>
        </w:rPr>
        <w:t>люберцы</w:t>
      </w:r>
      <w:proofErr w:type="gramStart"/>
      <w:r w:rsidR="00F119F7" w:rsidRPr="0053145B">
        <w:rPr>
          <w:rFonts w:ascii="Arial" w:hAnsi="Arial" w:cs="Arial"/>
          <w:sz w:val="24"/>
          <w:szCs w:val="24"/>
        </w:rPr>
        <w:t>.р</w:t>
      </w:r>
      <w:proofErr w:type="gramEnd"/>
      <w:r w:rsidR="00F119F7" w:rsidRPr="0053145B">
        <w:rPr>
          <w:rFonts w:ascii="Arial" w:hAnsi="Arial" w:cs="Arial"/>
          <w:sz w:val="24"/>
          <w:szCs w:val="24"/>
        </w:rPr>
        <w:t>ф</w:t>
      </w:r>
      <w:proofErr w:type="spellEnd"/>
    </w:p>
    <w:p w:rsidR="00100350" w:rsidRPr="0053145B" w:rsidRDefault="00100350" w:rsidP="00100350">
      <w:pPr>
        <w:tabs>
          <w:tab w:val="left" w:pos="0"/>
        </w:tabs>
        <w:spacing w:line="100" w:lineRule="atLeast"/>
        <w:ind w:firstLine="709"/>
        <w:jc w:val="both"/>
        <w:rPr>
          <w:rFonts w:ascii="Arial" w:hAnsi="Arial" w:cs="Arial"/>
          <w:b/>
          <w:sz w:val="24"/>
          <w:szCs w:val="24"/>
        </w:rPr>
      </w:pPr>
      <w:r w:rsidRPr="0053145B">
        <w:rPr>
          <w:rFonts w:ascii="Arial" w:hAnsi="Arial" w:cs="Arial"/>
          <w:sz w:val="24"/>
          <w:szCs w:val="24"/>
        </w:rPr>
        <w:t>Адрес элект</w:t>
      </w:r>
      <w:r w:rsidR="00206347" w:rsidRPr="0053145B">
        <w:rPr>
          <w:rFonts w:ascii="Arial" w:hAnsi="Arial" w:cs="Arial"/>
          <w:sz w:val="24"/>
          <w:szCs w:val="24"/>
        </w:rPr>
        <w:t xml:space="preserve">ронной почты в сети Интернет: </w:t>
      </w:r>
      <w:r w:rsidR="00F119F7" w:rsidRPr="0053145B">
        <w:rPr>
          <w:rFonts w:ascii="Arial" w:hAnsi="Arial" w:cs="Arial"/>
          <w:sz w:val="24"/>
          <w:szCs w:val="24"/>
        </w:rPr>
        <w:t>5034177@</w:t>
      </w:r>
      <w:r w:rsidR="00F119F7" w:rsidRPr="0053145B">
        <w:rPr>
          <w:rFonts w:ascii="Arial" w:hAnsi="Arial" w:cs="Arial"/>
          <w:sz w:val="24"/>
          <w:szCs w:val="24"/>
          <w:lang w:val="en-US"/>
        </w:rPr>
        <w:t>mail</w:t>
      </w:r>
      <w:r w:rsidR="00F119F7" w:rsidRPr="0053145B">
        <w:rPr>
          <w:rFonts w:ascii="Arial" w:hAnsi="Arial" w:cs="Arial"/>
          <w:sz w:val="24"/>
          <w:szCs w:val="24"/>
        </w:rPr>
        <w:t>.</w:t>
      </w:r>
      <w:proofErr w:type="spellStart"/>
      <w:r w:rsidR="00F119F7" w:rsidRPr="0053145B">
        <w:rPr>
          <w:rFonts w:ascii="Arial" w:hAnsi="Arial" w:cs="Arial"/>
          <w:sz w:val="24"/>
          <w:szCs w:val="24"/>
          <w:lang w:val="en-US"/>
        </w:rPr>
        <w:t>ru</w:t>
      </w:r>
      <w:proofErr w:type="spellEnd"/>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b/>
          <w:sz w:val="24"/>
          <w:szCs w:val="24"/>
        </w:rPr>
        <w:t xml:space="preserve"> 2. Справочная информация о месте нахождения МФЦ, осуществляющих прием документов от Заявителей (представителей Заявителей</w:t>
      </w:r>
      <w:r w:rsidR="00206347" w:rsidRPr="0053145B">
        <w:rPr>
          <w:rFonts w:ascii="Arial" w:hAnsi="Arial" w:cs="Arial"/>
          <w:b/>
          <w:sz w:val="24"/>
          <w:szCs w:val="24"/>
        </w:rPr>
        <w:t>)</w:t>
      </w:r>
      <w:r w:rsidRPr="0053145B">
        <w:rPr>
          <w:rFonts w:ascii="Arial" w:hAnsi="Arial" w:cs="Arial"/>
          <w:b/>
          <w:sz w:val="24"/>
          <w:szCs w:val="24"/>
        </w:rPr>
        <w:t xml:space="preserve"> на предоставление Государственной услуги, графике работы, контактных телефонах, адресах электронной почты.</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Информация приведена на сайтах:</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 РПГУ: uslugi.mosreg.ru</w:t>
      </w:r>
    </w:p>
    <w:p w:rsidR="00100350" w:rsidRPr="0053145B" w:rsidRDefault="00100350" w:rsidP="00100350">
      <w:pPr>
        <w:spacing w:line="100" w:lineRule="atLeast"/>
        <w:ind w:firstLine="709"/>
        <w:jc w:val="both"/>
        <w:rPr>
          <w:rFonts w:ascii="Arial" w:hAnsi="Arial" w:cs="Arial"/>
          <w:sz w:val="24"/>
          <w:szCs w:val="24"/>
        </w:rPr>
      </w:pPr>
      <w:r w:rsidRPr="0053145B">
        <w:rPr>
          <w:rFonts w:ascii="Arial" w:hAnsi="Arial" w:cs="Arial"/>
          <w:sz w:val="24"/>
          <w:szCs w:val="24"/>
        </w:rPr>
        <w:t xml:space="preserve">- МФЦ: mfc.mosreg.ru. </w:t>
      </w:r>
    </w:p>
    <w:p w:rsidR="00206347" w:rsidRPr="0053145B" w:rsidRDefault="00206347" w:rsidP="00405914">
      <w:pPr>
        <w:spacing w:line="100" w:lineRule="atLeast"/>
        <w:jc w:val="both"/>
        <w:rPr>
          <w:rFonts w:ascii="Arial" w:hAnsi="Arial" w:cs="Arial"/>
          <w:b/>
          <w:sz w:val="24"/>
          <w:szCs w:val="24"/>
        </w:rPr>
      </w:pPr>
      <w:r w:rsidRPr="0053145B">
        <w:rPr>
          <w:rFonts w:ascii="Arial" w:hAnsi="Arial" w:cs="Arial"/>
          <w:b/>
          <w:sz w:val="24"/>
          <w:szCs w:val="24"/>
        </w:rPr>
        <w:t>Муниципальное автономное учреждение «Люберецкий многофункциональный центр предоставления государственных и муниципальных услуг»</w:t>
      </w:r>
      <w:r w:rsidR="00405914" w:rsidRPr="0053145B">
        <w:rPr>
          <w:rFonts w:ascii="Arial" w:hAnsi="Arial" w:cs="Arial"/>
          <w:b/>
          <w:sz w:val="24"/>
          <w:szCs w:val="24"/>
        </w:rPr>
        <w:t>:</w:t>
      </w:r>
    </w:p>
    <w:p w:rsidR="00405914" w:rsidRPr="0053145B" w:rsidRDefault="00405914" w:rsidP="00405914">
      <w:pPr>
        <w:spacing w:line="100" w:lineRule="atLeast"/>
        <w:jc w:val="both"/>
        <w:rPr>
          <w:rFonts w:ascii="Arial" w:hAnsi="Arial" w:cs="Arial"/>
          <w:b/>
          <w:sz w:val="24"/>
          <w:szCs w:val="24"/>
        </w:rPr>
      </w:pPr>
    </w:p>
    <w:tbl>
      <w:tblPr>
        <w:tblW w:w="4809" w:type="pct"/>
        <w:tblLayout w:type="fixed"/>
        <w:tblCellMar>
          <w:top w:w="15" w:type="dxa"/>
          <w:left w:w="15" w:type="dxa"/>
          <w:bottom w:w="15" w:type="dxa"/>
          <w:right w:w="15" w:type="dxa"/>
        </w:tblCellMar>
        <w:tblLook w:val="04A0" w:firstRow="1" w:lastRow="0" w:firstColumn="1" w:lastColumn="0" w:noHBand="0" w:noVBand="1"/>
      </w:tblPr>
      <w:tblGrid>
        <w:gridCol w:w="333"/>
        <w:gridCol w:w="2040"/>
        <w:gridCol w:w="1793"/>
        <w:gridCol w:w="1307"/>
        <w:gridCol w:w="2605"/>
        <w:gridCol w:w="1634"/>
      </w:tblGrid>
      <w:tr w:rsidR="00206347" w:rsidRPr="0053145B" w:rsidTr="0053145B">
        <w:trPr>
          <w:trHeight w:val="1046"/>
          <w:tblHeader/>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53145B" w:rsidRDefault="00206347" w:rsidP="00F53ADB">
            <w:pPr>
              <w:ind w:left="-57" w:right="-450" w:firstLine="57"/>
              <w:contextualSpacing/>
              <w:rPr>
                <w:rFonts w:ascii="Arial" w:eastAsia="Times New Roman" w:hAnsi="Arial" w:cs="Arial"/>
                <w:sz w:val="24"/>
                <w:szCs w:val="24"/>
                <w:lang w:eastAsia="ru-RU"/>
              </w:rPr>
            </w:pPr>
            <w:proofErr w:type="gramStart"/>
            <w:r w:rsidRPr="0053145B">
              <w:rPr>
                <w:rFonts w:ascii="Arial" w:eastAsia="Times New Roman" w:hAnsi="Arial" w:cs="Arial"/>
                <w:b/>
                <w:bCs/>
                <w:color w:val="000000"/>
                <w:sz w:val="24"/>
                <w:szCs w:val="24"/>
                <w:lang w:eastAsia="ru-RU"/>
              </w:rPr>
              <w:t>п</w:t>
            </w:r>
            <w:proofErr w:type="gramEnd"/>
            <w:r w:rsidRPr="0053145B">
              <w:rPr>
                <w:rFonts w:ascii="Arial" w:eastAsia="Times New Roman" w:hAnsi="Arial" w:cs="Arial"/>
                <w:b/>
                <w:bCs/>
                <w:color w:val="000000"/>
                <w:sz w:val="24"/>
                <w:szCs w:val="24"/>
                <w:lang w:eastAsia="ru-RU"/>
              </w:rPr>
              <w:t>/п</w:t>
            </w:r>
          </w:p>
        </w:tc>
        <w:tc>
          <w:tcPr>
            <w:tcW w:w="105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53145B" w:rsidRDefault="00206347" w:rsidP="00F53ADB">
            <w:pPr>
              <w:contextualSpacing/>
              <w:jc w:val="center"/>
              <w:rPr>
                <w:rFonts w:ascii="Arial" w:eastAsia="Times New Roman" w:hAnsi="Arial" w:cs="Arial"/>
                <w:sz w:val="24"/>
                <w:szCs w:val="24"/>
                <w:lang w:eastAsia="ru-RU"/>
              </w:rPr>
            </w:pPr>
            <w:r w:rsidRPr="0053145B">
              <w:rPr>
                <w:rFonts w:ascii="Arial" w:eastAsia="Times New Roman" w:hAnsi="Arial" w:cs="Arial"/>
                <w:b/>
                <w:bCs/>
                <w:color w:val="000000"/>
                <w:sz w:val="24"/>
                <w:szCs w:val="24"/>
                <w:lang w:eastAsia="ru-RU"/>
              </w:rPr>
              <w:t>Наименование муниципального образования</w:t>
            </w: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53145B" w:rsidRDefault="00206347" w:rsidP="00F53ADB">
            <w:pPr>
              <w:contextualSpacing/>
              <w:jc w:val="center"/>
              <w:rPr>
                <w:rFonts w:ascii="Arial" w:eastAsia="Times New Roman" w:hAnsi="Arial" w:cs="Arial"/>
                <w:sz w:val="24"/>
                <w:szCs w:val="24"/>
                <w:lang w:eastAsia="ru-RU"/>
              </w:rPr>
            </w:pPr>
            <w:r w:rsidRPr="0053145B">
              <w:rPr>
                <w:rFonts w:ascii="Arial" w:eastAsia="Times New Roman" w:hAnsi="Arial" w:cs="Arial"/>
                <w:b/>
                <w:bCs/>
                <w:color w:val="000000"/>
                <w:sz w:val="24"/>
                <w:szCs w:val="24"/>
                <w:lang w:eastAsia="ru-RU"/>
              </w:rPr>
              <w:t>Адрес МФЦ</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53145B" w:rsidRDefault="00206347" w:rsidP="00F53ADB">
            <w:pPr>
              <w:ind w:right="163"/>
              <w:contextualSpacing/>
              <w:jc w:val="center"/>
              <w:rPr>
                <w:rFonts w:ascii="Arial" w:eastAsia="Times New Roman" w:hAnsi="Arial" w:cs="Arial"/>
                <w:sz w:val="24"/>
                <w:szCs w:val="24"/>
                <w:lang w:eastAsia="ru-RU"/>
              </w:rPr>
            </w:pPr>
            <w:r w:rsidRPr="0053145B">
              <w:rPr>
                <w:rFonts w:ascii="Arial" w:eastAsia="Times New Roman" w:hAnsi="Arial" w:cs="Arial"/>
                <w:b/>
                <w:bCs/>
                <w:color w:val="000000"/>
                <w:sz w:val="24"/>
                <w:szCs w:val="24"/>
                <w:lang w:eastAsia="ru-RU"/>
              </w:rPr>
              <w:t>Телефон</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53145B" w:rsidRDefault="00206347"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b/>
                <w:bCs/>
                <w:color w:val="000000" w:themeColor="text1"/>
                <w:sz w:val="24"/>
                <w:szCs w:val="24"/>
                <w:lang w:eastAsia="ru-RU"/>
              </w:rPr>
              <w:t>Адрес электронной почты</w:t>
            </w:r>
          </w:p>
          <w:p w:rsidR="00206347" w:rsidRPr="0053145B" w:rsidRDefault="00206347"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b/>
                <w:bCs/>
                <w:color w:val="000000" w:themeColor="text1"/>
                <w:sz w:val="24"/>
                <w:szCs w:val="24"/>
                <w:lang w:eastAsia="ru-RU"/>
              </w:rPr>
              <w:t>Сайт в Интернете</w:t>
            </w:r>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53145B" w:rsidRDefault="00206347" w:rsidP="00F53ADB">
            <w:pPr>
              <w:contextualSpacing/>
              <w:jc w:val="center"/>
              <w:rPr>
                <w:rFonts w:ascii="Arial" w:eastAsia="Times New Roman" w:hAnsi="Arial" w:cs="Arial"/>
                <w:sz w:val="24"/>
                <w:szCs w:val="24"/>
                <w:lang w:eastAsia="ru-RU"/>
              </w:rPr>
            </w:pPr>
            <w:r w:rsidRPr="0053145B">
              <w:rPr>
                <w:rFonts w:ascii="Arial" w:eastAsia="Times New Roman" w:hAnsi="Arial" w:cs="Arial"/>
                <w:b/>
                <w:bCs/>
                <w:color w:val="000000"/>
                <w:sz w:val="24"/>
                <w:szCs w:val="24"/>
                <w:lang w:eastAsia="ru-RU"/>
              </w:rPr>
              <w:t>График работы</w:t>
            </w: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Городской округ Люберцы Московской области</w:t>
            </w: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3D228A">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140000,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r w:rsidRPr="0053145B">
              <w:rPr>
                <w:rFonts w:ascii="Arial" w:eastAsia="Times New Roman" w:hAnsi="Arial" w:cs="Arial"/>
                <w:color w:val="000000"/>
                <w:sz w:val="24"/>
                <w:szCs w:val="24"/>
                <w:lang w:eastAsia="ru-RU"/>
              </w:rPr>
              <w:br/>
              <w:t>г. Люберцы, ул. Звуковая</w:t>
            </w:r>
            <w:proofErr w:type="gramStart"/>
            <w:r w:rsidRPr="0053145B">
              <w:rPr>
                <w:rFonts w:ascii="Arial" w:eastAsia="Times New Roman" w:hAnsi="Arial" w:cs="Arial"/>
                <w:color w:val="000000"/>
                <w:sz w:val="24"/>
                <w:szCs w:val="24"/>
                <w:lang w:eastAsia="ru-RU"/>
              </w:rPr>
              <w:t xml:space="preserve"> ,</w:t>
            </w:r>
            <w:proofErr w:type="gramEnd"/>
            <w:r w:rsidRPr="0053145B">
              <w:rPr>
                <w:rFonts w:ascii="Arial" w:eastAsia="Times New Roman" w:hAnsi="Arial" w:cs="Arial"/>
                <w:color w:val="000000"/>
                <w:sz w:val="24"/>
                <w:szCs w:val="24"/>
                <w:lang w:eastAsia="ru-RU"/>
              </w:rPr>
              <w:t xml:space="preserve"> д. 3</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257D7D"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val="en-US" w:eastAsia="ru-RU"/>
              </w:rPr>
              <w:t>http</w:t>
            </w:r>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lubmfc</w:t>
            </w:r>
            <w:proofErr w:type="spellEnd"/>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ru</w:t>
            </w:r>
            <w:proofErr w:type="spellEnd"/>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p w:rsidR="00257D7D" w:rsidRPr="0053145B" w:rsidRDefault="00257D7D" w:rsidP="00F53ADB">
            <w:pPr>
              <w:contextualSpacing/>
              <w:jc w:val="center"/>
              <w:rPr>
                <w:rFonts w:ascii="Arial" w:eastAsia="Times New Roman" w:hAnsi="Arial" w:cs="Arial"/>
                <w:color w:val="000000"/>
                <w:sz w:val="24"/>
                <w:szCs w:val="24"/>
                <w:lang w:eastAsia="ru-RU"/>
              </w:rPr>
            </w:pPr>
          </w:p>
        </w:tc>
      </w:tr>
      <w:tr w:rsidR="00257D7D" w:rsidRPr="0053145B" w:rsidTr="0053145B">
        <w:trPr>
          <w:trHeight w:val="66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proofErr w:type="gramStart"/>
            <w:r w:rsidRPr="0053145B">
              <w:rPr>
                <w:rFonts w:ascii="Arial" w:eastAsia="Times New Roman" w:hAnsi="Arial" w:cs="Arial"/>
                <w:color w:val="000000"/>
                <w:sz w:val="24"/>
                <w:szCs w:val="24"/>
                <w:lang w:eastAsia="ru-RU"/>
              </w:rPr>
              <w:t xml:space="preserve">140002,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r w:rsidRPr="0053145B">
              <w:rPr>
                <w:rFonts w:ascii="Arial" w:eastAsia="Times New Roman" w:hAnsi="Arial" w:cs="Arial"/>
                <w:color w:val="000000"/>
                <w:sz w:val="24"/>
                <w:szCs w:val="24"/>
                <w:lang w:eastAsia="ru-RU"/>
              </w:rPr>
              <w:br/>
              <w:t>г. Люберцы, Октябрьский проспект, д. 18, корп. 3</w:t>
            </w:r>
            <w:proofErr w:type="gramEnd"/>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val="en-US" w:eastAsia="ru-RU"/>
              </w:rPr>
              <w:t>http</w:t>
            </w:r>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lubmfc</w:t>
            </w:r>
            <w:proofErr w:type="spellEnd"/>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ru</w:t>
            </w:r>
            <w:proofErr w:type="spellEnd"/>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p w:rsidR="00257D7D" w:rsidRPr="0053145B" w:rsidRDefault="00257D7D" w:rsidP="00F53ADB">
            <w:pPr>
              <w:contextualSpacing/>
              <w:jc w:val="center"/>
              <w:rPr>
                <w:rFonts w:ascii="Arial" w:eastAsia="Times New Roman" w:hAnsi="Arial" w:cs="Arial"/>
                <w:color w:val="000000"/>
                <w:sz w:val="24"/>
                <w:szCs w:val="24"/>
                <w:lang w:eastAsia="ru-RU"/>
              </w:rPr>
            </w:pPr>
          </w:p>
        </w:tc>
      </w:tr>
      <w:tr w:rsidR="00257D7D" w:rsidRPr="0053145B" w:rsidTr="0053145B">
        <w:trPr>
          <w:trHeight w:val="6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257D7D">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140010, Московская область, </w:t>
            </w:r>
            <w:proofErr w:type="spellStart"/>
            <w:r w:rsidRPr="0053145B">
              <w:rPr>
                <w:rFonts w:ascii="Arial" w:eastAsia="Times New Roman" w:hAnsi="Arial" w:cs="Arial"/>
                <w:color w:val="000000"/>
                <w:sz w:val="24"/>
                <w:szCs w:val="24"/>
                <w:lang w:eastAsia="ru-RU"/>
              </w:rPr>
              <w:t>г</w:t>
            </w:r>
            <w:proofErr w:type="gramStart"/>
            <w:r w:rsidRPr="0053145B">
              <w:rPr>
                <w:rFonts w:ascii="Arial" w:eastAsia="Times New Roman" w:hAnsi="Arial" w:cs="Arial"/>
                <w:color w:val="000000"/>
                <w:sz w:val="24"/>
                <w:szCs w:val="24"/>
                <w:lang w:eastAsia="ru-RU"/>
              </w:rPr>
              <w:t>.о</w:t>
            </w:r>
            <w:proofErr w:type="spellEnd"/>
            <w:proofErr w:type="gramEnd"/>
            <w:r w:rsidRPr="0053145B">
              <w:rPr>
                <w:rFonts w:ascii="Arial" w:eastAsia="Times New Roman" w:hAnsi="Arial" w:cs="Arial"/>
                <w:color w:val="000000"/>
                <w:sz w:val="24"/>
                <w:szCs w:val="24"/>
                <w:lang w:eastAsia="ru-RU"/>
              </w:rPr>
              <w:t xml:space="preserve"> Люберцы, г. Люберцы, ул. Инициативная, </w:t>
            </w:r>
            <w:r w:rsidRPr="0053145B">
              <w:rPr>
                <w:rFonts w:ascii="Arial" w:eastAsia="Times New Roman" w:hAnsi="Arial" w:cs="Arial"/>
                <w:color w:val="000000"/>
                <w:sz w:val="24"/>
                <w:szCs w:val="24"/>
                <w:lang w:eastAsia="ru-RU"/>
              </w:rPr>
              <w:br/>
              <w:t>д. 7Б</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val="en-US" w:eastAsia="ru-RU"/>
              </w:rPr>
              <w:t>http</w:t>
            </w:r>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lubmfc</w:t>
            </w:r>
            <w:proofErr w:type="spellEnd"/>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ru</w:t>
            </w:r>
            <w:proofErr w:type="spellEnd"/>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p w:rsidR="00257D7D" w:rsidRPr="0053145B" w:rsidRDefault="00257D7D" w:rsidP="00F53ADB">
            <w:pPr>
              <w:contextualSpacing/>
              <w:jc w:val="center"/>
              <w:rPr>
                <w:rFonts w:ascii="Arial" w:eastAsia="Times New Roman" w:hAnsi="Arial" w:cs="Arial"/>
                <w:color w:val="000000"/>
                <w:sz w:val="24"/>
                <w:szCs w:val="24"/>
                <w:lang w:eastAsia="ru-RU"/>
              </w:rPr>
            </w:pP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CC35D8">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140050,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proofErr w:type="spellStart"/>
            <w:r w:rsidRPr="0053145B">
              <w:rPr>
                <w:rFonts w:ascii="Arial" w:eastAsia="Times New Roman" w:hAnsi="Arial" w:cs="Arial"/>
                <w:color w:val="000000"/>
                <w:sz w:val="24"/>
                <w:szCs w:val="24"/>
                <w:lang w:eastAsia="ru-RU"/>
              </w:rPr>
              <w:t>д.п</w:t>
            </w:r>
            <w:proofErr w:type="spellEnd"/>
            <w:r w:rsidRPr="0053145B">
              <w:rPr>
                <w:rFonts w:ascii="Arial" w:eastAsia="Times New Roman" w:hAnsi="Arial" w:cs="Arial"/>
                <w:color w:val="000000"/>
                <w:sz w:val="24"/>
                <w:szCs w:val="24"/>
                <w:lang w:eastAsia="ru-RU"/>
              </w:rPr>
              <w:t>. Красково, ул. Школьная, д. 5</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val="en-US" w:eastAsia="ru-RU"/>
              </w:rPr>
              <w:t>http</w:t>
            </w:r>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lubmfc</w:t>
            </w:r>
            <w:proofErr w:type="spellEnd"/>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ru</w:t>
            </w:r>
            <w:proofErr w:type="spellEnd"/>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p w:rsidR="00257D7D" w:rsidRPr="0053145B" w:rsidRDefault="00257D7D" w:rsidP="00F53ADB">
            <w:pPr>
              <w:contextualSpacing/>
              <w:jc w:val="center"/>
              <w:rPr>
                <w:rFonts w:ascii="Arial" w:eastAsia="Times New Roman" w:hAnsi="Arial" w:cs="Arial"/>
                <w:color w:val="000000"/>
                <w:sz w:val="24"/>
                <w:szCs w:val="24"/>
                <w:lang w:eastAsia="ru-RU"/>
              </w:rPr>
            </w:pP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257D7D">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140032,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proofErr w:type="spellStart"/>
            <w:r w:rsidRPr="0053145B">
              <w:rPr>
                <w:rFonts w:ascii="Arial" w:eastAsia="Times New Roman" w:hAnsi="Arial" w:cs="Arial"/>
                <w:color w:val="000000"/>
                <w:sz w:val="24"/>
                <w:szCs w:val="24"/>
                <w:lang w:eastAsia="ru-RU"/>
              </w:rPr>
              <w:t>р.п</w:t>
            </w:r>
            <w:proofErr w:type="spellEnd"/>
            <w:r w:rsidRPr="0053145B">
              <w:rPr>
                <w:rFonts w:ascii="Arial" w:eastAsia="Times New Roman" w:hAnsi="Arial" w:cs="Arial"/>
                <w:color w:val="000000"/>
                <w:sz w:val="24"/>
                <w:szCs w:val="24"/>
                <w:lang w:eastAsia="ru-RU"/>
              </w:rPr>
              <w:t xml:space="preserve">. </w:t>
            </w:r>
            <w:proofErr w:type="spellStart"/>
            <w:r w:rsidRPr="0053145B">
              <w:rPr>
                <w:rFonts w:ascii="Arial" w:eastAsia="Times New Roman" w:hAnsi="Arial" w:cs="Arial"/>
                <w:color w:val="000000"/>
                <w:sz w:val="24"/>
                <w:szCs w:val="24"/>
                <w:lang w:eastAsia="ru-RU"/>
              </w:rPr>
              <w:t>Малаховка</w:t>
            </w:r>
            <w:proofErr w:type="spellEnd"/>
            <w:r w:rsidRPr="0053145B">
              <w:rPr>
                <w:rFonts w:ascii="Arial" w:eastAsia="Times New Roman" w:hAnsi="Arial" w:cs="Arial"/>
                <w:color w:val="000000"/>
                <w:sz w:val="24"/>
                <w:szCs w:val="24"/>
                <w:lang w:eastAsia="ru-RU"/>
              </w:rPr>
              <w:t xml:space="preserve">, </w:t>
            </w:r>
            <w:proofErr w:type="spellStart"/>
            <w:r w:rsidRPr="0053145B">
              <w:rPr>
                <w:rFonts w:ascii="Arial" w:eastAsia="Times New Roman" w:hAnsi="Arial" w:cs="Arial"/>
                <w:color w:val="000000"/>
                <w:sz w:val="24"/>
                <w:szCs w:val="24"/>
                <w:lang w:eastAsia="ru-RU"/>
              </w:rPr>
              <w:t>ул</w:t>
            </w:r>
            <w:proofErr w:type="gramStart"/>
            <w:r w:rsidRPr="0053145B">
              <w:rPr>
                <w:rFonts w:ascii="Arial" w:eastAsia="Times New Roman" w:hAnsi="Arial" w:cs="Arial"/>
                <w:color w:val="000000"/>
                <w:sz w:val="24"/>
                <w:szCs w:val="24"/>
                <w:lang w:eastAsia="ru-RU"/>
              </w:rPr>
              <w:t>.С</w:t>
            </w:r>
            <w:proofErr w:type="gramEnd"/>
            <w:r w:rsidRPr="0053145B">
              <w:rPr>
                <w:rFonts w:ascii="Arial" w:eastAsia="Times New Roman" w:hAnsi="Arial" w:cs="Arial"/>
                <w:color w:val="000000"/>
                <w:sz w:val="24"/>
                <w:szCs w:val="24"/>
                <w:lang w:eastAsia="ru-RU"/>
              </w:rPr>
              <w:t>акко</w:t>
            </w:r>
            <w:proofErr w:type="spellEnd"/>
            <w:r w:rsidRPr="0053145B">
              <w:rPr>
                <w:rFonts w:ascii="Arial" w:eastAsia="Times New Roman" w:hAnsi="Arial" w:cs="Arial"/>
                <w:color w:val="000000"/>
                <w:sz w:val="24"/>
                <w:szCs w:val="24"/>
                <w:lang w:eastAsia="ru-RU"/>
              </w:rPr>
              <w:t xml:space="preserve"> и Ванцетти, д.1</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val="en-US" w:eastAsia="ru-RU"/>
              </w:rPr>
              <w:t>http</w:t>
            </w:r>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lubmfc</w:t>
            </w:r>
            <w:proofErr w:type="spellEnd"/>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ru</w:t>
            </w:r>
            <w:proofErr w:type="spellEnd"/>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понедельник </w:t>
            </w:r>
            <w:proofErr w:type="gramStart"/>
            <w:r w:rsidRPr="0053145B">
              <w:rPr>
                <w:rFonts w:ascii="Arial" w:eastAsia="Times New Roman" w:hAnsi="Arial" w:cs="Arial"/>
                <w:color w:val="000000"/>
                <w:sz w:val="24"/>
                <w:szCs w:val="24"/>
                <w:lang w:eastAsia="ru-RU"/>
              </w:rPr>
              <w:t>-в</w:t>
            </w:r>
            <w:proofErr w:type="gramEnd"/>
            <w:r w:rsidRPr="0053145B">
              <w:rPr>
                <w:rFonts w:ascii="Arial" w:eastAsia="Times New Roman" w:hAnsi="Arial" w:cs="Arial"/>
                <w:color w:val="000000"/>
                <w:sz w:val="24"/>
                <w:szCs w:val="24"/>
                <w:lang w:eastAsia="ru-RU"/>
              </w:rPr>
              <w:t>оскресенье</w:t>
            </w:r>
          </w:p>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p w:rsidR="00257D7D" w:rsidRPr="0053145B" w:rsidRDefault="00257D7D" w:rsidP="00F53ADB">
            <w:pPr>
              <w:contextualSpacing/>
              <w:jc w:val="center"/>
              <w:rPr>
                <w:rFonts w:ascii="Arial" w:eastAsia="Times New Roman" w:hAnsi="Arial" w:cs="Arial"/>
                <w:color w:val="000000"/>
                <w:sz w:val="24"/>
                <w:szCs w:val="24"/>
                <w:lang w:eastAsia="ru-RU"/>
              </w:rPr>
            </w:pP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257D7D">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140073,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proofErr w:type="spellStart"/>
            <w:r w:rsidRPr="0053145B">
              <w:rPr>
                <w:rFonts w:ascii="Arial" w:eastAsia="Times New Roman" w:hAnsi="Arial" w:cs="Arial"/>
                <w:color w:val="000000"/>
                <w:sz w:val="24"/>
                <w:szCs w:val="24"/>
                <w:lang w:eastAsia="ru-RU"/>
              </w:rPr>
              <w:t>р.п</w:t>
            </w:r>
            <w:proofErr w:type="spellEnd"/>
            <w:r w:rsidRPr="0053145B">
              <w:rPr>
                <w:rFonts w:ascii="Arial" w:eastAsia="Times New Roman" w:hAnsi="Arial" w:cs="Arial"/>
                <w:color w:val="000000"/>
                <w:sz w:val="24"/>
                <w:szCs w:val="24"/>
                <w:lang w:eastAsia="ru-RU"/>
              </w:rPr>
              <w:t xml:space="preserve">. </w:t>
            </w:r>
            <w:proofErr w:type="spellStart"/>
            <w:r w:rsidRPr="0053145B">
              <w:rPr>
                <w:rFonts w:ascii="Arial" w:eastAsia="Times New Roman" w:hAnsi="Arial" w:cs="Arial"/>
                <w:color w:val="000000"/>
                <w:sz w:val="24"/>
                <w:szCs w:val="24"/>
                <w:lang w:eastAsia="ru-RU"/>
              </w:rPr>
              <w:t>Томилино</w:t>
            </w:r>
            <w:proofErr w:type="spellEnd"/>
            <w:r w:rsidRPr="0053145B">
              <w:rPr>
                <w:rFonts w:ascii="Arial" w:eastAsia="Times New Roman" w:hAnsi="Arial" w:cs="Arial"/>
                <w:color w:val="000000"/>
                <w:sz w:val="24"/>
                <w:szCs w:val="24"/>
                <w:lang w:eastAsia="ru-RU"/>
              </w:rPr>
              <w:t xml:space="preserve">, </w:t>
            </w:r>
            <w:proofErr w:type="spellStart"/>
            <w:r w:rsidRPr="0053145B">
              <w:rPr>
                <w:rFonts w:ascii="Arial" w:eastAsia="Times New Roman" w:hAnsi="Arial" w:cs="Arial"/>
                <w:color w:val="000000"/>
                <w:sz w:val="24"/>
                <w:szCs w:val="24"/>
                <w:lang w:eastAsia="ru-RU"/>
              </w:rPr>
              <w:t>мкрн</w:t>
            </w:r>
            <w:proofErr w:type="spellEnd"/>
            <w:r w:rsidRPr="0053145B">
              <w:rPr>
                <w:rFonts w:ascii="Arial" w:eastAsia="Times New Roman" w:hAnsi="Arial" w:cs="Arial"/>
                <w:color w:val="000000"/>
                <w:sz w:val="24"/>
                <w:szCs w:val="24"/>
                <w:lang w:eastAsia="ru-RU"/>
              </w:rPr>
              <w:t xml:space="preserve"> Птицефабрика, д.4/1, </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F53ADB">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val="en-US" w:eastAsia="ru-RU"/>
              </w:rPr>
              <w:t>http</w:t>
            </w:r>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lubmfc</w:t>
            </w:r>
            <w:proofErr w:type="spellEnd"/>
            <w:r w:rsidRPr="0053145B">
              <w:rPr>
                <w:rFonts w:ascii="Arial" w:eastAsia="Times New Roman" w:hAnsi="Arial" w:cs="Arial"/>
                <w:color w:val="000000" w:themeColor="text1"/>
                <w:sz w:val="24"/>
                <w:szCs w:val="24"/>
                <w:lang w:eastAsia="ru-RU"/>
              </w:rPr>
              <w:t>.</w:t>
            </w:r>
            <w:proofErr w:type="spellStart"/>
            <w:r w:rsidRPr="0053145B">
              <w:rPr>
                <w:rFonts w:ascii="Arial" w:eastAsia="Times New Roman" w:hAnsi="Arial" w:cs="Arial"/>
                <w:color w:val="000000" w:themeColor="text1"/>
                <w:sz w:val="24"/>
                <w:szCs w:val="24"/>
                <w:lang w:val="en-US" w:eastAsia="ru-RU"/>
              </w:rPr>
              <w:t>ru</w:t>
            </w:r>
            <w:proofErr w:type="spellEnd"/>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p w:rsidR="00257D7D" w:rsidRPr="0053145B" w:rsidRDefault="00257D7D" w:rsidP="00F53ADB">
            <w:pPr>
              <w:contextualSpacing/>
              <w:jc w:val="center"/>
              <w:rPr>
                <w:rFonts w:ascii="Arial" w:eastAsia="Times New Roman" w:hAnsi="Arial" w:cs="Arial"/>
                <w:color w:val="000000"/>
                <w:sz w:val="24"/>
                <w:szCs w:val="24"/>
                <w:lang w:eastAsia="ru-RU"/>
              </w:rPr>
            </w:pP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140016, Московская область, </w:t>
            </w:r>
            <w:proofErr w:type="spellStart"/>
            <w:r w:rsidRPr="0053145B">
              <w:rPr>
                <w:rFonts w:ascii="Arial" w:eastAsia="Times New Roman" w:hAnsi="Arial" w:cs="Arial"/>
                <w:color w:val="000000"/>
                <w:sz w:val="24"/>
                <w:szCs w:val="24"/>
                <w:lang w:eastAsia="ru-RU"/>
              </w:rPr>
              <w:t>г</w:t>
            </w:r>
            <w:proofErr w:type="gramStart"/>
            <w:r w:rsidRPr="0053145B">
              <w:rPr>
                <w:rFonts w:ascii="Arial" w:eastAsia="Times New Roman" w:hAnsi="Arial" w:cs="Arial"/>
                <w:color w:val="000000"/>
                <w:sz w:val="24"/>
                <w:szCs w:val="24"/>
                <w:lang w:eastAsia="ru-RU"/>
              </w:rPr>
              <w:t>.о</w:t>
            </w:r>
            <w:proofErr w:type="spellEnd"/>
            <w:proofErr w:type="gramEnd"/>
            <w:r w:rsidRPr="0053145B">
              <w:rPr>
                <w:rFonts w:ascii="Arial" w:eastAsia="Times New Roman" w:hAnsi="Arial" w:cs="Arial"/>
                <w:color w:val="000000"/>
                <w:sz w:val="24"/>
                <w:szCs w:val="24"/>
                <w:lang w:eastAsia="ru-RU"/>
              </w:rPr>
              <w:t xml:space="preserve"> Люберцы, г. Люберцы, Некрасовский </w:t>
            </w:r>
            <w:proofErr w:type="spellStart"/>
            <w:r w:rsidRPr="0053145B">
              <w:rPr>
                <w:rFonts w:ascii="Arial" w:eastAsia="Times New Roman" w:hAnsi="Arial" w:cs="Arial"/>
                <w:color w:val="000000"/>
                <w:sz w:val="24"/>
                <w:szCs w:val="24"/>
                <w:lang w:eastAsia="ru-RU"/>
              </w:rPr>
              <w:t>пр</w:t>
            </w:r>
            <w:proofErr w:type="spellEnd"/>
            <w:r w:rsidRPr="0053145B">
              <w:rPr>
                <w:rFonts w:ascii="Arial" w:eastAsia="Times New Roman" w:hAnsi="Arial" w:cs="Arial"/>
                <w:color w:val="000000"/>
                <w:sz w:val="24"/>
                <w:szCs w:val="24"/>
                <w:lang w:eastAsia="ru-RU"/>
              </w:rPr>
              <w:t xml:space="preserve">-д, д. 6 </w:t>
            </w:r>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http://lubmfc.ru</w:t>
            </w:r>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03E75" w:rsidRPr="0053145B" w:rsidRDefault="00E03E75" w:rsidP="00E03E75">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E03E75" w:rsidP="00E03E75">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right w:val="single" w:sz="6" w:space="0" w:color="000000"/>
            </w:tcBorders>
            <w:vAlign w:val="center"/>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57D7D" w:rsidRPr="0053145B" w:rsidRDefault="00257D7D" w:rsidP="00F53ADB">
            <w:pPr>
              <w:contextualSpacing/>
              <w:jc w:val="center"/>
              <w:rPr>
                <w:rFonts w:ascii="Arial" w:eastAsia="Times New Roman" w:hAnsi="Arial" w:cs="Arial"/>
                <w:color w:val="000000"/>
                <w:sz w:val="24"/>
                <w:szCs w:val="24"/>
                <w:lang w:eastAsia="ru-RU"/>
              </w:rPr>
            </w:pPr>
            <w:proofErr w:type="gramStart"/>
            <w:r w:rsidRPr="0053145B">
              <w:rPr>
                <w:rFonts w:ascii="Arial" w:eastAsia="Times New Roman" w:hAnsi="Arial" w:cs="Arial"/>
                <w:color w:val="000000"/>
                <w:sz w:val="24"/>
                <w:szCs w:val="24"/>
                <w:lang w:eastAsia="ru-RU"/>
              </w:rPr>
              <w:t xml:space="preserve">140007,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r w:rsidRPr="0053145B">
              <w:rPr>
                <w:rFonts w:ascii="Arial" w:eastAsia="Times New Roman" w:hAnsi="Arial" w:cs="Arial"/>
                <w:color w:val="000000"/>
                <w:sz w:val="24"/>
                <w:szCs w:val="24"/>
                <w:lang w:eastAsia="ru-RU"/>
              </w:rPr>
              <w:br/>
              <w:t xml:space="preserve">г. Люберцы, ул. </w:t>
            </w:r>
            <w:r w:rsidRPr="0053145B">
              <w:rPr>
                <w:rFonts w:ascii="Arial" w:eastAsia="Times New Roman" w:hAnsi="Arial" w:cs="Arial"/>
                <w:color w:val="000000"/>
                <w:sz w:val="24"/>
                <w:szCs w:val="24"/>
                <w:lang w:eastAsia="ru-RU"/>
              </w:rPr>
              <w:br/>
              <w:t>8 Марта, д. 30Б</w:t>
            </w:r>
            <w:proofErr w:type="gramEnd"/>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http://lubmfc.ru</w:t>
            </w:r>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03E75" w:rsidRPr="0053145B" w:rsidRDefault="00E03E75" w:rsidP="00E03E75">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E03E75" w:rsidP="00E03E75">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tc>
      </w:tr>
      <w:tr w:rsidR="00257D7D" w:rsidRPr="0053145B" w:rsidTr="0053145B">
        <w:trPr>
          <w:trHeight w:val="900"/>
        </w:trPr>
        <w:tc>
          <w:tcPr>
            <w:tcW w:w="17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257D7D" w:rsidRPr="0053145B" w:rsidRDefault="00257D7D" w:rsidP="0092594A">
            <w:pPr>
              <w:pStyle w:val="affff5"/>
              <w:numPr>
                <w:ilvl w:val="0"/>
                <w:numId w:val="13"/>
              </w:numPr>
              <w:ind w:left="0" w:right="-345" w:firstLine="0"/>
              <w:jc w:val="center"/>
              <w:rPr>
                <w:rFonts w:ascii="Arial" w:eastAsia="Times New Roman" w:hAnsi="Arial" w:cs="Arial"/>
                <w:color w:val="000000"/>
                <w:sz w:val="24"/>
                <w:szCs w:val="24"/>
                <w:lang w:eastAsia="ru-RU"/>
              </w:rPr>
            </w:pPr>
          </w:p>
        </w:tc>
        <w:tc>
          <w:tcPr>
            <w:tcW w:w="1050" w:type="pct"/>
            <w:vMerge/>
            <w:tcBorders>
              <w:left w:val="single" w:sz="6" w:space="0" w:color="000000"/>
              <w:bottom w:val="single" w:sz="6" w:space="0" w:color="000000"/>
              <w:right w:val="single" w:sz="6" w:space="0" w:color="000000"/>
            </w:tcBorders>
            <w:vAlign w:val="center"/>
          </w:tcPr>
          <w:p w:rsidR="00257D7D" w:rsidRPr="0053145B" w:rsidRDefault="00257D7D" w:rsidP="00F53ADB">
            <w:pPr>
              <w:contextualSpacing/>
              <w:jc w:val="center"/>
              <w:rPr>
                <w:rFonts w:ascii="Arial" w:eastAsia="Times New Roman" w:hAnsi="Arial" w:cs="Arial"/>
                <w:color w:val="000000"/>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57D7D" w:rsidRPr="0053145B" w:rsidRDefault="00257D7D" w:rsidP="00F53ADB">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 xml:space="preserve">140060, Московская область, </w:t>
            </w:r>
            <w:proofErr w:type="spellStart"/>
            <w:r w:rsidRPr="0053145B">
              <w:rPr>
                <w:rFonts w:ascii="Arial" w:eastAsia="Times New Roman" w:hAnsi="Arial" w:cs="Arial"/>
                <w:color w:val="000000"/>
                <w:sz w:val="24"/>
                <w:szCs w:val="24"/>
                <w:lang w:eastAsia="ru-RU"/>
              </w:rPr>
              <w:t>г.о</w:t>
            </w:r>
            <w:proofErr w:type="spellEnd"/>
            <w:r w:rsidRPr="0053145B">
              <w:rPr>
                <w:rFonts w:ascii="Arial" w:eastAsia="Times New Roman" w:hAnsi="Arial" w:cs="Arial"/>
                <w:color w:val="000000"/>
                <w:sz w:val="24"/>
                <w:szCs w:val="24"/>
                <w:lang w:eastAsia="ru-RU"/>
              </w:rPr>
              <w:t xml:space="preserve">. Люберцы, </w:t>
            </w:r>
            <w:proofErr w:type="spellStart"/>
            <w:r w:rsidRPr="0053145B">
              <w:rPr>
                <w:rFonts w:ascii="Arial" w:eastAsia="Times New Roman" w:hAnsi="Arial" w:cs="Arial"/>
                <w:color w:val="000000"/>
                <w:sz w:val="24"/>
                <w:szCs w:val="24"/>
                <w:lang w:eastAsia="ru-RU"/>
              </w:rPr>
              <w:t>р.п</w:t>
            </w:r>
            <w:proofErr w:type="spellEnd"/>
            <w:r w:rsidRPr="0053145B">
              <w:rPr>
                <w:rFonts w:ascii="Arial" w:eastAsia="Times New Roman" w:hAnsi="Arial" w:cs="Arial"/>
                <w:color w:val="000000"/>
                <w:sz w:val="24"/>
                <w:szCs w:val="24"/>
                <w:lang w:eastAsia="ru-RU"/>
              </w:rPr>
              <w:t>. Октябрьский, ул. Ленина, д. 39</w:t>
            </w:r>
            <w:proofErr w:type="gramStart"/>
            <w:r w:rsidRPr="0053145B">
              <w:rPr>
                <w:rFonts w:ascii="Arial" w:eastAsia="Times New Roman" w:hAnsi="Arial" w:cs="Arial"/>
                <w:color w:val="000000"/>
                <w:sz w:val="24"/>
                <w:szCs w:val="24"/>
                <w:lang w:eastAsia="ru-RU"/>
              </w:rPr>
              <w:t xml:space="preserve"> А</w:t>
            </w:r>
            <w:proofErr w:type="gramEnd"/>
          </w:p>
        </w:tc>
        <w:tc>
          <w:tcPr>
            <w:tcW w:w="6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57D7D" w:rsidRPr="0053145B" w:rsidRDefault="00E03E75" w:rsidP="00F53ADB">
            <w:pPr>
              <w:ind w:right="163"/>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8-800-550-50-30</w:t>
            </w:r>
          </w:p>
        </w:tc>
        <w:tc>
          <w:tcPr>
            <w:tcW w:w="13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mfc-lyubertsymr@mosreg.ru</w:t>
            </w:r>
          </w:p>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lubmfc.ru</w:t>
            </w:r>
          </w:p>
          <w:p w:rsidR="00257D7D" w:rsidRPr="0053145B" w:rsidRDefault="00257D7D" w:rsidP="00257D7D">
            <w:pPr>
              <w:contextualSpacing/>
              <w:jc w:val="center"/>
              <w:rPr>
                <w:rFonts w:ascii="Arial" w:eastAsia="Times New Roman" w:hAnsi="Arial" w:cs="Arial"/>
                <w:color w:val="000000" w:themeColor="text1"/>
                <w:sz w:val="24"/>
                <w:szCs w:val="24"/>
                <w:lang w:eastAsia="ru-RU"/>
              </w:rPr>
            </w:pPr>
            <w:r w:rsidRPr="0053145B">
              <w:rPr>
                <w:rFonts w:ascii="Arial" w:eastAsia="Times New Roman" w:hAnsi="Arial" w:cs="Arial"/>
                <w:color w:val="000000" w:themeColor="text1"/>
                <w:sz w:val="24"/>
                <w:szCs w:val="24"/>
                <w:lang w:eastAsia="ru-RU"/>
              </w:rPr>
              <w:t>http://lubmfc.ru</w:t>
            </w:r>
          </w:p>
        </w:tc>
        <w:tc>
          <w:tcPr>
            <w:tcW w:w="8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03E75" w:rsidRPr="0053145B" w:rsidRDefault="00E03E75" w:rsidP="00E03E75">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понедельник - воскресенье</w:t>
            </w:r>
          </w:p>
          <w:p w:rsidR="00257D7D" w:rsidRPr="0053145B" w:rsidRDefault="00E03E75" w:rsidP="00E03E75">
            <w:pPr>
              <w:contextualSpacing/>
              <w:jc w:val="center"/>
              <w:rPr>
                <w:rFonts w:ascii="Arial" w:eastAsia="Times New Roman" w:hAnsi="Arial" w:cs="Arial"/>
                <w:color w:val="000000"/>
                <w:sz w:val="24"/>
                <w:szCs w:val="24"/>
                <w:lang w:eastAsia="ru-RU"/>
              </w:rPr>
            </w:pPr>
            <w:r w:rsidRPr="0053145B">
              <w:rPr>
                <w:rFonts w:ascii="Arial" w:eastAsia="Times New Roman" w:hAnsi="Arial" w:cs="Arial"/>
                <w:color w:val="000000"/>
                <w:sz w:val="24"/>
                <w:szCs w:val="24"/>
                <w:lang w:eastAsia="ru-RU"/>
              </w:rPr>
              <w:t>8:00 - 20:00</w:t>
            </w:r>
          </w:p>
        </w:tc>
      </w:tr>
    </w:tbl>
    <w:p w:rsidR="003242EA" w:rsidRPr="0053145B" w:rsidRDefault="003242EA" w:rsidP="00206347">
      <w:pPr>
        <w:rPr>
          <w:rFonts w:ascii="Arial" w:hAnsi="Arial" w:cs="Arial"/>
          <w:sz w:val="24"/>
          <w:szCs w:val="24"/>
        </w:rPr>
      </w:pPr>
    </w:p>
    <w:p w:rsidR="00206347" w:rsidRPr="0053145B" w:rsidRDefault="003242EA" w:rsidP="00206347">
      <w:pPr>
        <w:rPr>
          <w:rFonts w:ascii="Arial" w:hAnsi="Arial" w:cs="Arial"/>
          <w:sz w:val="24"/>
          <w:szCs w:val="24"/>
        </w:rPr>
      </w:pPr>
      <w:r w:rsidRPr="0053145B">
        <w:rPr>
          <w:rFonts w:ascii="Arial" w:hAnsi="Arial" w:cs="Arial"/>
          <w:sz w:val="24"/>
          <w:szCs w:val="24"/>
        </w:rPr>
        <w:t>График приема граждан: не более 1 раза в месяц по 2 часа для консультирования и приема жалоб.</w:t>
      </w:r>
      <w:r w:rsidR="00206347" w:rsidRPr="0053145B">
        <w:rPr>
          <w:rFonts w:ascii="Arial" w:hAnsi="Arial" w:cs="Arial"/>
          <w:sz w:val="24"/>
          <w:szCs w:val="24"/>
        </w:rPr>
        <w:br w:type="page"/>
      </w:r>
    </w:p>
    <w:p w:rsidR="00B076CB" w:rsidRPr="0053145B" w:rsidRDefault="00B076CB" w:rsidP="00B076CB">
      <w:pPr>
        <w:pStyle w:val="1-"/>
        <w:spacing w:before="120" w:after="0" w:line="240" w:lineRule="auto"/>
        <w:rPr>
          <w:rFonts w:ascii="Arial" w:hAnsi="Arial" w:cs="Arial"/>
          <w:b w:val="0"/>
          <w:sz w:val="24"/>
          <w:szCs w:val="24"/>
        </w:rPr>
      </w:pPr>
      <w:r w:rsidRPr="0053145B">
        <w:rPr>
          <w:rFonts w:ascii="Arial" w:hAnsi="Arial" w:cs="Arial"/>
          <w:sz w:val="24"/>
          <w:szCs w:val="24"/>
        </w:rPr>
        <w:lastRenderedPageBreak/>
        <w:tab/>
        <w:t xml:space="preserve">                                                                                                           </w:t>
      </w:r>
      <w:r w:rsidRPr="0053145B">
        <w:rPr>
          <w:rFonts w:ascii="Arial" w:hAnsi="Arial" w:cs="Arial"/>
          <w:b w:val="0"/>
          <w:sz w:val="24"/>
          <w:szCs w:val="24"/>
        </w:rPr>
        <w:t xml:space="preserve">Приложение № </w:t>
      </w:r>
      <w:r w:rsidRPr="0053145B">
        <w:rPr>
          <w:rFonts w:ascii="Arial" w:hAnsi="Arial" w:cs="Arial"/>
          <w:b w:val="0"/>
          <w:sz w:val="24"/>
          <w:szCs w:val="24"/>
        </w:rPr>
        <w:fldChar w:fldCharType="begin"/>
      </w:r>
      <w:r w:rsidRPr="0053145B">
        <w:rPr>
          <w:rFonts w:ascii="Arial" w:hAnsi="Arial" w:cs="Arial"/>
          <w:b w:val="0"/>
          <w:sz w:val="24"/>
          <w:szCs w:val="24"/>
        </w:rPr>
        <w:instrText xml:space="preserve"> SEQ Приложение_№ \* ARABIC </w:instrText>
      </w:r>
      <w:r w:rsidRPr="0053145B">
        <w:rPr>
          <w:rFonts w:ascii="Arial" w:hAnsi="Arial" w:cs="Arial"/>
          <w:b w:val="0"/>
          <w:sz w:val="24"/>
          <w:szCs w:val="24"/>
        </w:rPr>
        <w:fldChar w:fldCharType="separate"/>
      </w:r>
      <w:r w:rsidR="00E03E75" w:rsidRPr="0053145B">
        <w:rPr>
          <w:rFonts w:ascii="Arial" w:hAnsi="Arial" w:cs="Arial"/>
          <w:b w:val="0"/>
          <w:noProof/>
          <w:sz w:val="24"/>
          <w:szCs w:val="24"/>
        </w:rPr>
        <w:t>3</w:t>
      </w:r>
      <w:r w:rsidRPr="0053145B">
        <w:rPr>
          <w:rFonts w:ascii="Arial" w:hAnsi="Arial" w:cs="Arial"/>
          <w:b w:val="0"/>
          <w:noProof/>
          <w:sz w:val="24"/>
          <w:szCs w:val="24"/>
        </w:rPr>
        <w:fldChar w:fldCharType="end"/>
      </w:r>
      <w:r w:rsidRPr="0053145B">
        <w:rPr>
          <w:rFonts w:ascii="Arial" w:hAnsi="Arial" w:cs="Arial"/>
          <w:b w:val="0"/>
          <w:sz w:val="24"/>
          <w:szCs w:val="24"/>
        </w:rPr>
        <w:t xml:space="preserve">  </w:t>
      </w:r>
    </w:p>
    <w:p w:rsidR="00B076CB" w:rsidRPr="0053145B" w:rsidRDefault="00B076CB" w:rsidP="0053145B">
      <w:pPr>
        <w:pStyle w:val="1-"/>
        <w:spacing w:before="120" w:after="0" w:line="240" w:lineRule="auto"/>
        <w:jc w:val="right"/>
        <w:rPr>
          <w:rFonts w:ascii="Arial" w:hAnsi="Arial" w:cs="Arial"/>
          <w:b w:val="0"/>
          <w:sz w:val="24"/>
          <w:szCs w:val="24"/>
        </w:rPr>
      </w:pPr>
      <w:r w:rsidRPr="0053145B">
        <w:rPr>
          <w:rFonts w:ascii="Arial" w:hAnsi="Arial" w:cs="Arial"/>
          <w:b w:val="0"/>
          <w:sz w:val="24"/>
          <w:szCs w:val="24"/>
        </w:rPr>
        <w:t xml:space="preserve">                                                                                                      к  </w:t>
      </w:r>
      <w:r w:rsidR="003D2A76" w:rsidRPr="0053145B">
        <w:rPr>
          <w:rFonts w:ascii="Arial" w:hAnsi="Arial" w:cs="Arial"/>
          <w:b w:val="0"/>
          <w:sz w:val="24"/>
          <w:szCs w:val="24"/>
        </w:rPr>
        <w:t>Административному р</w:t>
      </w:r>
      <w:r w:rsidRPr="0053145B">
        <w:rPr>
          <w:rFonts w:ascii="Arial" w:hAnsi="Arial" w:cs="Arial"/>
          <w:b w:val="0"/>
          <w:sz w:val="24"/>
          <w:szCs w:val="24"/>
        </w:rPr>
        <w:t>егламенту</w:t>
      </w:r>
    </w:p>
    <w:p w:rsidR="00B076CB" w:rsidRPr="0053145B" w:rsidRDefault="00B076CB" w:rsidP="00B076CB">
      <w:pPr>
        <w:pStyle w:val="1-"/>
        <w:spacing w:before="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100350" w:rsidRPr="0053145B" w:rsidRDefault="00100350" w:rsidP="00B076CB">
      <w:pPr>
        <w:tabs>
          <w:tab w:val="left" w:pos="6264"/>
        </w:tabs>
        <w:spacing w:line="100" w:lineRule="atLeast"/>
        <w:ind w:firstLine="709"/>
        <w:rPr>
          <w:rFonts w:ascii="Arial" w:hAnsi="Arial" w:cs="Arial"/>
          <w:sz w:val="24"/>
          <w:szCs w:val="24"/>
        </w:rPr>
      </w:pPr>
    </w:p>
    <w:p w:rsidR="00100350" w:rsidRPr="0053145B" w:rsidRDefault="00100350" w:rsidP="00100350">
      <w:pPr>
        <w:pStyle w:val="1-"/>
        <w:spacing w:before="0" w:after="0" w:line="100" w:lineRule="atLeast"/>
        <w:rPr>
          <w:rFonts w:ascii="Arial" w:hAnsi="Arial" w:cs="Arial"/>
          <w:sz w:val="24"/>
          <w:szCs w:val="24"/>
        </w:rPr>
      </w:pPr>
      <w:bookmarkStart w:id="75" w:name="_Toc468470764"/>
      <w:bookmarkStart w:id="76" w:name="_Toc468470766"/>
      <w:r w:rsidRPr="0053145B">
        <w:rPr>
          <w:rFonts w:ascii="Arial" w:hAnsi="Arial" w:cs="Arial"/>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76"/>
    </w:p>
    <w:p w:rsidR="00100350" w:rsidRPr="0053145B" w:rsidRDefault="00100350" w:rsidP="00100350">
      <w:pPr>
        <w:pStyle w:val="1-"/>
        <w:spacing w:before="0" w:after="0" w:line="100" w:lineRule="atLeast"/>
        <w:rPr>
          <w:rFonts w:ascii="Arial" w:hAnsi="Arial" w:cs="Arial"/>
          <w:sz w:val="24"/>
          <w:szCs w:val="24"/>
        </w:rPr>
      </w:pPr>
    </w:p>
    <w:p w:rsidR="00100350" w:rsidRPr="0053145B" w:rsidRDefault="00100350" w:rsidP="0092594A">
      <w:pPr>
        <w:pStyle w:val="1"/>
        <w:numPr>
          <w:ilvl w:val="0"/>
          <w:numId w:val="25"/>
        </w:numPr>
        <w:tabs>
          <w:tab w:val="left" w:pos="1134"/>
        </w:tabs>
        <w:suppressAutoHyphens/>
        <w:autoSpaceDE/>
        <w:autoSpaceDN/>
        <w:adjustRightInd/>
        <w:spacing w:line="100" w:lineRule="atLeast"/>
        <w:ind w:left="0" w:firstLine="709"/>
        <w:rPr>
          <w:rFonts w:ascii="Arial" w:hAnsi="Arial" w:cs="Arial"/>
          <w:sz w:val="24"/>
          <w:szCs w:val="24"/>
        </w:rPr>
      </w:pPr>
      <w:r w:rsidRPr="0053145B">
        <w:rPr>
          <w:rFonts w:ascii="Arial" w:hAnsi="Arial" w:cs="Arial"/>
          <w:sz w:val="24"/>
          <w:szCs w:val="24"/>
        </w:rPr>
        <w:t>Информация о предоставлении Государственной услуги размещается в электронном виде:</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 xml:space="preserve">1) на официальном сайте Администрации </w:t>
      </w:r>
      <w:r w:rsidR="002D2E16" w:rsidRPr="0053145B">
        <w:rPr>
          <w:rFonts w:ascii="Arial" w:hAnsi="Arial" w:cs="Arial"/>
          <w:sz w:val="24"/>
          <w:szCs w:val="24"/>
        </w:rPr>
        <w:t>муниципального образования</w:t>
      </w:r>
      <w:r w:rsidR="00B076CB" w:rsidRPr="0053145B">
        <w:rPr>
          <w:rFonts w:ascii="Arial" w:hAnsi="Arial" w:cs="Arial"/>
          <w:sz w:val="24"/>
          <w:szCs w:val="24"/>
        </w:rPr>
        <w:t xml:space="preserve"> городской округ Люберцы Московской области – </w:t>
      </w:r>
      <w:r w:rsidR="00B076CB" w:rsidRPr="0053145B">
        <w:rPr>
          <w:rFonts w:ascii="Arial" w:hAnsi="Arial" w:cs="Arial"/>
          <w:sz w:val="24"/>
          <w:szCs w:val="24"/>
          <w:lang w:val="en-US"/>
        </w:rPr>
        <w:t>www</w:t>
      </w:r>
      <w:r w:rsidR="00B076CB" w:rsidRPr="0053145B">
        <w:rPr>
          <w:rFonts w:ascii="Arial" w:hAnsi="Arial" w:cs="Arial"/>
          <w:sz w:val="24"/>
          <w:szCs w:val="24"/>
        </w:rPr>
        <w:t>.</w:t>
      </w:r>
      <w:proofErr w:type="spellStart"/>
      <w:r w:rsidR="00E03E75" w:rsidRPr="0053145B">
        <w:rPr>
          <w:rFonts w:ascii="Arial" w:hAnsi="Arial" w:cs="Arial"/>
          <w:sz w:val="24"/>
          <w:szCs w:val="24"/>
        </w:rPr>
        <w:t>люберцы</w:t>
      </w:r>
      <w:proofErr w:type="gramStart"/>
      <w:r w:rsidR="00E03E75" w:rsidRPr="0053145B">
        <w:rPr>
          <w:rFonts w:ascii="Arial" w:hAnsi="Arial" w:cs="Arial"/>
          <w:sz w:val="24"/>
          <w:szCs w:val="24"/>
        </w:rPr>
        <w:t>.р</w:t>
      </w:r>
      <w:proofErr w:type="gramEnd"/>
      <w:r w:rsidR="00E03E75" w:rsidRPr="0053145B">
        <w:rPr>
          <w:rFonts w:ascii="Arial" w:hAnsi="Arial" w:cs="Arial"/>
          <w:sz w:val="24"/>
          <w:szCs w:val="24"/>
        </w:rPr>
        <w:t>ф</w:t>
      </w:r>
      <w:proofErr w:type="spellEnd"/>
      <w:r w:rsidRPr="0053145B">
        <w:rPr>
          <w:rFonts w:ascii="Arial" w:hAnsi="Arial" w:cs="Arial"/>
          <w:sz w:val="24"/>
          <w:szCs w:val="24"/>
        </w:rPr>
        <w:t>;</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 xml:space="preserve">2) на официальном сайте МФЦ; </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3) на порталах uslugi.mosreg.ru, gosuslugi.ru на страницах, посвященных Государственной услуге.</w:t>
      </w:r>
    </w:p>
    <w:p w:rsidR="00100350" w:rsidRPr="0053145B" w:rsidRDefault="00100350" w:rsidP="0092594A">
      <w:pPr>
        <w:pStyle w:val="1"/>
        <w:numPr>
          <w:ilvl w:val="0"/>
          <w:numId w:val="25"/>
        </w:numPr>
        <w:tabs>
          <w:tab w:val="left" w:pos="1134"/>
        </w:tabs>
        <w:suppressAutoHyphens/>
        <w:autoSpaceDE/>
        <w:autoSpaceDN/>
        <w:adjustRightInd/>
        <w:spacing w:line="100" w:lineRule="atLeast"/>
        <w:ind w:left="0" w:firstLine="709"/>
        <w:rPr>
          <w:rFonts w:ascii="Arial" w:hAnsi="Arial" w:cs="Arial"/>
          <w:sz w:val="24"/>
          <w:szCs w:val="24"/>
        </w:rPr>
      </w:pPr>
      <w:r w:rsidRPr="0053145B">
        <w:rPr>
          <w:rFonts w:ascii="Arial" w:hAnsi="Arial" w:cs="Arial"/>
          <w:sz w:val="24"/>
          <w:szCs w:val="24"/>
        </w:rPr>
        <w:t>Размещенная в электронном виде информация о предоставлении Государственной услуги должна включать в себя:</w:t>
      </w:r>
    </w:p>
    <w:p w:rsidR="00100350" w:rsidRPr="0053145B" w:rsidRDefault="00100350" w:rsidP="00D313C9">
      <w:pPr>
        <w:pStyle w:val="1"/>
        <w:numPr>
          <w:ilvl w:val="0"/>
          <w:numId w:val="0"/>
        </w:numPr>
        <w:tabs>
          <w:tab w:val="left" w:pos="142"/>
        </w:tabs>
        <w:spacing w:line="100" w:lineRule="atLeast"/>
        <w:ind w:firstLine="709"/>
        <w:rPr>
          <w:rFonts w:ascii="Arial" w:hAnsi="Arial" w:cs="Arial"/>
          <w:sz w:val="24"/>
          <w:szCs w:val="24"/>
        </w:rPr>
      </w:pPr>
      <w:r w:rsidRPr="0053145B">
        <w:rPr>
          <w:rFonts w:ascii="Arial" w:hAnsi="Arial" w:cs="Arial"/>
          <w:sz w:val="24"/>
          <w:szCs w:val="24"/>
        </w:rPr>
        <w:t>1) наименование, почтовые адреса, справочные номера телефонов, адреса электронной почты, адреса сайтов МФЦ;</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2) график работы МФЦ;</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3) требования к Заявлению и прилагаемым к нему документам (включая их перечень);</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4) выдержки из правовых актов, в части касающейся Государственной услуги;</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 xml:space="preserve"> 5) текст Административного Регламента;</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 xml:space="preserve">6) краткое описание порядка предоставления Государственной услуги; </w:t>
      </w:r>
    </w:p>
    <w:p w:rsidR="00100350" w:rsidRPr="0053145B" w:rsidRDefault="00100350" w:rsidP="0092594A">
      <w:pPr>
        <w:pStyle w:val="1"/>
        <w:numPr>
          <w:ilvl w:val="0"/>
          <w:numId w:val="26"/>
        </w:numPr>
        <w:tabs>
          <w:tab w:val="left" w:pos="709"/>
          <w:tab w:val="left" w:pos="993"/>
        </w:tabs>
        <w:suppressAutoHyphens/>
        <w:autoSpaceDE/>
        <w:autoSpaceDN/>
        <w:adjustRightInd/>
        <w:spacing w:line="100" w:lineRule="atLeast"/>
        <w:ind w:left="0" w:firstLine="709"/>
        <w:rPr>
          <w:rFonts w:ascii="Arial" w:hAnsi="Arial" w:cs="Arial"/>
          <w:sz w:val="24"/>
          <w:szCs w:val="24"/>
        </w:rPr>
      </w:pPr>
      <w:r w:rsidRPr="0053145B">
        <w:rPr>
          <w:rFonts w:ascii="Arial" w:hAnsi="Arial" w:cs="Arial"/>
          <w:sz w:val="24"/>
          <w:szCs w:val="24"/>
        </w:rPr>
        <w:t>образцы оформления документов, необходимых для получения Государственной услуги, и требования к ним;</w:t>
      </w:r>
    </w:p>
    <w:p w:rsidR="00100350" w:rsidRPr="0053145B" w:rsidRDefault="00D313C9" w:rsidP="00F24694">
      <w:pPr>
        <w:pStyle w:val="1"/>
        <w:numPr>
          <w:ilvl w:val="0"/>
          <w:numId w:val="0"/>
        </w:numPr>
        <w:tabs>
          <w:tab w:val="left" w:pos="1134"/>
        </w:tabs>
        <w:suppressAutoHyphens/>
        <w:autoSpaceDE/>
        <w:autoSpaceDN/>
        <w:adjustRightInd/>
        <w:spacing w:line="100" w:lineRule="atLeast"/>
        <w:rPr>
          <w:rFonts w:ascii="Arial" w:hAnsi="Arial" w:cs="Arial"/>
          <w:sz w:val="24"/>
          <w:szCs w:val="24"/>
        </w:rPr>
      </w:pPr>
      <w:r w:rsidRPr="0053145B">
        <w:rPr>
          <w:rFonts w:ascii="Arial" w:hAnsi="Arial" w:cs="Arial"/>
          <w:sz w:val="24"/>
          <w:szCs w:val="24"/>
        </w:rPr>
        <w:t xml:space="preserve">        8)</w:t>
      </w:r>
      <w:r w:rsidR="00100350" w:rsidRPr="0053145B">
        <w:rPr>
          <w:rFonts w:ascii="Arial" w:hAnsi="Arial" w:cs="Arial"/>
          <w:sz w:val="24"/>
          <w:szCs w:val="24"/>
        </w:rPr>
        <w:t>перечень типовых, наиболее актуальных вопро</w:t>
      </w:r>
      <w:r w:rsidRPr="0053145B">
        <w:rPr>
          <w:rFonts w:ascii="Arial" w:hAnsi="Arial" w:cs="Arial"/>
          <w:sz w:val="24"/>
          <w:szCs w:val="24"/>
        </w:rPr>
        <w:t>сов, относящихся</w:t>
      </w:r>
      <w:r w:rsidR="00100350" w:rsidRPr="0053145B">
        <w:rPr>
          <w:rFonts w:ascii="Arial" w:hAnsi="Arial" w:cs="Arial"/>
          <w:sz w:val="24"/>
          <w:szCs w:val="24"/>
        </w:rPr>
        <w:t xml:space="preserve"> к Государственной услуге, и ответы на них.</w:t>
      </w:r>
    </w:p>
    <w:p w:rsidR="00100350" w:rsidRPr="0053145B" w:rsidRDefault="00100350" w:rsidP="0092594A">
      <w:pPr>
        <w:pStyle w:val="1"/>
        <w:numPr>
          <w:ilvl w:val="0"/>
          <w:numId w:val="25"/>
        </w:numPr>
        <w:tabs>
          <w:tab w:val="left" w:pos="1134"/>
        </w:tabs>
        <w:suppressAutoHyphens/>
        <w:autoSpaceDE/>
        <w:autoSpaceDN/>
        <w:adjustRightInd/>
        <w:spacing w:line="100" w:lineRule="atLeast"/>
        <w:ind w:left="0" w:firstLine="709"/>
        <w:rPr>
          <w:rFonts w:ascii="Arial" w:hAnsi="Arial" w:cs="Arial"/>
          <w:sz w:val="24"/>
          <w:szCs w:val="24"/>
        </w:rPr>
      </w:pPr>
      <w:r w:rsidRPr="0053145B">
        <w:rPr>
          <w:rFonts w:ascii="Arial" w:hAnsi="Arial" w:cs="Arial"/>
          <w:sz w:val="24"/>
          <w:szCs w:val="24"/>
        </w:rPr>
        <w:t xml:space="preserve">Информация, указанная в пункте 2 настоящего </w:t>
      </w:r>
      <w:r w:rsidR="00D313C9" w:rsidRPr="0053145B">
        <w:rPr>
          <w:rFonts w:ascii="Arial" w:hAnsi="Arial" w:cs="Arial"/>
          <w:sz w:val="24"/>
          <w:szCs w:val="24"/>
        </w:rPr>
        <w:t>Приложения</w:t>
      </w:r>
      <w:r w:rsidRPr="0053145B">
        <w:rPr>
          <w:rFonts w:ascii="Arial" w:hAnsi="Arial" w:cs="Arial"/>
          <w:sz w:val="24"/>
          <w:szCs w:val="24"/>
        </w:rPr>
        <w:t xml:space="preserve"> к Административному регламенту предоставляется также специалистами Администрации, </w:t>
      </w:r>
      <w:r w:rsidR="00F24694" w:rsidRPr="0053145B">
        <w:rPr>
          <w:rFonts w:ascii="Arial" w:hAnsi="Arial" w:cs="Arial"/>
          <w:sz w:val="24"/>
          <w:szCs w:val="24"/>
        </w:rPr>
        <w:t xml:space="preserve"> </w:t>
      </w:r>
      <w:r w:rsidRPr="0053145B">
        <w:rPr>
          <w:rFonts w:ascii="Arial" w:hAnsi="Arial" w:cs="Arial"/>
          <w:sz w:val="24"/>
          <w:szCs w:val="24"/>
        </w:rPr>
        <w:t xml:space="preserve"> МФЦ при обращении Заявителей (представителей Заявителей):</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1) лично;</w:t>
      </w:r>
    </w:p>
    <w:p w:rsidR="00100350" w:rsidRPr="0053145B" w:rsidRDefault="00100350" w:rsidP="00100350">
      <w:pPr>
        <w:pStyle w:val="1"/>
        <w:numPr>
          <w:ilvl w:val="0"/>
          <w:numId w:val="0"/>
        </w:numPr>
        <w:tabs>
          <w:tab w:val="left" w:pos="708"/>
        </w:tabs>
        <w:spacing w:line="100" w:lineRule="atLeast"/>
        <w:ind w:firstLine="709"/>
        <w:rPr>
          <w:rFonts w:ascii="Arial" w:hAnsi="Arial" w:cs="Arial"/>
          <w:sz w:val="24"/>
          <w:szCs w:val="24"/>
        </w:rPr>
      </w:pPr>
      <w:r w:rsidRPr="0053145B">
        <w:rPr>
          <w:rFonts w:ascii="Arial" w:hAnsi="Arial" w:cs="Arial"/>
          <w:sz w:val="24"/>
          <w:szCs w:val="24"/>
        </w:rPr>
        <w:t>2) по почте, в том числе электронной;</w:t>
      </w:r>
    </w:p>
    <w:bookmarkEnd w:id="75"/>
    <w:p w:rsidR="00100350" w:rsidRPr="0053145B" w:rsidRDefault="00100350" w:rsidP="0098005A">
      <w:pPr>
        <w:pStyle w:val="a"/>
        <w:numPr>
          <w:ilvl w:val="0"/>
          <w:numId w:val="0"/>
        </w:numPr>
        <w:tabs>
          <w:tab w:val="left" w:pos="709"/>
        </w:tabs>
        <w:spacing w:after="0" w:line="100" w:lineRule="atLeast"/>
        <w:ind w:firstLine="709"/>
        <w:rPr>
          <w:rFonts w:ascii="Arial" w:hAnsi="Arial" w:cs="Arial"/>
          <w:sz w:val="24"/>
          <w:szCs w:val="24"/>
        </w:rPr>
      </w:pPr>
      <w:r w:rsidRPr="0053145B">
        <w:rPr>
          <w:rFonts w:ascii="Arial" w:hAnsi="Arial" w:cs="Arial"/>
          <w:sz w:val="24"/>
          <w:szCs w:val="24"/>
        </w:rPr>
        <w:t xml:space="preserve">3) по телефонам, указанным в Приложении 2 </w:t>
      </w:r>
      <w:r w:rsidR="00A065D1" w:rsidRPr="0053145B">
        <w:rPr>
          <w:rFonts w:ascii="Arial" w:hAnsi="Arial" w:cs="Arial"/>
          <w:sz w:val="24"/>
          <w:szCs w:val="24"/>
        </w:rPr>
        <w:t>к настоящему Административному р</w:t>
      </w:r>
      <w:r w:rsidRPr="0053145B">
        <w:rPr>
          <w:rFonts w:ascii="Arial" w:hAnsi="Arial" w:cs="Arial"/>
          <w:sz w:val="24"/>
          <w:szCs w:val="24"/>
        </w:rPr>
        <w:t>егламенту.</w:t>
      </w:r>
    </w:p>
    <w:p w:rsidR="00100350" w:rsidRPr="0053145B" w:rsidRDefault="00F24694" w:rsidP="00F24694">
      <w:pPr>
        <w:pStyle w:val="a"/>
        <w:numPr>
          <w:ilvl w:val="0"/>
          <w:numId w:val="0"/>
        </w:numPr>
        <w:tabs>
          <w:tab w:val="left" w:pos="1134"/>
        </w:tabs>
        <w:spacing w:after="0" w:line="100" w:lineRule="atLeast"/>
        <w:rPr>
          <w:rFonts w:ascii="Arial" w:hAnsi="Arial" w:cs="Arial"/>
          <w:sz w:val="24"/>
          <w:szCs w:val="24"/>
        </w:rPr>
      </w:pPr>
      <w:r w:rsidRPr="0053145B">
        <w:rPr>
          <w:rFonts w:ascii="Arial" w:hAnsi="Arial" w:cs="Arial"/>
          <w:sz w:val="24"/>
          <w:szCs w:val="24"/>
        </w:rPr>
        <w:t xml:space="preserve">          </w:t>
      </w:r>
      <w:r w:rsidR="0098005A" w:rsidRPr="0053145B">
        <w:rPr>
          <w:rFonts w:ascii="Arial" w:hAnsi="Arial" w:cs="Arial"/>
          <w:sz w:val="24"/>
          <w:szCs w:val="24"/>
        </w:rPr>
        <w:t>4</w:t>
      </w:r>
      <w:r w:rsidR="00100350" w:rsidRPr="0053145B">
        <w:rPr>
          <w:rFonts w:ascii="Arial" w:hAnsi="Arial" w:cs="Arial"/>
          <w:sz w:val="24"/>
          <w:szCs w:val="24"/>
        </w:rPr>
        <w:t>.</w:t>
      </w:r>
      <w:r w:rsidR="00100350" w:rsidRPr="0053145B">
        <w:rPr>
          <w:rFonts w:ascii="Arial" w:hAnsi="Arial" w:cs="Arial"/>
          <w:sz w:val="24"/>
          <w:szCs w:val="24"/>
        </w:rPr>
        <w:tab/>
        <w:t>Консультирование по вопросам предоставления Государственной услуги сотрудниками МФЦ и Администрации осуществляется бесплатно.</w:t>
      </w:r>
    </w:p>
    <w:p w:rsidR="00100350" w:rsidRPr="0053145B" w:rsidRDefault="0098005A" w:rsidP="0098005A">
      <w:pPr>
        <w:pStyle w:val="a"/>
        <w:numPr>
          <w:ilvl w:val="0"/>
          <w:numId w:val="0"/>
        </w:numPr>
        <w:tabs>
          <w:tab w:val="left" w:pos="1134"/>
        </w:tabs>
        <w:spacing w:after="0" w:line="100" w:lineRule="atLeast"/>
        <w:rPr>
          <w:rFonts w:ascii="Arial" w:hAnsi="Arial" w:cs="Arial"/>
          <w:sz w:val="24"/>
          <w:szCs w:val="24"/>
        </w:rPr>
      </w:pPr>
      <w:r w:rsidRPr="0053145B">
        <w:rPr>
          <w:rFonts w:ascii="Arial" w:hAnsi="Arial" w:cs="Arial"/>
          <w:sz w:val="24"/>
          <w:szCs w:val="24"/>
        </w:rPr>
        <w:lastRenderedPageBreak/>
        <w:t xml:space="preserve">          5</w:t>
      </w:r>
      <w:r w:rsidR="00100350" w:rsidRPr="0053145B">
        <w:rPr>
          <w:rFonts w:ascii="Arial" w:hAnsi="Arial" w:cs="Arial"/>
          <w:sz w:val="24"/>
          <w:szCs w:val="24"/>
        </w:rPr>
        <w:t>.</w:t>
      </w:r>
      <w:r w:rsidR="00100350" w:rsidRPr="0053145B">
        <w:rPr>
          <w:rFonts w:ascii="Arial" w:hAnsi="Arial" w:cs="Arial"/>
          <w:sz w:val="24"/>
          <w:szCs w:val="24"/>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100350" w:rsidRPr="0053145B" w:rsidRDefault="0098005A" w:rsidP="0098005A">
      <w:pPr>
        <w:pStyle w:val="a"/>
        <w:numPr>
          <w:ilvl w:val="0"/>
          <w:numId w:val="0"/>
        </w:numPr>
        <w:tabs>
          <w:tab w:val="left" w:pos="1134"/>
        </w:tabs>
        <w:spacing w:after="0" w:line="100" w:lineRule="atLeast"/>
        <w:rPr>
          <w:rFonts w:ascii="Arial" w:hAnsi="Arial" w:cs="Arial"/>
          <w:sz w:val="24"/>
          <w:szCs w:val="24"/>
        </w:rPr>
      </w:pPr>
      <w:r w:rsidRPr="0053145B">
        <w:rPr>
          <w:rFonts w:ascii="Arial" w:hAnsi="Arial" w:cs="Arial"/>
          <w:sz w:val="24"/>
          <w:szCs w:val="24"/>
        </w:rPr>
        <w:t xml:space="preserve">         6</w:t>
      </w:r>
      <w:r w:rsidR="00100350" w:rsidRPr="0053145B">
        <w:rPr>
          <w:rFonts w:ascii="Arial" w:hAnsi="Arial" w:cs="Arial"/>
          <w:sz w:val="24"/>
          <w:szCs w:val="24"/>
        </w:rPr>
        <w:t>.</w:t>
      </w:r>
      <w:r w:rsidR="00100350" w:rsidRPr="0053145B">
        <w:rPr>
          <w:rFonts w:ascii="Arial" w:hAnsi="Arial" w:cs="Arial"/>
          <w:sz w:val="24"/>
          <w:szCs w:val="24"/>
        </w:rP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100350" w:rsidRPr="0053145B" w:rsidRDefault="0098005A" w:rsidP="0098005A">
      <w:pPr>
        <w:pStyle w:val="a"/>
        <w:numPr>
          <w:ilvl w:val="0"/>
          <w:numId w:val="0"/>
        </w:numPr>
        <w:tabs>
          <w:tab w:val="left" w:pos="1134"/>
        </w:tabs>
        <w:spacing w:after="0" w:line="100" w:lineRule="atLeast"/>
        <w:rPr>
          <w:rFonts w:ascii="Arial" w:hAnsi="Arial" w:cs="Arial"/>
          <w:sz w:val="24"/>
          <w:szCs w:val="24"/>
        </w:rPr>
      </w:pPr>
      <w:r w:rsidRPr="0053145B">
        <w:rPr>
          <w:rFonts w:ascii="Arial" w:hAnsi="Arial" w:cs="Arial"/>
          <w:sz w:val="24"/>
          <w:szCs w:val="24"/>
        </w:rPr>
        <w:t xml:space="preserve">         7</w:t>
      </w:r>
      <w:r w:rsidR="00100350" w:rsidRPr="0053145B">
        <w:rPr>
          <w:rFonts w:ascii="Arial" w:hAnsi="Arial" w:cs="Arial"/>
          <w:sz w:val="24"/>
          <w:szCs w:val="24"/>
        </w:rPr>
        <w:t>.</w:t>
      </w:r>
      <w:r w:rsidR="00100350" w:rsidRPr="0053145B">
        <w:rPr>
          <w:rFonts w:ascii="Arial" w:hAnsi="Arial" w:cs="Arial"/>
          <w:sz w:val="24"/>
          <w:szCs w:val="24"/>
        </w:rPr>
        <w:tab/>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w:t>
      </w:r>
      <w:r w:rsidR="00BC4F8F" w:rsidRPr="0053145B">
        <w:rPr>
          <w:rFonts w:ascii="Arial" w:hAnsi="Arial" w:cs="Arial"/>
          <w:sz w:val="24"/>
          <w:szCs w:val="24"/>
        </w:rPr>
        <w:t xml:space="preserve">сть </w:t>
      </w:r>
      <w:r w:rsidR="00100350" w:rsidRPr="0053145B">
        <w:rPr>
          <w:rFonts w:ascii="Arial" w:hAnsi="Arial" w:cs="Arial"/>
          <w:sz w:val="24"/>
          <w:szCs w:val="24"/>
        </w:rPr>
        <w:t xml:space="preserve"> в МФЦ. </w:t>
      </w:r>
    </w:p>
    <w:p w:rsidR="00100350" w:rsidRPr="0053145B" w:rsidRDefault="0098005A" w:rsidP="0098005A">
      <w:pPr>
        <w:pStyle w:val="a"/>
        <w:numPr>
          <w:ilvl w:val="0"/>
          <w:numId w:val="0"/>
        </w:numPr>
        <w:tabs>
          <w:tab w:val="left" w:pos="1134"/>
        </w:tabs>
        <w:spacing w:after="0" w:line="100" w:lineRule="atLeast"/>
        <w:rPr>
          <w:rFonts w:ascii="Arial" w:hAnsi="Arial" w:cs="Arial"/>
          <w:sz w:val="24"/>
          <w:szCs w:val="24"/>
        </w:rPr>
      </w:pPr>
      <w:r w:rsidRPr="0053145B">
        <w:rPr>
          <w:rFonts w:ascii="Arial" w:hAnsi="Arial" w:cs="Arial"/>
          <w:sz w:val="24"/>
          <w:szCs w:val="24"/>
        </w:rPr>
        <w:t xml:space="preserve">         8</w:t>
      </w:r>
      <w:r w:rsidR="00100350" w:rsidRPr="0053145B">
        <w:rPr>
          <w:rFonts w:ascii="Arial" w:hAnsi="Arial" w:cs="Arial"/>
          <w:sz w:val="24"/>
          <w:szCs w:val="24"/>
        </w:rPr>
        <w:t>.</w:t>
      </w:r>
      <w:r w:rsidR="00100350" w:rsidRPr="0053145B">
        <w:rPr>
          <w:rFonts w:ascii="Arial" w:hAnsi="Arial" w:cs="Arial"/>
          <w:sz w:val="24"/>
          <w:szCs w:val="24"/>
        </w:rPr>
        <w:tab/>
      </w:r>
      <w:proofErr w:type="gramStart"/>
      <w:r w:rsidR="00100350" w:rsidRPr="0053145B">
        <w:rPr>
          <w:rFonts w:ascii="Arial" w:hAnsi="Arial" w:cs="Arial"/>
          <w:sz w:val="24"/>
          <w:szCs w:val="24"/>
        </w:rPr>
        <w:t>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w:t>
      </w:r>
      <w:r w:rsidR="00F24694" w:rsidRPr="0053145B">
        <w:rPr>
          <w:rFonts w:ascii="Arial" w:hAnsi="Arial" w:cs="Arial"/>
          <w:sz w:val="24"/>
          <w:szCs w:val="24"/>
        </w:rPr>
        <w:t xml:space="preserve"> в соответствии</w:t>
      </w:r>
      <w:r w:rsidR="00100350" w:rsidRPr="0053145B">
        <w:rPr>
          <w:rFonts w:ascii="Arial" w:hAnsi="Arial" w:cs="Arial"/>
          <w:sz w:val="24"/>
          <w:szCs w:val="24"/>
        </w:rPr>
        <w:t xml:space="preserve">  с  требованиями регионального стандарта организации деятельности многофункциональных центров предоставления государствен</w:t>
      </w:r>
      <w:r w:rsidR="00F24694" w:rsidRPr="0053145B">
        <w:rPr>
          <w:rFonts w:ascii="Arial" w:hAnsi="Arial" w:cs="Arial"/>
          <w:sz w:val="24"/>
          <w:szCs w:val="24"/>
        </w:rPr>
        <w:t>ных</w:t>
      </w:r>
      <w:r w:rsidR="00100350" w:rsidRPr="0053145B">
        <w:rPr>
          <w:rFonts w:ascii="Arial" w:hAnsi="Arial" w:cs="Arial"/>
          <w:sz w:val="24"/>
          <w:szCs w:val="24"/>
        </w:rPr>
        <w:t xml:space="preserve"> и муниципальных услуг в М</w:t>
      </w:r>
      <w:r w:rsidR="00A065D1" w:rsidRPr="0053145B">
        <w:rPr>
          <w:rFonts w:ascii="Arial" w:hAnsi="Arial" w:cs="Arial"/>
          <w:sz w:val="24"/>
          <w:szCs w:val="24"/>
        </w:rPr>
        <w:t>осковской области, утвержденного Р</w:t>
      </w:r>
      <w:r w:rsidR="00100350" w:rsidRPr="0053145B">
        <w:rPr>
          <w:rFonts w:ascii="Arial" w:hAnsi="Arial" w:cs="Arial"/>
          <w:sz w:val="24"/>
          <w:szCs w:val="24"/>
        </w:rPr>
        <w:t>аспоряжением  Министерства  государственного</w:t>
      </w:r>
      <w:r w:rsidR="00D313C9" w:rsidRPr="0053145B">
        <w:rPr>
          <w:rFonts w:ascii="Arial" w:hAnsi="Arial" w:cs="Arial"/>
          <w:sz w:val="24"/>
          <w:szCs w:val="24"/>
        </w:rPr>
        <w:t xml:space="preserve"> уп</w:t>
      </w:r>
      <w:r w:rsidR="00100350" w:rsidRPr="0053145B">
        <w:rPr>
          <w:rFonts w:ascii="Arial" w:hAnsi="Arial" w:cs="Arial"/>
          <w:sz w:val="24"/>
          <w:szCs w:val="24"/>
        </w:rPr>
        <w:t xml:space="preserve">равления, информационных </w:t>
      </w:r>
      <w:r w:rsidR="00C06F68" w:rsidRPr="0053145B">
        <w:rPr>
          <w:rFonts w:ascii="Arial" w:hAnsi="Arial" w:cs="Arial"/>
          <w:sz w:val="24"/>
          <w:szCs w:val="24"/>
        </w:rPr>
        <w:t xml:space="preserve">  </w:t>
      </w:r>
      <w:r w:rsidR="00100350" w:rsidRPr="0053145B">
        <w:rPr>
          <w:rFonts w:ascii="Arial" w:hAnsi="Arial" w:cs="Arial"/>
          <w:sz w:val="24"/>
          <w:szCs w:val="24"/>
        </w:rPr>
        <w:t>технологий</w:t>
      </w:r>
      <w:r w:rsidR="00C06F68" w:rsidRPr="0053145B">
        <w:rPr>
          <w:rFonts w:ascii="Arial" w:hAnsi="Arial" w:cs="Arial"/>
          <w:sz w:val="24"/>
          <w:szCs w:val="24"/>
        </w:rPr>
        <w:t xml:space="preserve">  </w:t>
      </w:r>
      <w:r w:rsidR="00100350" w:rsidRPr="0053145B">
        <w:rPr>
          <w:rFonts w:ascii="Arial" w:hAnsi="Arial" w:cs="Arial"/>
          <w:sz w:val="24"/>
          <w:szCs w:val="24"/>
        </w:rPr>
        <w:t xml:space="preserve"> и</w:t>
      </w:r>
      <w:r w:rsidR="00C06F68" w:rsidRPr="0053145B">
        <w:rPr>
          <w:rFonts w:ascii="Arial" w:hAnsi="Arial" w:cs="Arial"/>
          <w:sz w:val="24"/>
          <w:szCs w:val="24"/>
        </w:rPr>
        <w:t xml:space="preserve">  </w:t>
      </w:r>
      <w:r w:rsidR="00100350" w:rsidRPr="0053145B">
        <w:rPr>
          <w:rFonts w:ascii="Arial" w:hAnsi="Arial" w:cs="Arial"/>
          <w:sz w:val="24"/>
          <w:szCs w:val="24"/>
        </w:rPr>
        <w:t xml:space="preserve"> связи </w:t>
      </w:r>
      <w:r w:rsidR="00C06F68" w:rsidRPr="0053145B">
        <w:rPr>
          <w:rFonts w:ascii="Arial" w:hAnsi="Arial" w:cs="Arial"/>
          <w:sz w:val="24"/>
          <w:szCs w:val="24"/>
        </w:rPr>
        <w:t xml:space="preserve">  </w:t>
      </w:r>
      <w:r w:rsidR="00100350" w:rsidRPr="0053145B">
        <w:rPr>
          <w:rFonts w:ascii="Arial" w:hAnsi="Arial" w:cs="Arial"/>
          <w:sz w:val="24"/>
          <w:szCs w:val="24"/>
        </w:rPr>
        <w:t xml:space="preserve">Московской области от </w:t>
      </w:r>
      <w:r w:rsidR="00C06F68" w:rsidRPr="0053145B">
        <w:rPr>
          <w:rFonts w:ascii="Arial" w:hAnsi="Arial" w:cs="Arial"/>
          <w:sz w:val="24"/>
          <w:szCs w:val="24"/>
        </w:rPr>
        <w:t xml:space="preserve">  </w:t>
      </w:r>
      <w:r w:rsidR="00100350" w:rsidRPr="0053145B">
        <w:rPr>
          <w:rFonts w:ascii="Arial" w:hAnsi="Arial" w:cs="Arial"/>
          <w:sz w:val="24"/>
          <w:szCs w:val="24"/>
        </w:rPr>
        <w:t xml:space="preserve">21 </w:t>
      </w:r>
      <w:r w:rsidR="00C06F68" w:rsidRPr="0053145B">
        <w:rPr>
          <w:rFonts w:ascii="Arial" w:hAnsi="Arial" w:cs="Arial"/>
          <w:sz w:val="24"/>
          <w:szCs w:val="24"/>
        </w:rPr>
        <w:t xml:space="preserve">  </w:t>
      </w:r>
      <w:r w:rsidR="00100350" w:rsidRPr="0053145B">
        <w:rPr>
          <w:rFonts w:ascii="Arial" w:hAnsi="Arial" w:cs="Arial"/>
          <w:sz w:val="24"/>
          <w:szCs w:val="24"/>
        </w:rPr>
        <w:t>июля</w:t>
      </w:r>
      <w:r w:rsidR="00C06F68" w:rsidRPr="0053145B">
        <w:rPr>
          <w:rFonts w:ascii="Arial" w:hAnsi="Arial" w:cs="Arial"/>
          <w:sz w:val="24"/>
          <w:szCs w:val="24"/>
        </w:rPr>
        <w:t xml:space="preserve"> </w:t>
      </w:r>
      <w:r w:rsidR="00100350" w:rsidRPr="0053145B">
        <w:rPr>
          <w:rFonts w:ascii="Arial" w:hAnsi="Arial" w:cs="Arial"/>
          <w:sz w:val="24"/>
          <w:szCs w:val="24"/>
        </w:rPr>
        <w:t xml:space="preserve"> 2016</w:t>
      </w:r>
      <w:r w:rsidR="00C06F68" w:rsidRPr="0053145B">
        <w:rPr>
          <w:rFonts w:ascii="Arial" w:hAnsi="Arial" w:cs="Arial"/>
          <w:sz w:val="24"/>
          <w:szCs w:val="24"/>
        </w:rPr>
        <w:t xml:space="preserve"> </w:t>
      </w:r>
      <w:r w:rsidR="00100350" w:rsidRPr="0053145B">
        <w:rPr>
          <w:rFonts w:ascii="Arial" w:hAnsi="Arial" w:cs="Arial"/>
          <w:sz w:val="24"/>
          <w:szCs w:val="24"/>
        </w:rPr>
        <w:t xml:space="preserve"> № 10-57/РВ.</w:t>
      </w:r>
      <w:proofErr w:type="gramEnd"/>
    </w:p>
    <w:p w:rsidR="00100350" w:rsidRPr="0053145B" w:rsidRDefault="00100350" w:rsidP="00B076CB">
      <w:pPr>
        <w:pStyle w:val="a"/>
        <w:numPr>
          <w:ilvl w:val="0"/>
          <w:numId w:val="0"/>
        </w:numPr>
        <w:spacing w:after="0" w:line="100" w:lineRule="atLeast"/>
        <w:ind w:left="1440"/>
        <w:rPr>
          <w:rFonts w:ascii="Arial" w:hAnsi="Arial" w:cs="Arial"/>
          <w:sz w:val="24"/>
          <w:szCs w:val="24"/>
        </w:rPr>
      </w:pPr>
    </w:p>
    <w:p w:rsidR="00100350" w:rsidRPr="0053145B" w:rsidRDefault="00100350" w:rsidP="0053145B">
      <w:pPr>
        <w:pStyle w:val="a"/>
        <w:numPr>
          <w:ilvl w:val="0"/>
          <w:numId w:val="0"/>
        </w:numPr>
        <w:spacing w:after="0" w:line="100" w:lineRule="atLeast"/>
        <w:jc w:val="right"/>
        <w:rPr>
          <w:rFonts w:ascii="Arial" w:hAnsi="Arial" w:cs="Arial"/>
          <w:sz w:val="24"/>
          <w:szCs w:val="24"/>
        </w:rPr>
      </w:pPr>
    </w:p>
    <w:p w:rsidR="00D313C9" w:rsidRPr="0053145B" w:rsidRDefault="00D313C9" w:rsidP="0053145B">
      <w:pPr>
        <w:pStyle w:val="affff5"/>
        <w:widowControl w:val="0"/>
        <w:autoSpaceDE w:val="0"/>
        <w:autoSpaceDN w:val="0"/>
        <w:adjustRightInd w:val="0"/>
        <w:ind w:left="360"/>
        <w:jc w:val="right"/>
        <w:rPr>
          <w:rFonts w:ascii="Arial" w:hAnsi="Arial" w:cs="Arial"/>
          <w:noProof/>
          <w:sz w:val="24"/>
          <w:szCs w:val="24"/>
        </w:rPr>
      </w:pPr>
      <w:bookmarkStart w:id="77" w:name="_Ref437966912"/>
      <w:bookmarkStart w:id="78" w:name="_Ref437728886"/>
      <w:bookmarkStart w:id="79" w:name="_Ref437728890"/>
      <w:bookmarkStart w:id="80" w:name="_Ref437728891"/>
      <w:bookmarkStart w:id="81" w:name="_Ref437728892"/>
      <w:bookmarkStart w:id="82" w:name="_Ref437728900"/>
      <w:bookmarkStart w:id="83" w:name="_Ref437728907"/>
      <w:bookmarkStart w:id="84" w:name="_Ref437729729"/>
      <w:bookmarkStart w:id="85" w:name="_Ref437729738"/>
      <w:bookmarkStart w:id="86" w:name="_Toc437973323"/>
      <w:bookmarkStart w:id="87" w:name="_Toc438110065"/>
      <w:bookmarkStart w:id="88" w:name="_Toc438376277"/>
      <w:bookmarkStart w:id="89" w:name="_Toc441496568"/>
      <w:bookmarkStart w:id="90" w:name="_Ref437561441"/>
      <w:bookmarkStart w:id="91" w:name="_Ref437561184"/>
      <w:bookmarkStart w:id="92" w:name="_Ref437561208"/>
      <w:bookmarkStart w:id="93" w:name="_Toc437973306"/>
      <w:bookmarkStart w:id="94" w:name="_Toc438110048"/>
      <w:bookmarkStart w:id="95" w:name="_Toc438376260"/>
      <w:bookmarkEnd w:id="72"/>
      <w:r w:rsidRPr="0053145B">
        <w:rPr>
          <w:rFonts w:ascii="Arial" w:hAnsi="Arial" w:cs="Arial"/>
          <w:sz w:val="24"/>
          <w:szCs w:val="24"/>
        </w:rPr>
        <w:t xml:space="preserve">                     </w:t>
      </w:r>
      <w:r w:rsidR="00677218" w:rsidRPr="0053145B">
        <w:rPr>
          <w:rFonts w:ascii="Arial" w:hAnsi="Arial" w:cs="Arial"/>
          <w:sz w:val="24"/>
          <w:szCs w:val="24"/>
        </w:rPr>
        <w:t xml:space="preserve"> </w:t>
      </w:r>
      <w:r w:rsidRPr="0053145B">
        <w:rPr>
          <w:rFonts w:ascii="Arial" w:hAnsi="Arial" w:cs="Arial"/>
          <w:sz w:val="24"/>
          <w:szCs w:val="24"/>
        </w:rPr>
        <w:t xml:space="preserve">Приложение № </w:t>
      </w:r>
      <w:r w:rsidRPr="0053145B">
        <w:rPr>
          <w:rFonts w:ascii="Arial" w:hAnsi="Arial" w:cs="Arial"/>
          <w:sz w:val="24"/>
          <w:szCs w:val="24"/>
        </w:rPr>
        <w:fldChar w:fldCharType="begin"/>
      </w:r>
      <w:r w:rsidRPr="0053145B">
        <w:rPr>
          <w:rFonts w:ascii="Arial" w:hAnsi="Arial" w:cs="Arial"/>
          <w:sz w:val="24"/>
          <w:szCs w:val="24"/>
        </w:rPr>
        <w:instrText xml:space="preserve"> SEQ Приложение_№ \* ARABIC </w:instrText>
      </w:r>
      <w:r w:rsidRPr="0053145B">
        <w:rPr>
          <w:rFonts w:ascii="Arial" w:hAnsi="Arial" w:cs="Arial"/>
          <w:sz w:val="24"/>
          <w:szCs w:val="24"/>
        </w:rPr>
        <w:fldChar w:fldCharType="separate"/>
      </w:r>
      <w:r w:rsidR="00E03E75" w:rsidRPr="0053145B">
        <w:rPr>
          <w:rFonts w:ascii="Arial" w:hAnsi="Arial" w:cs="Arial"/>
          <w:noProof/>
          <w:sz w:val="24"/>
          <w:szCs w:val="24"/>
        </w:rPr>
        <w:t>4</w:t>
      </w:r>
      <w:r w:rsidRPr="0053145B">
        <w:rPr>
          <w:rFonts w:ascii="Arial" w:hAnsi="Arial" w:cs="Arial"/>
          <w:noProof/>
          <w:sz w:val="24"/>
          <w:szCs w:val="24"/>
        </w:rPr>
        <w:fldChar w:fldCharType="end"/>
      </w:r>
      <w:r w:rsidRPr="0053145B">
        <w:rPr>
          <w:rFonts w:ascii="Arial" w:hAnsi="Arial" w:cs="Arial"/>
          <w:noProof/>
          <w:sz w:val="24"/>
          <w:szCs w:val="24"/>
        </w:rPr>
        <w:t xml:space="preserve"> </w:t>
      </w:r>
    </w:p>
    <w:p w:rsidR="00D313C9" w:rsidRPr="0053145B" w:rsidRDefault="00D313C9" w:rsidP="0053145B">
      <w:pPr>
        <w:pStyle w:val="1-"/>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3D2A76" w:rsidRPr="0053145B">
        <w:rPr>
          <w:rFonts w:ascii="Arial" w:hAnsi="Arial" w:cs="Arial"/>
          <w:b w:val="0"/>
          <w:noProof/>
          <w:sz w:val="24"/>
          <w:szCs w:val="24"/>
        </w:rPr>
        <w:t xml:space="preserve">                 к Административному р</w:t>
      </w:r>
      <w:r w:rsidRPr="0053145B">
        <w:rPr>
          <w:rFonts w:ascii="Arial" w:hAnsi="Arial" w:cs="Arial"/>
          <w:b w:val="0"/>
          <w:noProof/>
          <w:sz w:val="24"/>
          <w:szCs w:val="24"/>
        </w:rPr>
        <w:t>егламенту</w:t>
      </w:r>
    </w:p>
    <w:p w:rsidR="00D313C9" w:rsidRPr="0053145B" w:rsidRDefault="00D313C9" w:rsidP="0053145B">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D313C9" w:rsidRPr="0053145B" w:rsidRDefault="00D313C9" w:rsidP="00D313C9">
      <w:pPr>
        <w:pStyle w:val="1-"/>
        <w:spacing w:before="0" w:after="0" w:line="100" w:lineRule="atLeast"/>
        <w:ind w:left="5670"/>
        <w:jc w:val="left"/>
        <w:rPr>
          <w:rFonts w:ascii="Arial" w:hAnsi="Arial" w:cs="Arial"/>
          <w:b w:val="0"/>
          <w:sz w:val="24"/>
          <w:szCs w:val="24"/>
        </w:rPr>
      </w:pPr>
      <w:bookmarkStart w:id="96" w:name="_Toc468470768"/>
      <w:r w:rsidRPr="0053145B">
        <w:rPr>
          <w:rFonts w:ascii="Arial" w:hAnsi="Arial" w:cs="Arial"/>
          <w:b w:val="0"/>
          <w:sz w:val="24"/>
          <w:szCs w:val="24"/>
        </w:rPr>
        <w:t xml:space="preserve">                                         </w:t>
      </w:r>
      <w:bookmarkEnd w:id="96"/>
    </w:p>
    <w:p w:rsidR="00C06F68" w:rsidRPr="0053145B" w:rsidRDefault="00C06F68" w:rsidP="00D313C9">
      <w:pPr>
        <w:pStyle w:val="1-"/>
        <w:spacing w:before="0" w:after="0" w:line="100" w:lineRule="atLeast"/>
        <w:ind w:left="5670"/>
        <w:jc w:val="left"/>
        <w:rPr>
          <w:rFonts w:ascii="Arial" w:hAnsi="Arial" w:cs="Arial"/>
          <w:b w:val="0"/>
          <w:sz w:val="24"/>
          <w:szCs w:val="24"/>
        </w:rPr>
      </w:pPr>
    </w:p>
    <w:p w:rsidR="00D313C9" w:rsidRPr="0053145B" w:rsidRDefault="00D313C9" w:rsidP="00D313C9">
      <w:pPr>
        <w:pStyle w:val="ConsPlusTitle"/>
        <w:ind w:firstLine="709"/>
        <w:jc w:val="center"/>
        <w:rPr>
          <w:rFonts w:ascii="Arial" w:hAnsi="Arial" w:cs="Arial"/>
        </w:rPr>
      </w:pPr>
      <w:bookmarkStart w:id="97" w:name="_Toc468470772"/>
      <w:r w:rsidRPr="0053145B">
        <w:rPr>
          <w:rFonts w:ascii="Arial" w:hAnsi="Arial" w:cs="Arial"/>
        </w:rPr>
        <w:t xml:space="preserve">Форма </w:t>
      </w:r>
      <w:bookmarkEnd w:id="97"/>
      <w:r w:rsidRPr="0053145B">
        <w:rPr>
          <w:rFonts w:ascii="Arial" w:hAnsi="Arial" w:cs="Arial"/>
        </w:rPr>
        <w:t>типового договора найма жилого помещения для детей-сирот и детей, оставшихся без попечения родителей, лиц из числа детей-сирот и детей, оставшихся без п</w:t>
      </w:r>
      <w:r w:rsidR="006009FD" w:rsidRPr="0053145B">
        <w:rPr>
          <w:rFonts w:ascii="Arial" w:hAnsi="Arial" w:cs="Arial"/>
        </w:rPr>
        <w:t>опечения родителей, утверждена П</w:t>
      </w:r>
      <w:r w:rsidRPr="0053145B">
        <w:rPr>
          <w:rFonts w:ascii="Arial" w:hAnsi="Arial" w:cs="Arial"/>
        </w:rPr>
        <w:t>остановлением Правительства Российской  Федерации</w:t>
      </w:r>
    </w:p>
    <w:p w:rsidR="00D313C9" w:rsidRPr="0053145B" w:rsidRDefault="00C06F68" w:rsidP="00D313C9">
      <w:pPr>
        <w:pStyle w:val="ConsPlusTitle"/>
        <w:jc w:val="center"/>
        <w:rPr>
          <w:rFonts w:ascii="Arial" w:hAnsi="Arial" w:cs="Arial"/>
        </w:rPr>
      </w:pPr>
      <w:r w:rsidRPr="0053145B">
        <w:rPr>
          <w:rFonts w:ascii="Arial" w:hAnsi="Arial" w:cs="Arial"/>
        </w:rPr>
        <w:t>от 28.06. 2013 №</w:t>
      </w:r>
      <w:r w:rsidR="00D313C9" w:rsidRPr="0053145B">
        <w:rPr>
          <w:rFonts w:ascii="Arial" w:hAnsi="Arial" w:cs="Arial"/>
        </w:rPr>
        <w:t xml:space="preserve"> 548</w:t>
      </w:r>
    </w:p>
    <w:p w:rsidR="00D313C9" w:rsidRPr="0053145B" w:rsidRDefault="00D313C9" w:rsidP="00D313C9">
      <w:pPr>
        <w:pStyle w:val="ConsPlusTitle"/>
        <w:ind w:firstLine="709"/>
        <w:jc w:val="center"/>
        <w:rPr>
          <w:rFonts w:ascii="Arial" w:hAnsi="Arial" w:cs="Arial"/>
          <w:b w:val="0"/>
        </w:rPr>
      </w:pPr>
      <w:r w:rsidRPr="0053145B">
        <w:rPr>
          <w:rFonts w:ascii="Arial" w:hAnsi="Arial" w:cs="Arial"/>
          <w:b w:val="0"/>
        </w:rPr>
        <w:t xml:space="preserve">                                                                                                           форма</w:t>
      </w:r>
    </w:p>
    <w:p w:rsidR="00D313C9" w:rsidRPr="0053145B" w:rsidRDefault="00D313C9" w:rsidP="00D313C9">
      <w:pPr>
        <w:pStyle w:val="ConsPlusTitle"/>
        <w:ind w:firstLine="709"/>
        <w:jc w:val="center"/>
        <w:rPr>
          <w:rFonts w:ascii="Arial" w:hAnsi="Arial" w:cs="Arial"/>
          <w:b w:val="0"/>
        </w:rPr>
      </w:pPr>
      <w:r w:rsidRPr="0053145B">
        <w:rPr>
          <w:rFonts w:ascii="Arial" w:hAnsi="Arial" w:cs="Arial"/>
          <w:b w:val="0"/>
        </w:rPr>
        <w:t>ДОГОВОР</w:t>
      </w:r>
    </w:p>
    <w:p w:rsidR="00D313C9" w:rsidRPr="0053145B" w:rsidRDefault="00D313C9" w:rsidP="00D313C9">
      <w:pPr>
        <w:pStyle w:val="ConsPlusTitle"/>
        <w:ind w:firstLine="709"/>
        <w:jc w:val="center"/>
        <w:rPr>
          <w:rFonts w:ascii="Arial" w:hAnsi="Arial" w:cs="Arial"/>
          <w:b w:val="0"/>
        </w:rPr>
      </w:pPr>
      <w:r w:rsidRPr="0053145B">
        <w:rPr>
          <w:rFonts w:ascii="Arial" w:hAnsi="Arial" w:cs="Arial"/>
          <w:b w:val="0"/>
        </w:rPr>
        <w:t>найма жилого помещения для детей-сирот и детей, оставшихся</w:t>
      </w:r>
    </w:p>
    <w:p w:rsidR="00D313C9" w:rsidRPr="0053145B" w:rsidRDefault="00D313C9" w:rsidP="00D313C9">
      <w:pPr>
        <w:pStyle w:val="ConsPlusTitle"/>
        <w:ind w:firstLine="709"/>
        <w:jc w:val="center"/>
        <w:rPr>
          <w:rFonts w:ascii="Arial" w:hAnsi="Arial" w:cs="Arial"/>
          <w:b w:val="0"/>
        </w:rPr>
      </w:pPr>
      <w:r w:rsidRPr="0053145B">
        <w:rPr>
          <w:rFonts w:ascii="Arial" w:hAnsi="Arial" w:cs="Arial"/>
          <w:b w:val="0"/>
        </w:rPr>
        <w:t>без попечения родителей, лиц из числа детей-сирот и детей,</w:t>
      </w:r>
    </w:p>
    <w:p w:rsidR="00D313C9" w:rsidRPr="0053145B" w:rsidRDefault="00D313C9" w:rsidP="00D313C9">
      <w:pPr>
        <w:pStyle w:val="ConsPlusTitle"/>
        <w:ind w:firstLine="709"/>
        <w:jc w:val="center"/>
        <w:rPr>
          <w:rFonts w:ascii="Arial" w:hAnsi="Arial" w:cs="Arial"/>
          <w:b w:val="0"/>
        </w:rPr>
      </w:pPr>
      <w:r w:rsidRPr="0053145B">
        <w:rPr>
          <w:rFonts w:ascii="Arial" w:hAnsi="Arial" w:cs="Arial"/>
          <w:b w:val="0"/>
        </w:rPr>
        <w:t>оставшихся без попечения родителей</w:t>
      </w:r>
    </w:p>
    <w:p w:rsidR="00D313C9" w:rsidRPr="0053145B" w:rsidRDefault="00D313C9" w:rsidP="00D313C9">
      <w:pPr>
        <w:pStyle w:val="ConsPlusTitle"/>
        <w:ind w:firstLine="709"/>
        <w:jc w:val="center"/>
        <w:rPr>
          <w:rFonts w:ascii="Arial" w:hAnsi="Arial" w:cs="Arial"/>
        </w:rPr>
      </w:pPr>
      <w:r w:rsidRPr="0053145B">
        <w:rPr>
          <w:rFonts w:ascii="Arial" w:hAnsi="Arial" w:cs="Arial"/>
          <w:b w:val="0"/>
        </w:rPr>
        <w:t>N _______________</w:t>
      </w:r>
    </w:p>
    <w:p w:rsidR="00D313C9" w:rsidRPr="0053145B" w:rsidRDefault="00D313C9" w:rsidP="00D313C9">
      <w:pPr>
        <w:pStyle w:val="ConsPlusNormal"/>
        <w:ind w:firstLine="709"/>
        <w:jc w:val="both"/>
        <w:rPr>
          <w:sz w:val="24"/>
          <w:szCs w:val="24"/>
        </w:rPr>
      </w:pP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_______________________________             "__" _____________ 20__ г.</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 xml:space="preserve">  (место заключения договора)                 (дата заключения договора)</w:t>
      </w:r>
    </w:p>
    <w:p w:rsidR="00D313C9" w:rsidRPr="0053145B" w:rsidRDefault="00D313C9" w:rsidP="00D313C9">
      <w:pPr>
        <w:pStyle w:val="ConsPlusNonformat"/>
        <w:ind w:firstLine="709"/>
        <w:jc w:val="both"/>
        <w:rPr>
          <w:rFonts w:ascii="Arial" w:hAnsi="Arial" w:cs="Arial"/>
          <w:sz w:val="24"/>
          <w:szCs w:val="24"/>
        </w:rPr>
      </w:pP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lastRenderedPageBreak/>
        <w:t>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 xml:space="preserve">                </w:t>
      </w:r>
      <w:proofErr w:type="gramStart"/>
      <w:r w:rsidRPr="0053145B">
        <w:rPr>
          <w:rFonts w:ascii="Arial" w:hAnsi="Arial" w:cs="Arial"/>
          <w:sz w:val="24"/>
          <w:szCs w:val="24"/>
        </w:rPr>
        <w:t>(наименование собственника жилого помещения</w:t>
      </w:r>
      <w:proofErr w:type="gramEnd"/>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proofErr w:type="gramStart"/>
      <w:r w:rsidRPr="0053145B">
        <w:rPr>
          <w:rFonts w:ascii="Arial" w:hAnsi="Arial" w:cs="Arial"/>
          <w:sz w:val="24"/>
          <w:szCs w:val="24"/>
        </w:rPr>
        <w:t>(действующего от его имени уполномоченного органа государственной власти</w:t>
      </w:r>
      <w:proofErr w:type="gramEnd"/>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субъекта Российской Федерации, органа местного самоуправления)</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либо уполномоченного им лица, наименование и реквизиты</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_____________________________________________________________,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документа, на основании которого действует уполномоченное лицо)</w:t>
      </w:r>
    </w:p>
    <w:p w:rsidR="00D313C9" w:rsidRPr="0053145B" w:rsidRDefault="00D313C9" w:rsidP="00011809">
      <w:pPr>
        <w:pStyle w:val="ConsPlusNonformat"/>
        <w:ind w:left="709"/>
        <w:jc w:val="both"/>
        <w:rPr>
          <w:rFonts w:ascii="Arial" w:hAnsi="Arial" w:cs="Arial"/>
          <w:sz w:val="24"/>
          <w:szCs w:val="24"/>
        </w:rPr>
      </w:pPr>
      <w:r w:rsidRPr="0053145B">
        <w:rPr>
          <w:rFonts w:ascii="Arial" w:hAnsi="Arial" w:cs="Arial"/>
          <w:sz w:val="24"/>
          <w:szCs w:val="24"/>
        </w:rPr>
        <w:t xml:space="preserve">именуемый в дальнейшем </w:t>
      </w:r>
      <w:proofErr w:type="spellStart"/>
      <w:r w:rsidRPr="0053145B">
        <w:rPr>
          <w:rFonts w:ascii="Arial" w:hAnsi="Arial" w:cs="Arial"/>
          <w:sz w:val="24"/>
          <w:szCs w:val="24"/>
        </w:rPr>
        <w:t>Наймодателем</w:t>
      </w:r>
      <w:proofErr w:type="spellEnd"/>
      <w:r w:rsidRPr="0053145B">
        <w:rPr>
          <w:rFonts w:ascii="Arial" w:hAnsi="Arial" w:cs="Arial"/>
          <w:sz w:val="24"/>
          <w:szCs w:val="24"/>
        </w:rPr>
        <w:t>, с одной стороны,</w:t>
      </w:r>
      <w:r w:rsidR="003935AF" w:rsidRPr="0053145B">
        <w:rPr>
          <w:rFonts w:ascii="Arial" w:hAnsi="Arial" w:cs="Arial"/>
          <w:sz w:val="24"/>
          <w:szCs w:val="24"/>
        </w:rPr>
        <w:t xml:space="preserve"> </w:t>
      </w:r>
      <w:r w:rsidRPr="0053145B">
        <w:rPr>
          <w:rFonts w:ascii="Arial" w:hAnsi="Arial" w:cs="Arial"/>
          <w:sz w:val="24"/>
          <w:szCs w:val="24"/>
        </w:rPr>
        <w:t xml:space="preserve">  и граждани</w:t>
      </w:r>
      <w:proofErr w:type="gramStart"/>
      <w:r w:rsidRPr="0053145B">
        <w:rPr>
          <w:rFonts w:ascii="Arial" w:hAnsi="Arial" w:cs="Arial"/>
          <w:sz w:val="24"/>
          <w:szCs w:val="24"/>
        </w:rPr>
        <w:t>н(</w:t>
      </w:r>
      <w:proofErr w:type="gramEnd"/>
      <w:r w:rsidRPr="0053145B">
        <w:rPr>
          <w:rFonts w:ascii="Arial" w:hAnsi="Arial" w:cs="Arial"/>
          <w:sz w:val="24"/>
          <w:szCs w:val="24"/>
        </w:rPr>
        <w:t xml:space="preserve">ка) </w:t>
      </w:r>
      <w:r w:rsidR="00011809" w:rsidRPr="0053145B">
        <w:rPr>
          <w:rFonts w:ascii="Arial" w:hAnsi="Arial" w:cs="Arial"/>
          <w:sz w:val="24"/>
          <w:szCs w:val="24"/>
        </w:rPr>
        <w:t xml:space="preserve">     </w:t>
      </w:r>
      <w:r w:rsidRPr="0053145B">
        <w:rPr>
          <w:rFonts w:ascii="Arial" w:hAnsi="Arial" w:cs="Arial"/>
          <w:sz w:val="24"/>
          <w:szCs w:val="24"/>
        </w:rPr>
        <w:t>_________________________________________________________</w:t>
      </w:r>
    </w:p>
    <w:p w:rsidR="00D313C9" w:rsidRPr="0053145B" w:rsidRDefault="00011809" w:rsidP="00D313C9">
      <w:pPr>
        <w:pStyle w:val="ConsPlusNonformat"/>
        <w:ind w:firstLine="709"/>
        <w:jc w:val="both"/>
        <w:rPr>
          <w:rFonts w:ascii="Arial" w:hAnsi="Arial" w:cs="Arial"/>
          <w:sz w:val="24"/>
          <w:szCs w:val="24"/>
        </w:rPr>
      </w:pPr>
      <w:r w:rsidRPr="0053145B">
        <w:rPr>
          <w:rFonts w:ascii="Arial" w:hAnsi="Arial" w:cs="Arial"/>
          <w:sz w:val="24"/>
          <w:szCs w:val="24"/>
        </w:rPr>
        <w:t xml:space="preserve">                               </w:t>
      </w:r>
      <w:r w:rsidR="00D313C9" w:rsidRPr="0053145B">
        <w:rPr>
          <w:rFonts w:ascii="Arial" w:hAnsi="Arial" w:cs="Arial"/>
          <w:sz w:val="24"/>
          <w:szCs w:val="24"/>
        </w:rPr>
        <w:t>(фамилия, имя, отчество)</w:t>
      </w:r>
      <w:r w:rsidRPr="0053145B">
        <w:rPr>
          <w:rFonts w:ascii="Arial" w:hAnsi="Arial" w:cs="Arial"/>
          <w:sz w:val="24"/>
          <w:szCs w:val="24"/>
        </w:rPr>
        <w:t xml:space="preserve"> </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именуемы</w:t>
      </w:r>
      <w:proofErr w:type="gramStart"/>
      <w:r w:rsidRPr="0053145B">
        <w:rPr>
          <w:rFonts w:ascii="Arial" w:hAnsi="Arial" w:cs="Arial"/>
          <w:sz w:val="24"/>
          <w:szCs w:val="24"/>
        </w:rPr>
        <w:t>й(</w:t>
      </w:r>
      <w:proofErr w:type="spellStart"/>
      <w:proofErr w:type="gramEnd"/>
      <w:r w:rsidRPr="0053145B">
        <w:rPr>
          <w:rFonts w:ascii="Arial" w:hAnsi="Arial" w:cs="Arial"/>
          <w:sz w:val="24"/>
          <w:szCs w:val="24"/>
        </w:rPr>
        <w:t>ая</w:t>
      </w:r>
      <w:proofErr w:type="spellEnd"/>
      <w:r w:rsidRPr="0053145B">
        <w:rPr>
          <w:rFonts w:ascii="Arial" w:hAnsi="Arial" w:cs="Arial"/>
          <w:sz w:val="24"/>
          <w:szCs w:val="24"/>
        </w:rPr>
        <w:t>) в дальнейшем Нанимателем, с другой  стороны, на</w:t>
      </w:r>
    </w:p>
    <w:p w:rsidR="00D313C9" w:rsidRPr="0053145B" w:rsidRDefault="00D313C9" w:rsidP="00D313C9">
      <w:pPr>
        <w:pStyle w:val="ConsPlusNonformat"/>
        <w:ind w:firstLine="709"/>
        <w:jc w:val="both"/>
        <w:rPr>
          <w:rFonts w:ascii="Arial" w:hAnsi="Arial" w:cs="Arial"/>
          <w:sz w:val="24"/>
          <w:szCs w:val="24"/>
        </w:rPr>
      </w:pPr>
      <w:proofErr w:type="gramStart"/>
      <w:r w:rsidRPr="0053145B">
        <w:rPr>
          <w:rFonts w:ascii="Arial" w:hAnsi="Arial" w:cs="Arial"/>
          <w:sz w:val="24"/>
          <w:szCs w:val="24"/>
        </w:rPr>
        <w:t>основании</w:t>
      </w:r>
      <w:proofErr w:type="gramEnd"/>
      <w:r w:rsidRPr="0053145B">
        <w:rPr>
          <w:rFonts w:ascii="Arial" w:hAnsi="Arial" w:cs="Arial"/>
          <w:sz w:val="24"/>
          <w:szCs w:val="24"/>
        </w:rPr>
        <w:t xml:space="preserve"> решения__________________________________________</w:t>
      </w:r>
    </w:p>
    <w:p w:rsidR="00D313C9" w:rsidRPr="0053145B" w:rsidRDefault="00D313C9" w:rsidP="00D313C9">
      <w:pPr>
        <w:pStyle w:val="ConsPlusNonformat"/>
        <w:ind w:firstLine="709"/>
        <w:jc w:val="both"/>
        <w:rPr>
          <w:rFonts w:ascii="Arial" w:hAnsi="Arial" w:cs="Arial"/>
          <w:sz w:val="24"/>
          <w:szCs w:val="24"/>
        </w:rPr>
      </w:pPr>
      <w:proofErr w:type="gramStart"/>
      <w:r w:rsidRPr="0053145B">
        <w:rPr>
          <w:rFonts w:ascii="Arial" w:hAnsi="Arial" w:cs="Arial"/>
          <w:sz w:val="24"/>
          <w:szCs w:val="24"/>
        </w:rPr>
        <w:t>(наименование органа исполнительной власти</w:t>
      </w:r>
      <w:proofErr w:type="gramEnd"/>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_____________________________________________________________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субъекта Российской Федерации или органа местного самоуправления)</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о предоставлении жилого помещения от "__"_______20__г.</w:t>
      </w:r>
    </w:p>
    <w:p w:rsidR="00D313C9" w:rsidRPr="0053145B" w:rsidRDefault="00D313C9" w:rsidP="00D313C9">
      <w:pPr>
        <w:pStyle w:val="ConsPlusNonformat"/>
        <w:ind w:firstLine="709"/>
        <w:jc w:val="both"/>
        <w:rPr>
          <w:rFonts w:ascii="Arial" w:hAnsi="Arial" w:cs="Arial"/>
          <w:sz w:val="24"/>
          <w:szCs w:val="24"/>
        </w:rPr>
      </w:pPr>
      <w:proofErr w:type="spellStart"/>
      <w:r w:rsidRPr="0053145B">
        <w:rPr>
          <w:rFonts w:ascii="Arial" w:hAnsi="Arial" w:cs="Arial"/>
          <w:sz w:val="24"/>
          <w:szCs w:val="24"/>
        </w:rPr>
        <w:t>N___заключили</w:t>
      </w:r>
      <w:proofErr w:type="spellEnd"/>
      <w:r w:rsidRPr="0053145B">
        <w:rPr>
          <w:rFonts w:ascii="Arial" w:hAnsi="Arial" w:cs="Arial"/>
          <w:sz w:val="24"/>
          <w:szCs w:val="24"/>
        </w:rPr>
        <w:t xml:space="preserve"> настоящий договор о нижеследующем.</w:t>
      </w:r>
    </w:p>
    <w:p w:rsidR="00D313C9" w:rsidRPr="0053145B" w:rsidRDefault="00D313C9" w:rsidP="00D313C9">
      <w:pPr>
        <w:pStyle w:val="ConsPlusNormal"/>
        <w:ind w:firstLine="709"/>
        <w:jc w:val="both"/>
        <w:rPr>
          <w:sz w:val="24"/>
          <w:szCs w:val="24"/>
        </w:rPr>
      </w:pPr>
    </w:p>
    <w:p w:rsidR="00D313C9" w:rsidRPr="0053145B" w:rsidRDefault="00D313C9" w:rsidP="00D313C9">
      <w:pPr>
        <w:pStyle w:val="ConsPlusNormal"/>
        <w:ind w:firstLine="709"/>
        <w:jc w:val="both"/>
        <w:rPr>
          <w:sz w:val="24"/>
          <w:szCs w:val="24"/>
        </w:rPr>
      </w:pPr>
    </w:p>
    <w:p w:rsidR="00D313C9" w:rsidRPr="0053145B" w:rsidRDefault="00D313C9" w:rsidP="00D313C9">
      <w:pPr>
        <w:pStyle w:val="ConsPlusNormal"/>
        <w:ind w:firstLine="709"/>
        <w:jc w:val="both"/>
        <w:rPr>
          <w:sz w:val="24"/>
          <w:szCs w:val="24"/>
        </w:rPr>
      </w:pPr>
      <w:r w:rsidRPr="0053145B">
        <w:rPr>
          <w:sz w:val="24"/>
          <w:szCs w:val="24"/>
        </w:rPr>
        <w:t>I. Предмет Договора</w:t>
      </w:r>
    </w:p>
    <w:p w:rsidR="00D313C9" w:rsidRPr="0053145B" w:rsidRDefault="00D313C9" w:rsidP="00D313C9">
      <w:pPr>
        <w:pStyle w:val="ConsPlusNormal"/>
        <w:ind w:firstLine="709"/>
        <w:jc w:val="both"/>
        <w:rPr>
          <w:sz w:val="24"/>
          <w:szCs w:val="24"/>
        </w:rPr>
      </w:pPr>
      <w:r w:rsidRPr="0053145B">
        <w:rPr>
          <w:sz w:val="24"/>
          <w:szCs w:val="24"/>
        </w:rPr>
        <w:t xml:space="preserve">1. </w:t>
      </w:r>
      <w:proofErr w:type="spellStart"/>
      <w:r w:rsidRPr="0053145B">
        <w:rPr>
          <w:sz w:val="24"/>
          <w:szCs w:val="24"/>
        </w:rPr>
        <w:t>Наймодатель</w:t>
      </w:r>
      <w:proofErr w:type="spellEnd"/>
      <w:r w:rsidRPr="0053145B">
        <w:rPr>
          <w:sz w:val="24"/>
          <w:szCs w:val="24"/>
        </w:rPr>
        <w:t xml:space="preserve">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 xml:space="preserve">    2. Характеристика  предоставляемого  жилого помещения, его технического</w:t>
      </w:r>
    </w:p>
    <w:p w:rsidR="00D313C9" w:rsidRPr="0053145B" w:rsidRDefault="00D313C9" w:rsidP="005109FA">
      <w:pPr>
        <w:pStyle w:val="ConsPlusNonformat"/>
        <w:jc w:val="both"/>
        <w:rPr>
          <w:rFonts w:ascii="Arial" w:hAnsi="Arial" w:cs="Arial"/>
          <w:sz w:val="24"/>
          <w:szCs w:val="24"/>
        </w:rPr>
      </w:pPr>
      <w:r w:rsidRPr="0053145B">
        <w:rPr>
          <w:rFonts w:ascii="Arial" w:hAnsi="Arial" w:cs="Arial"/>
          <w:sz w:val="24"/>
          <w:szCs w:val="24"/>
        </w:rPr>
        <w:t>состояния, а также санитарно-технического и иного оборудования,</w:t>
      </w:r>
      <w:r w:rsidR="005109FA" w:rsidRPr="0053145B">
        <w:rPr>
          <w:rFonts w:ascii="Arial" w:hAnsi="Arial" w:cs="Arial"/>
          <w:sz w:val="24"/>
          <w:szCs w:val="24"/>
        </w:rPr>
        <w:t xml:space="preserve"> </w:t>
      </w:r>
      <w:r w:rsidRPr="0053145B">
        <w:rPr>
          <w:rFonts w:ascii="Arial" w:hAnsi="Arial" w:cs="Arial"/>
          <w:sz w:val="24"/>
          <w:szCs w:val="24"/>
        </w:rPr>
        <w:t xml:space="preserve">находящегося  в нем, </w:t>
      </w:r>
      <w:proofErr w:type="gramStart"/>
      <w:r w:rsidRPr="0053145B">
        <w:rPr>
          <w:rFonts w:ascii="Arial" w:hAnsi="Arial" w:cs="Arial"/>
          <w:sz w:val="24"/>
          <w:szCs w:val="24"/>
        </w:rPr>
        <w:t>указана</w:t>
      </w:r>
      <w:proofErr w:type="gramEnd"/>
      <w:r w:rsidRPr="0053145B">
        <w:rPr>
          <w:rFonts w:ascii="Arial" w:hAnsi="Arial" w:cs="Arial"/>
          <w:sz w:val="24"/>
          <w:szCs w:val="24"/>
        </w:rPr>
        <w:t xml:space="preserve"> в техническом паспорте жилого помещения. Жилое</w:t>
      </w:r>
      <w:r w:rsidR="00C06F68" w:rsidRPr="0053145B">
        <w:rPr>
          <w:rFonts w:ascii="Arial" w:hAnsi="Arial" w:cs="Arial"/>
          <w:sz w:val="24"/>
          <w:szCs w:val="24"/>
        </w:rPr>
        <w:t xml:space="preserve"> </w:t>
      </w:r>
      <w:r w:rsidRPr="0053145B">
        <w:rPr>
          <w:rFonts w:ascii="Arial" w:hAnsi="Arial" w:cs="Arial"/>
          <w:sz w:val="24"/>
          <w:szCs w:val="24"/>
        </w:rPr>
        <w:t>помещение является благоустроенным применительно</w:t>
      </w:r>
      <w:r w:rsidR="00C06F68" w:rsidRPr="0053145B">
        <w:rPr>
          <w:rFonts w:ascii="Arial" w:hAnsi="Arial" w:cs="Arial"/>
          <w:sz w:val="24"/>
          <w:szCs w:val="24"/>
        </w:rPr>
        <w:t xml:space="preserve"> </w:t>
      </w:r>
      <w:r w:rsidRPr="0053145B">
        <w:rPr>
          <w:rFonts w:ascii="Arial" w:hAnsi="Arial" w:cs="Arial"/>
          <w:sz w:val="24"/>
          <w:szCs w:val="24"/>
        </w:rPr>
        <w:t>к условиям ___________________________________.</w:t>
      </w:r>
    </w:p>
    <w:p w:rsidR="00D313C9" w:rsidRPr="0053145B" w:rsidRDefault="00011809" w:rsidP="00011809">
      <w:pPr>
        <w:pStyle w:val="ConsPlusNonformat"/>
        <w:jc w:val="both"/>
        <w:rPr>
          <w:rFonts w:ascii="Arial" w:hAnsi="Arial" w:cs="Arial"/>
          <w:sz w:val="24"/>
          <w:szCs w:val="24"/>
        </w:rPr>
      </w:pPr>
      <w:r w:rsidRPr="0053145B">
        <w:rPr>
          <w:rFonts w:ascii="Arial" w:hAnsi="Arial" w:cs="Arial"/>
          <w:sz w:val="24"/>
          <w:szCs w:val="24"/>
        </w:rPr>
        <w:t xml:space="preserve">  </w:t>
      </w:r>
      <w:r w:rsidR="00D313C9" w:rsidRPr="0053145B">
        <w:rPr>
          <w:rFonts w:ascii="Arial" w:hAnsi="Arial" w:cs="Arial"/>
          <w:sz w:val="24"/>
          <w:szCs w:val="24"/>
        </w:rPr>
        <w:t>(наименование населенного пункта)</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 xml:space="preserve">3. Предоставляемое </w:t>
      </w:r>
      <w:r w:rsidR="000D6F79" w:rsidRPr="0053145B">
        <w:rPr>
          <w:rFonts w:ascii="Arial" w:hAnsi="Arial" w:cs="Arial"/>
          <w:sz w:val="24"/>
          <w:szCs w:val="24"/>
        </w:rPr>
        <w:t xml:space="preserve">   </w:t>
      </w:r>
      <w:r w:rsidRPr="0053145B">
        <w:rPr>
          <w:rFonts w:ascii="Arial" w:hAnsi="Arial" w:cs="Arial"/>
          <w:sz w:val="24"/>
          <w:szCs w:val="24"/>
        </w:rPr>
        <w:t>жилое</w:t>
      </w:r>
      <w:r w:rsidR="000D6F79" w:rsidRPr="0053145B">
        <w:rPr>
          <w:rFonts w:ascii="Arial" w:hAnsi="Arial" w:cs="Arial"/>
          <w:sz w:val="24"/>
          <w:szCs w:val="24"/>
        </w:rPr>
        <w:t xml:space="preserve"> </w:t>
      </w:r>
      <w:r w:rsidRPr="0053145B">
        <w:rPr>
          <w:rFonts w:ascii="Arial" w:hAnsi="Arial" w:cs="Arial"/>
          <w:sz w:val="24"/>
          <w:szCs w:val="24"/>
        </w:rPr>
        <w:t xml:space="preserve"> помещение </w:t>
      </w:r>
      <w:r w:rsidR="000D6F79" w:rsidRPr="0053145B">
        <w:rPr>
          <w:rFonts w:ascii="Arial" w:hAnsi="Arial" w:cs="Arial"/>
          <w:sz w:val="24"/>
          <w:szCs w:val="24"/>
        </w:rPr>
        <w:t xml:space="preserve"> </w:t>
      </w:r>
      <w:r w:rsidRPr="0053145B">
        <w:rPr>
          <w:rFonts w:ascii="Arial" w:hAnsi="Arial" w:cs="Arial"/>
          <w:sz w:val="24"/>
          <w:szCs w:val="24"/>
        </w:rPr>
        <w:t xml:space="preserve">отнесено </w:t>
      </w:r>
      <w:r w:rsidR="000D6F79" w:rsidRPr="0053145B">
        <w:rPr>
          <w:rFonts w:ascii="Arial" w:hAnsi="Arial" w:cs="Arial"/>
          <w:sz w:val="24"/>
          <w:szCs w:val="24"/>
        </w:rPr>
        <w:t xml:space="preserve"> </w:t>
      </w:r>
      <w:r w:rsidRPr="0053145B">
        <w:rPr>
          <w:rFonts w:ascii="Arial" w:hAnsi="Arial" w:cs="Arial"/>
          <w:sz w:val="24"/>
          <w:szCs w:val="24"/>
        </w:rPr>
        <w:t xml:space="preserve">к </w:t>
      </w:r>
      <w:r w:rsidR="000D6F79" w:rsidRPr="0053145B">
        <w:rPr>
          <w:rFonts w:ascii="Arial" w:hAnsi="Arial" w:cs="Arial"/>
          <w:sz w:val="24"/>
          <w:szCs w:val="24"/>
        </w:rPr>
        <w:t xml:space="preserve"> </w:t>
      </w:r>
      <w:r w:rsidRPr="0053145B">
        <w:rPr>
          <w:rFonts w:ascii="Arial" w:hAnsi="Arial" w:cs="Arial"/>
          <w:sz w:val="24"/>
          <w:szCs w:val="24"/>
        </w:rPr>
        <w:t xml:space="preserve">жилым помещениям </w:t>
      </w:r>
      <w:proofErr w:type="gramStart"/>
      <w:r w:rsidRPr="0053145B">
        <w:rPr>
          <w:rFonts w:ascii="Arial" w:hAnsi="Arial" w:cs="Arial"/>
          <w:sz w:val="24"/>
          <w:szCs w:val="24"/>
        </w:rPr>
        <w:t>для</w:t>
      </w:r>
      <w:proofErr w:type="gramEnd"/>
    </w:p>
    <w:p w:rsidR="00D313C9" w:rsidRPr="0053145B" w:rsidRDefault="00D313C9" w:rsidP="00C06F68">
      <w:pPr>
        <w:pStyle w:val="ConsPlusNonformat"/>
        <w:tabs>
          <w:tab w:val="left" w:pos="142"/>
          <w:tab w:val="left" w:pos="284"/>
          <w:tab w:val="left" w:pos="851"/>
          <w:tab w:val="left" w:pos="993"/>
        </w:tabs>
        <w:jc w:val="both"/>
        <w:rPr>
          <w:rFonts w:ascii="Arial" w:hAnsi="Arial" w:cs="Arial"/>
          <w:sz w:val="24"/>
          <w:szCs w:val="24"/>
        </w:rPr>
      </w:pPr>
      <w:r w:rsidRPr="0053145B">
        <w:rPr>
          <w:rFonts w:ascii="Arial" w:hAnsi="Arial" w:cs="Arial"/>
          <w:sz w:val="24"/>
          <w:szCs w:val="24"/>
        </w:rPr>
        <w:t>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(наименование органа, осуществляющего управление жилищным фондом,</w:t>
      </w:r>
      <w:r w:rsidR="000D6F79" w:rsidRPr="0053145B">
        <w:rPr>
          <w:rFonts w:ascii="Arial" w:hAnsi="Arial" w:cs="Arial"/>
          <w:sz w:val="24"/>
          <w:szCs w:val="24"/>
        </w:rPr>
        <w:t xml:space="preserve"> </w:t>
      </w:r>
      <w:r w:rsidRPr="0053145B">
        <w:rPr>
          <w:rFonts w:ascii="Arial" w:hAnsi="Arial" w:cs="Arial"/>
          <w:sz w:val="24"/>
          <w:szCs w:val="24"/>
        </w:rPr>
        <w:t>дата и номер решения)</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4. Совместно с Нанимателем в жилое помещение вселяются члены его семьи:</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1) _________________________________________________________________;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(фамилия, имя, отчество члена семьи Нанимателя</w:t>
      </w:r>
      <w:r w:rsidR="000D6F79" w:rsidRPr="0053145B">
        <w:rPr>
          <w:rFonts w:ascii="Arial" w:hAnsi="Arial" w:cs="Arial"/>
          <w:sz w:val="24"/>
          <w:szCs w:val="24"/>
        </w:rPr>
        <w:t xml:space="preserve"> </w:t>
      </w:r>
      <w:r w:rsidRPr="0053145B">
        <w:rPr>
          <w:rFonts w:ascii="Arial" w:hAnsi="Arial" w:cs="Arial"/>
          <w:sz w:val="24"/>
          <w:szCs w:val="24"/>
        </w:rPr>
        <w:t>степень родства с ним)</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2) __________________________________________________________________;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фамилия, имя, отчество члена семьи Нанимателя</w:t>
      </w:r>
      <w:r w:rsidR="000D6F79" w:rsidRPr="0053145B">
        <w:rPr>
          <w:rFonts w:ascii="Arial" w:hAnsi="Arial" w:cs="Arial"/>
          <w:sz w:val="24"/>
          <w:szCs w:val="24"/>
        </w:rPr>
        <w:t xml:space="preserve"> </w:t>
      </w:r>
      <w:r w:rsidRPr="0053145B">
        <w:rPr>
          <w:rFonts w:ascii="Arial" w:hAnsi="Arial" w:cs="Arial"/>
          <w:sz w:val="24"/>
          <w:szCs w:val="24"/>
        </w:rPr>
        <w:t>и степень родства с ним)</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3) __________________________________________________________________.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(фамилия, имя, отчество члена семьи Нанимателя</w:t>
      </w:r>
      <w:r w:rsidR="000D6F79" w:rsidRPr="0053145B">
        <w:rPr>
          <w:rFonts w:ascii="Arial" w:hAnsi="Arial" w:cs="Arial"/>
          <w:sz w:val="24"/>
          <w:szCs w:val="24"/>
        </w:rPr>
        <w:t xml:space="preserve"> </w:t>
      </w:r>
      <w:r w:rsidRPr="0053145B">
        <w:rPr>
          <w:rFonts w:ascii="Arial" w:hAnsi="Arial" w:cs="Arial"/>
          <w:sz w:val="24"/>
          <w:szCs w:val="24"/>
        </w:rPr>
        <w:t>и степень родства с ним)</w:t>
      </w:r>
    </w:p>
    <w:p w:rsidR="00D313C9" w:rsidRPr="0053145B" w:rsidRDefault="00D313C9" w:rsidP="00D313C9">
      <w:pPr>
        <w:pStyle w:val="ConsPlusNormal"/>
        <w:ind w:firstLine="709"/>
        <w:jc w:val="both"/>
        <w:rPr>
          <w:sz w:val="24"/>
          <w:szCs w:val="24"/>
        </w:rPr>
      </w:pPr>
      <w:r w:rsidRPr="0053145B">
        <w:rPr>
          <w:sz w:val="24"/>
          <w:szCs w:val="24"/>
        </w:rPr>
        <w:t>5. Срок действия Договора составляет 5 лет с "__" __________ 20__ г. по "__" __________ 20__ г.</w:t>
      </w:r>
    </w:p>
    <w:p w:rsidR="00D313C9" w:rsidRPr="0053145B" w:rsidRDefault="00D313C9" w:rsidP="00D313C9">
      <w:pPr>
        <w:pStyle w:val="ConsPlusNormal"/>
        <w:ind w:firstLine="709"/>
        <w:jc w:val="both"/>
        <w:rPr>
          <w:sz w:val="24"/>
          <w:szCs w:val="24"/>
        </w:rPr>
      </w:pPr>
      <w:r w:rsidRPr="0053145B">
        <w:rPr>
          <w:sz w:val="24"/>
          <w:szCs w:val="24"/>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w:t>
      </w:r>
      <w:r w:rsidR="003935AF" w:rsidRPr="0053145B">
        <w:rPr>
          <w:sz w:val="24"/>
          <w:szCs w:val="24"/>
        </w:rPr>
        <w:t xml:space="preserve"> </w:t>
      </w:r>
      <w:r w:rsidRPr="0053145B">
        <w:rPr>
          <w:sz w:val="24"/>
          <w:szCs w:val="24"/>
        </w:rPr>
        <w:t xml:space="preserve">с Нанимателем </w:t>
      </w:r>
      <w:r w:rsidR="003F1507" w:rsidRPr="0053145B">
        <w:rPr>
          <w:sz w:val="24"/>
          <w:szCs w:val="24"/>
        </w:rPr>
        <w:t>не</w:t>
      </w:r>
      <w:r w:rsidRPr="0053145B">
        <w:rPr>
          <w:sz w:val="24"/>
          <w:szCs w:val="24"/>
        </w:rPr>
        <w:t xml:space="preserve">однократно на новый </w:t>
      </w:r>
      <w:r w:rsidR="003F1507" w:rsidRPr="0053145B">
        <w:rPr>
          <w:sz w:val="24"/>
          <w:szCs w:val="24"/>
        </w:rPr>
        <w:br/>
      </w:r>
      <w:r w:rsidRPr="0053145B">
        <w:rPr>
          <w:sz w:val="24"/>
          <w:szCs w:val="24"/>
        </w:rPr>
        <w:t>5-летний срок.</w:t>
      </w:r>
    </w:p>
    <w:p w:rsidR="00D313C9" w:rsidRPr="0053145B" w:rsidRDefault="00D313C9" w:rsidP="003F1507">
      <w:pPr>
        <w:pStyle w:val="ConsPlusNormal"/>
        <w:ind w:firstLine="709"/>
        <w:jc w:val="both"/>
        <w:rPr>
          <w:sz w:val="24"/>
          <w:szCs w:val="24"/>
        </w:rPr>
      </w:pPr>
      <w:r w:rsidRPr="0053145B">
        <w:rPr>
          <w:sz w:val="24"/>
          <w:szCs w:val="24"/>
        </w:rPr>
        <w:t>II. Права и обязанности Нанимателя и членов его семьи</w:t>
      </w:r>
    </w:p>
    <w:p w:rsidR="00D313C9" w:rsidRPr="0053145B" w:rsidRDefault="00D313C9" w:rsidP="00D313C9">
      <w:pPr>
        <w:pStyle w:val="ConsPlusNormal"/>
        <w:ind w:firstLine="709"/>
        <w:jc w:val="both"/>
        <w:rPr>
          <w:sz w:val="24"/>
          <w:szCs w:val="24"/>
        </w:rPr>
      </w:pPr>
      <w:r w:rsidRPr="0053145B">
        <w:rPr>
          <w:sz w:val="24"/>
          <w:szCs w:val="24"/>
        </w:rPr>
        <w:lastRenderedPageBreak/>
        <w:t>7. Наниматель имеет право:</w:t>
      </w:r>
    </w:p>
    <w:p w:rsidR="00D313C9" w:rsidRPr="0053145B" w:rsidRDefault="00D313C9" w:rsidP="00D313C9">
      <w:pPr>
        <w:pStyle w:val="ConsPlusNormal"/>
        <w:ind w:firstLine="709"/>
        <w:jc w:val="both"/>
        <w:rPr>
          <w:sz w:val="24"/>
          <w:szCs w:val="24"/>
        </w:rPr>
      </w:pPr>
      <w:r w:rsidRPr="0053145B">
        <w:rPr>
          <w:sz w:val="24"/>
          <w:szCs w:val="24"/>
        </w:rPr>
        <w:t>1) на использование жилого помещения для проживания, в том числе                          с членами своей семьи (супруго</w:t>
      </w:r>
      <w:proofErr w:type="gramStart"/>
      <w:r w:rsidRPr="0053145B">
        <w:rPr>
          <w:sz w:val="24"/>
          <w:szCs w:val="24"/>
        </w:rPr>
        <w:t>й(</w:t>
      </w:r>
      <w:proofErr w:type="gramEnd"/>
      <w:r w:rsidRPr="0053145B">
        <w:rPr>
          <w:sz w:val="24"/>
          <w:szCs w:val="24"/>
        </w:rPr>
        <w:t>ом) и несовершеннолетними детьми);</w:t>
      </w:r>
    </w:p>
    <w:p w:rsidR="00D313C9" w:rsidRPr="0053145B" w:rsidRDefault="00D313C9" w:rsidP="00D313C9">
      <w:pPr>
        <w:pStyle w:val="ConsPlusNormal"/>
        <w:ind w:firstLine="709"/>
        <w:jc w:val="both"/>
        <w:rPr>
          <w:sz w:val="24"/>
          <w:szCs w:val="24"/>
        </w:rPr>
      </w:pPr>
      <w:r w:rsidRPr="0053145B">
        <w:rPr>
          <w:sz w:val="24"/>
          <w:szCs w:val="24"/>
        </w:rPr>
        <w:t>2) на пользование общим имуществом в многоквартирном доме;</w:t>
      </w:r>
    </w:p>
    <w:p w:rsidR="00D313C9" w:rsidRPr="0053145B" w:rsidRDefault="00D313C9" w:rsidP="00D313C9">
      <w:pPr>
        <w:pStyle w:val="ConsPlusNormal"/>
        <w:ind w:firstLine="709"/>
        <w:jc w:val="both"/>
        <w:rPr>
          <w:sz w:val="24"/>
          <w:szCs w:val="24"/>
        </w:rPr>
      </w:pPr>
      <w:r w:rsidRPr="0053145B">
        <w:rPr>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1" w:history="1">
        <w:r w:rsidRPr="0053145B">
          <w:rPr>
            <w:rStyle w:val="a6"/>
            <w:color w:val="auto"/>
            <w:sz w:val="24"/>
            <w:szCs w:val="24"/>
            <w:u w:val="none"/>
          </w:rPr>
          <w:t>кодексом</w:t>
        </w:r>
      </w:hyperlink>
      <w:r w:rsidRPr="0053145B">
        <w:rPr>
          <w:sz w:val="24"/>
          <w:szCs w:val="24"/>
        </w:rPr>
        <w:t xml:space="preserve"> Российской Федерации и другими федеральными законами;</w:t>
      </w:r>
    </w:p>
    <w:p w:rsidR="00D313C9" w:rsidRPr="0053145B" w:rsidRDefault="00D313C9" w:rsidP="00D313C9">
      <w:pPr>
        <w:pStyle w:val="ConsPlusNormal"/>
        <w:ind w:firstLine="709"/>
        <w:jc w:val="both"/>
        <w:rPr>
          <w:sz w:val="24"/>
          <w:szCs w:val="24"/>
        </w:rPr>
      </w:pPr>
      <w:r w:rsidRPr="0053145B">
        <w:rPr>
          <w:sz w:val="24"/>
          <w:szCs w:val="24"/>
        </w:rPr>
        <w:t xml:space="preserve">4) на получение субсидий на оплату жилого помещения  и коммунальных услуг в порядке и на условиях, установленных </w:t>
      </w:r>
      <w:hyperlink r:id="rId12" w:history="1">
        <w:r w:rsidRPr="0053145B">
          <w:rPr>
            <w:rStyle w:val="a6"/>
            <w:color w:val="auto"/>
            <w:sz w:val="24"/>
            <w:szCs w:val="24"/>
            <w:u w:val="none"/>
          </w:rPr>
          <w:t>статьей 159</w:t>
        </w:r>
      </w:hyperlink>
      <w:r w:rsidRPr="0053145B">
        <w:rPr>
          <w:sz w:val="24"/>
          <w:szCs w:val="24"/>
        </w:rPr>
        <w:t xml:space="preserve"> Жилищного кодекса Российской Федерации;</w:t>
      </w:r>
    </w:p>
    <w:p w:rsidR="000D6F79" w:rsidRPr="0053145B" w:rsidRDefault="00D313C9" w:rsidP="005109FA">
      <w:pPr>
        <w:pStyle w:val="ConsPlusNonformat"/>
        <w:ind w:firstLine="709"/>
        <w:jc w:val="both"/>
        <w:rPr>
          <w:rFonts w:ascii="Arial" w:hAnsi="Arial" w:cs="Arial"/>
          <w:sz w:val="24"/>
          <w:szCs w:val="24"/>
        </w:rPr>
      </w:pPr>
      <w:r w:rsidRPr="0053145B">
        <w:rPr>
          <w:rFonts w:ascii="Arial" w:hAnsi="Arial" w:cs="Arial"/>
          <w:sz w:val="24"/>
          <w:szCs w:val="24"/>
        </w:rPr>
        <w:t xml:space="preserve">5) на предоставление </w:t>
      </w:r>
      <w:r w:rsidR="00CC65B2" w:rsidRPr="0053145B">
        <w:rPr>
          <w:rFonts w:ascii="Arial" w:hAnsi="Arial" w:cs="Arial"/>
          <w:sz w:val="24"/>
          <w:szCs w:val="24"/>
        </w:rPr>
        <w:t xml:space="preserve">  </w:t>
      </w:r>
      <w:r w:rsidRPr="0053145B">
        <w:rPr>
          <w:rFonts w:ascii="Arial" w:hAnsi="Arial" w:cs="Arial"/>
          <w:sz w:val="24"/>
          <w:szCs w:val="24"/>
        </w:rPr>
        <w:t xml:space="preserve">в </w:t>
      </w:r>
      <w:r w:rsidR="00CC65B2" w:rsidRPr="0053145B">
        <w:rPr>
          <w:rFonts w:ascii="Arial" w:hAnsi="Arial" w:cs="Arial"/>
          <w:sz w:val="24"/>
          <w:szCs w:val="24"/>
        </w:rPr>
        <w:t xml:space="preserve">   </w:t>
      </w:r>
      <w:r w:rsidRPr="0053145B">
        <w:rPr>
          <w:rFonts w:ascii="Arial" w:hAnsi="Arial" w:cs="Arial"/>
          <w:sz w:val="24"/>
          <w:szCs w:val="24"/>
        </w:rPr>
        <w:t xml:space="preserve"> соответствии</w:t>
      </w:r>
      <w:r w:rsidR="00CC65B2" w:rsidRPr="0053145B">
        <w:rPr>
          <w:rFonts w:ascii="Arial" w:hAnsi="Arial" w:cs="Arial"/>
          <w:sz w:val="24"/>
          <w:szCs w:val="24"/>
        </w:rPr>
        <w:t xml:space="preserve">  </w:t>
      </w:r>
      <w:r w:rsidRPr="0053145B">
        <w:rPr>
          <w:rFonts w:ascii="Arial" w:hAnsi="Arial" w:cs="Arial"/>
          <w:sz w:val="24"/>
          <w:szCs w:val="24"/>
        </w:rPr>
        <w:t xml:space="preserve"> с </w:t>
      </w:r>
      <w:r w:rsidR="00CC65B2" w:rsidRPr="0053145B">
        <w:rPr>
          <w:rFonts w:ascii="Arial" w:hAnsi="Arial" w:cs="Arial"/>
          <w:sz w:val="24"/>
          <w:szCs w:val="24"/>
        </w:rPr>
        <w:t xml:space="preserve">   </w:t>
      </w:r>
      <w:hyperlink r:id="rId13" w:history="1">
        <w:r w:rsidRPr="0053145B">
          <w:rPr>
            <w:rStyle w:val="a6"/>
            <w:rFonts w:ascii="Arial" w:hAnsi="Arial" w:cs="Arial"/>
            <w:color w:val="auto"/>
            <w:sz w:val="24"/>
            <w:szCs w:val="24"/>
            <w:u w:val="none"/>
          </w:rPr>
          <w:t>частью</w:t>
        </w:r>
        <w:r w:rsidR="00CC65B2" w:rsidRPr="0053145B">
          <w:rPr>
            <w:rStyle w:val="a6"/>
            <w:rFonts w:ascii="Arial" w:hAnsi="Arial" w:cs="Arial"/>
            <w:color w:val="auto"/>
            <w:sz w:val="24"/>
            <w:szCs w:val="24"/>
            <w:u w:val="none"/>
          </w:rPr>
          <w:t xml:space="preserve">   </w:t>
        </w:r>
        <w:r w:rsidRPr="0053145B">
          <w:rPr>
            <w:rStyle w:val="a6"/>
            <w:rFonts w:ascii="Arial" w:hAnsi="Arial" w:cs="Arial"/>
            <w:color w:val="auto"/>
            <w:sz w:val="24"/>
            <w:szCs w:val="24"/>
            <w:u w:val="none"/>
          </w:rPr>
          <w:t xml:space="preserve"> 5</w:t>
        </w:r>
        <w:r w:rsidR="00CC65B2" w:rsidRPr="0053145B">
          <w:rPr>
            <w:rStyle w:val="a6"/>
            <w:rFonts w:ascii="Arial" w:hAnsi="Arial" w:cs="Arial"/>
            <w:color w:val="auto"/>
            <w:sz w:val="24"/>
            <w:szCs w:val="24"/>
            <w:u w:val="none"/>
          </w:rPr>
          <w:t xml:space="preserve">  </w:t>
        </w:r>
        <w:r w:rsidRPr="0053145B">
          <w:rPr>
            <w:rStyle w:val="a6"/>
            <w:rFonts w:ascii="Arial" w:hAnsi="Arial" w:cs="Arial"/>
            <w:color w:val="auto"/>
            <w:sz w:val="24"/>
            <w:szCs w:val="24"/>
            <w:u w:val="none"/>
          </w:rPr>
          <w:t xml:space="preserve"> статьи </w:t>
        </w:r>
        <w:r w:rsidR="00CC65B2" w:rsidRPr="0053145B">
          <w:rPr>
            <w:rStyle w:val="a6"/>
            <w:rFonts w:ascii="Arial" w:hAnsi="Arial" w:cs="Arial"/>
            <w:color w:val="auto"/>
            <w:sz w:val="24"/>
            <w:szCs w:val="24"/>
            <w:u w:val="none"/>
          </w:rPr>
          <w:t xml:space="preserve">   </w:t>
        </w:r>
        <w:r w:rsidRPr="0053145B">
          <w:rPr>
            <w:rStyle w:val="a6"/>
            <w:rFonts w:ascii="Arial" w:hAnsi="Arial" w:cs="Arial"/>
            <w:color w:val="auto"/>
            <w:sz w:val="24"/>
            <w:szCs w:val="24"/>
            <w:u w:val="none"/>
          </w:rPr>
          <w:t>103</w:t>
        </w:r>
      </w:hyperlink>
      <w:r w:rsidRPr="0053145B">
        <w:rPr>
          <w:rFonts w:ascii="Arial" w:hAnsi="Arial" w:cs="Arial"/>
          <w:sz w:val="24"/>
          <w:szCs w:val="24"/>
        </w:rPr>
        <w:t xml:space="preserve"> Жилищного</w:t>
      </w:r>
      <w:r w:rsidR="005109FA" w:rsidRPr="0053145B">
        <w:rPr>
          <w:rFonts w:ascii="Arial" w:hAnsi="Arial" w:cs="Arial"/>
          <w:sz w:val="24"/>
          <w:szCs w:val="24"/>
        </w:rPr>
        <w:t xml:space="preserve"> </w:t>
      </w:r>
      <w:r w:rsidRPr="0053145B">
        <w:rPr>
          <w:rFonts w:ascii="Arial" w:hAnsi="Arial" w:cs="Arial"/>
          <w:sz w:val="24"/>
          <w:szCs w:val="24"/>
        </w:rPr>
        <w:t>кодекса  Российской  Федерации  другого благ</w:t>
      </w:r>
      <w:r w:rsidR="000D6F79" w:rsidRPr="0053145B">
        <w:rPr>
          <w:rFonts w:ascii="Arial" w:hAnsi="Arial" w:cs="Arial"/>
          <w:sz w:val="24"/>
          <w:szCs w:val="24"/>
        </w:rPr>
        <w:t>оустроенного жилого помещения в границах городского округа Люберцы   в  случае  расторжения  настоящего договора и выселения  Нанимателя и членов его семьи;</w:t>
      </w:r>
    </w:p>
    <w:p w:rsidR="00D313C9" w:rsidRPr="0053145B" w:rsidRDefault="00D313C9" w:rsidP="00D313C9">
      <w:pPr>
        <w:pStyle w:val="ConsPlusNormal"/>
        <w:ind w:firstLine="709"/>
        <w:jc w:val="both"/>
        <w:rPr>
          <w:sz w:val="24"/>
          <w:szCs w:val="24"/>
        </w:rPr>
      </w:pPr>
      <w:r w:rsidRPr="0053145B">
        <w:rPr>
          <w:sz w:val="24"/>
          <w:szCs w:val="24"/>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D313C9" w:rsidRPr="0053145B" w:rsidRDefault="00D313C9" w:rsidP="00D313C9">
      <w:pPr>
        <w:pStyle w:val="ConsPlusNormal"/>
        <w:ind w:firstLine="709"/>
        <w:jc w:val="both"/>
        <w:rPr>
          <w:sz w:val="24"/>
          <w:szCs w:val="24"/>
        </w:rPr>
      </w:pPr>
      <w:r w:rsidRPr="0053145B">
        <w:rPr>
          <w:sz w:val="24"/>
          <w:szCs w:val="24"/>
        </w:rPr>
        <w:t>Наниматель может иметь иные права, предусмотренные законодательством.</w:t>
      </w:r>
    </w:p>
    <w:p w:rsidR="00D313C9" w:rsidRPr="0053145B" w:rsidRDefault="00D313C9" w:rsidP="00D313C9">
      <w:pPr>
        <w:pStyle w:val="ConsPlusNormal"/>
        <w:ind w:firstLine="709"/>
        <w:jc w:val="both"/>
        <w:rPr>
          <w:sz w:val="24"/>
          <w:szCs w:val="24"/>
        </w:rPr>
      </w:pPr>
      <w:r w:rsidRPr="0053145B">
        <w:rPr>
          <w:sz w:val="24"/>
          <w:szCs w:val="24"/>
        </w:rPr>
        <w:t>8. Наниматель обязан:</w:t>
      </w:r>
    </w:p>
    <w:p w:rsidR="00D313C9" w:rsidRPr="0053145B" w:rsidRDefault="00D313C9" w:rsidP="00D313C9">
      <w:pPr>
        <w:pStyle w:val="ConsPlusNormal"/>
        <w:ind w:firstLine="709"/>
        <w:jc w:val="both"/>
        <w:rPr>
          <w:sz w:val="24"/>
          <w:szCs w:val="24"/>
        </w:rPr>
      </w:pPr>
      <w:r w:rsidRPr="0053145B">
        <w:rPr>
          <w:sz w:val="24"/>
          <w:szCs w:val="24"/>
        </w:rPr>
        <w:t xml:space="preserve">1) использовать жилое помещение по назначению и в пределах, установленных Жилищным </w:t>
      </w:r>
      <w:hyperlink r:id="rId14" w:history="1">
        <w:r w:rsidRPr="0053145B">
          <w:rPr>
            <w:rStyle w:val="a6"/>
            <w:color w:val="auto"/>
            <w:sz w:val="24"/>
            <w:szCs w:val="24"/>
            <w:u w:val="none"/>
          </w:rPr>
          <w:t>кодексом</w:t>
        </w:r>
      </w:hyperlink>
      <w:r w:rsidRPr="0053145B">
        <w:rPr>
          <w:sz w:val="24"/>
          <w:szCs w:val="24"/>
        </w:rPr>
        <w:t xml:space="preserve"> Российской Федерации;</w:t>
      </w:r>
    </w:p>
    <w:p w:rsidR="00D313C9" w:rsidRPr="0053145B" w:rsidRDefault="00D313C9" w:rsidP="00D313C9">
      <w:pPr>
        <w:pStyle w:val="ConsPlusNormal"/>
        <w:ind w:firstLine="709"/>
        <w:jc w:val="both"/>
        <w:rPr>
          <w:sz w:val="24"/>
          <w:szCs w:val="24"/>
        </w:rPr>
      </w:pPr>
      <w:r w:rsidRPr="0053145B">
        <w:rPr>
          <w:sz w:val="24"/>
          <w:szCs w:val="24"/>
        </w:rPr>
        <w:t>2) соблюдать правила пользования жилым помещением;</w:t>
      </w:r>
    </w:p>
    <w:p w:rsidR="00D313C9" w:rsidRPr="0053145B" w:rsidRDefault="00D313C9" w:rsidP="00D313C9">
      <w:pPr>
        <w:pStyle w:val="ConsPlusNormal"/>
        <w:ind w:firstLine="709"/>
        <w:jc w:val="both"/>
        <w:rPr>
          <w:sz w:val="24"/>
          <w:szCs w:val="24"/>
        </w:rPr>
      </w:pPr>
      <w:r w:rsidRPr="0053145B">
        <w:rPr>
          <w:sz w:val="24"/>
          <w:szCs w:val="24"/>
        </w:rPr>
        <w:t>3) обеспечивать сохранность жилого помещения;</w:t>
      </w:r>
    </w:p>
    <w:p w:rsidR="00D313C9" w:rsidRPr="0053145B" w:rsidRDefault="00D313C9" w:rsidP="00D313C9">
      <w:pPr>
        <w:pStyle w:val="ConsPlusNormal"/>
        <w:ind w:firstLine="709"/>
        <w:jc w:val="both"/>
        <w:rPr>
          <w:sz w:val="24"/>
          <w:szCs w:val="24"/>
        </w:rPr>
      </w:pPr>
      <w:r w:rsidRPr="0053145B">
        <w:rPr>
          <w:sz w:val="24"/>
          <w:szCs w:val="24"/>
        </w:rPr>
        <w:t>4) поддерживать в надлежащем состоянии жилое помещение. Самовольное переустройство или перепланировка жилого помещения не допускаются;</w:t>
      </w:r>
    </w:p>
    <w:p w:rsidR="00D313C9" w:rsidRPr="0053145B" w:rsidRDefault="00D313C9" w:rsidP="00D313C9">
      <w:pPr>
        <w:pStyle w:val="ConsPlusNormal"/>
        <w:ind w:firstLine="709"/>
        <w:jc w:val="both"/>
        <w:rPr>
          <w:sz w:val="24"/>
          <w:szCs w:val="24"/>
        </w:rPr>
      </w:pPr>
      <w:r w:rsidRPr="0053145B">
        <w:rPr>
          <w:sz w:val="24"/>
          <w:szCs w:val="24"/>
        </w:rPr>
        <w:t>5) проводить текущий ремонт жилого помещения;</w:t>
      </w:r>
    </w:p>
    <w:p w:rsidR="00D313C9" w:rsidRPr="0053145B" w:rsidRDefault="00D313C9" w:rsidP="00D313C9">
      <w:pPr>
        <w:pStyle w:val="ConsPlusNormal"/>
        <w:ind w:firstLine="709"/>
        <w:jc w:val="both"/>
        <w:rPr>
          <w:sz w:val="24"/>
          <w:szCs w:val="24"/>
        </w:rPr>
      </w:pPr>
      <w:r w:rsidRPr="0053145B">
        <w:rPr>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53145B">
        <w:rPr>
          <w:sz w:val="24"/>
          <w:szCs w:val="24"/>
        </w:rPr>
        <w:t xml:space="preserve">Несвоевременное внесение платы за жилое помещение и коммунальные услуги влечет взимание пеней в размере и порядке, которые предусмотрены </w:t>
      </w:r>
      <w:hyperlink r:id="rId15" w:history="1">
        <w:r w:rsidRPr="0053145B">
          <w:rPr>
            <w:rStyle w:val="a6"/>
            <w:color w:val="auto"/>
            <w:sz w:val="24"/>
            <w:szCs w:val="24"/>
            <w:u w:val="none"/>
          </w:rPr>
          <w:t>статьей 155</w:t>
        </w:r>
      </w:hyperlink>
      <w:r w:rsidRPr="0053145B">
        <w:rPr>
          <w:sz w:val="24"/>
          <w:szCs w:val="24"/>
        </w:rPr>
        <w:t xml:space="preserve"> Жилищного кодекса Российской Федерации;</w:t>
      </w:r>
      <w:proofErr w:type="gramEnd"/>
    </w:p>
    <w:p w:rsidR="00D313C9" w:rsidRPr="0053145B" w:rsidRDefault="000D6F79" w:rsidP="005109FA">
      <w:pPr>
        <w:pStyle w:val="ConsPlusNonformat"/>
        <w:ind w:firstLine="709"/>
        <w:jc w:val="both"/>
        <w:rPr>
          <w:rFonts w:ascii="Arial" w:hAnsi="Arial" w:cs="Arial"/>
          <w:sz w:val="24"/>
          <w:szCs w:val="24"/>
        </w:rPr>
      </w:pPr>
      <w:r w:rsidRPr="0053145B">
        <w:rPr>
          <w:rFonts w:ascii="Arial" w:hAnsi="Arial" w:cs="Arial"/>
          <w:sz w:val="24"/>
          <w:szCs w:val="24"/>
        </w:rPr>
        <w:t>7</w:t>
      </w:r>
      <w:r w:rsidR="00D313C9" w:rsidRPr="0053145B">
        <w:rPr>
          <w:rFonts w:ascii="Arial" w:hAnsi="Arial" w:cs="Arial"/>
          <w:sz w:val="24"/>
          <w:szCs w:val="24"/>
        </w:rPr>
        <w:t>)  переселиться</w:t>
      </w:r>
      <w:r w:rsidR="00CC65B2" w:rsidRPr="0053145B">
        <w:rPr>
          <w:rFonts w:ascii="Arial" w:hAnsi="Arial" w:cs="Arial"/>
          <w:sz w:val="24"/>
          <w:szCs w:val="24"/>
        </w:rPr>
        <w:t xml:space="preserve">  </w:t>
      </w:r>
      <w:r w:rsidR="00D313C9" w:rsidRPr="0053145B">
        <w:rPr>
          <w:rFonts w:ascii="Arial" w:hAnsi="Arial" w:cs="Arial"/>
          <w:sz w:val="24"/>
          <w:szCs w:val="24"/>
        </w:rPr>
        <w:t xml:space="preserve"> на</w:t>
      </w:r>
      <w:r w:rsidR="00CC65B2" w:rsidRPr="0053145B">
        <w:rPr>
          <w:rFonts w:ascii="Arial" w:hAnsi="Arial" w:cs="Arial"/>
          <w:sz w:val="24"/>
          <w:szCs w:val="24"/>
        </w:rPr>
        <w:t xml:space="preserve">  </w:t>
      </w:r>
      <w:r w:rsidR="00D313C9" w:rsidRPr="0053145B">
        <w:rPr>
          <w:rFonts w:ascii="Arial" w:hAnsi="Arial" w:cs="Arial"/>
          <w:sz w:val="24"/>
          <w:szCs w:val="24"/>
        </w:rPr>
        <w:t xml:space="preserve"> время</w:t>
      </w:r>
      <w:r w:rsidR="00CC65B2" w:rsidRPr="0053145B">
        <w:rPr>
          <w:rFonts w:ascii="Arial" w:hAnsi="Arial" w:cs="Arial"/>
          <w:sz w:val="24"/>
          <w:szCs w:val="24"/>
        </w:rPr>
        <w:t xml:space="preserve">  </w:t>
      </w:r>
      <w:r w:rsidR="00D313C9" w:rsidRPr="0053145B">
        <w:rPr>
          <w:rFonts w:ascii="Arial" w:hAnsi="Arial" w:cs="Arial"/>
          <w:sz w:val="24"/>
          <w:szCs w:val="24"/>
        </w:rPr>
        <w:t xml:space="preserve"> капитального ремонта или реконструкции жилого</w:t>
      </w:r>
      <w:r w:rsidR="005109FA" w:rsidRPr="0053145B">
        <w:rPr>
          <w:rFonts w:ascii="Arial" w:hAnsi="Arial" w:cs="Arial"/>
          <w:sz w:val="24"/>
          <w:szCs w:val="24"/>
        </w:rPr>
        <w:t xml:space="preserve"> </w:t>
      </w:r>
      <w:r w:rsidR="00D313C9" w:rsidRPr="0053145B">
        <w:rPr>
          <w:rFonts w:ascii="Arial" w:hAnsi="Arial" w:cs="Arial"/>
          <w:sz w:val="24"/>
          <w:szCs w:val="24"/>
        </w:rPr>
        <w:t xml:space="preserve">дома с членами семьи в другое жилое помещение, предоставленное </w:t>
      </w:r>
      <w:proofErr w:type="spellStart"/>
      <w:r w:rsidR="00D313C9" w:rsidRPr="0053145B">
        <w:rPr>
          <w:rFonts w:ascii="Arial" w:hAnsi="Arial" w:cs="Arial"/>
          <w:sz w:val="24"/>
          <w:szCs w:val="24"/>
        </w:rPr>
        <w:t>Наймодателем</w:t>
      </w:r>
      <w:proofErr w:type="spellEnd"/>
      <w:r w:rsidR="00F72320" w:rsidRPr="0053145B">
        <w:rPr>
          <w:rFonts w:ascii="Arial" w:hAnsi="Arial" w:cs="Arial"/>
          <w:sz w:val="24"/>
          <w:szCs w:val="24"/>
        </w:rPr>
        <w:t xml:space="preserve"> </w:t>
      </w:r>
      <w:r w:rsidR="00D313C9" w:rsidRPr="0053145B">
        <w:rPr>
          <w:rFonts w:ascii="Arial" w:hAnsi="Arial" w:cs="Arial"/>
          <w:sz w:val="24"/>
          <w:szCs w:val="24"/>
        </w:rPr>
        <w:t xml:space="preserve">в границах </w:t>
      </w:r>
      <w:r w:rsidRPr="0053145B">
        <w:rPr>
          <w:rFonts w:ascii="Arial" w:hAnsi="Arial" w:cs="Arial"/>
          <w:sz w:val="24"/>
          <w:szCs w:val="24"/>
        </w:rPr>
        <w:t xml:space="preserve"> городского округа Люберцы</w:t>
      </w:r>
      <w:r w:rsidR="00F72320" w:rsidRPr="0053145B">
        <w:rPr>
          <w:rFonts w:ascii="Arial" w:hAnsi="Arial" w:cs="Arial"/>
          <w:sz w:val="24"/>
          <w:szCs w:val="24"/>
        </w:rPr>
        <w:t xml:space="preserve"> </w:t>
      </w:r>
      <w:r w:rsidR="00D313C9" w:rsidRPr="0053145B">
        <w:rPr>
          <w:rFonts w:ascii="Arial" w:hAnsi="Arial" w:cs="Arial"/>
          <w:sz w:val="24"/>
          <w:szCs w:val="24"/>
        </w:rPr>
        <w:t>(когда  ремонт  не  может  быть  произведен без выселения). В случае отказа</w:t>
      </w:r>
      <w:r w:rsidR="00F72320" w:rsidRPr="0053145B">
        <w:rPr>
          <w:rFonts w:ascii="Arial" w:hAnsi="Arial" w:cs="Arial"/>
          <w:sz w:val="24"/>
          <w:szCs w:val="24"/>
        </w:rPr>
        <w:t xml:space="preserve"> </w:t>
      </w:r>
      <w:r w:rsidR="00D313C9" w:rsidRPr="0053145B">
        <w:rPr>
          <w:rFonts w:ascii="Arial" w:hAnsi="Arial" w:cs="Arial"/>
          <w:sz w:val="24"/>
          <w:szCs w:val="24"/>
        </w:rPr>
        <w:t xml:space="preserve">Нанимателя  и членов семьи от переселения в это жилое помещение </w:t>
      </w:r>
      <w:proofErr w:type="spellStart"/>
      <w:r w:rsidR="00D313C9" w:rsidRPr="0053145B">
        <w:rPr>
          <w:rFonts w:ascii="Arial" w:hAnsi="Arial" w:cs="Arial"/>
          <w:sz w:val="24"/>
          <w:szCs w:val="24"/>
        </w:rPr>
        <w:t>Наймодатель</w:t>
      </w:r>
      <w:proofErr w:type="spellEnd"/>
      <w:r w:rsidR="00F72320" w:rsidRPr="0053145B">
        <w:rPr>
          <w:rFonts w:ascii="Arial" w:hAnsi="Arial" w:cs="Arial"/>
          <w:sz w:val="24"/>
          <w:szCs w:val="24"/>
        </w:rPr>
        <w:t xml:space="preserve"> </w:t>
      </w:r>
      <w:r w:rsidR="00D313C9" w:rsidRPr="0053145B">
        <w:rPr>
          <w:rFonts w:ascii="Arial" w:hAnsi="Arial" w:cs="Arial"/>
          <w:sz w:val="24"/>
          <w:szCs w:val="24"/>
        </w:rPr>
        <w:t>может потребовать переселения в судебном порядке;</w:t>
      </w:r>
    </w:p>
    <w:p w:rsidR="00D313C9" w:rsidRPr="0053145B" w:rsidRDefault="00D313C9" w:rsidP="00D313C9">
      <w:pPr>
        <w:pStyle w:val="ConsPlusNormal"/>
        <w:ind w:firstLine="709"/>
        <w:jc w:val="both"/>
        <w:rPr>
          <w:sz w:val="24"/>
          <w:szCs w:val="24"/>
        </w:rPr>
      </w:pPr>
      <w:r w:rsidRPr="0053145B">
        <w:rPr>
          <w:sz w:val="24"/>
          <w:szCs w:val="24"/>
        </w:rPr>
        <w:t>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313C9" w:rsidRPr="0053145B" w:rsidRDefault="00D313C9" w:rsidP="00D313C9">
      <w:pPr>
        <w:pStyle w:val="ConsPlusNormal"/>
        <w:ind w:firstLine="709"/>
        <w:jc w:val="both"/>
        <w:rPr>
          <w:sz w:val="24"/>
          <w:szCs w:val="24"/>
        </w:rPr>
      </w:pPr>
      <w:proofErr w:type="gramStart"/>
      <w:r w:rsidRPr="0053145B">
        <w:rPr>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w:t>
      </w:r>
      <w:proofErr w:type="spellStart"/>
      <w:r w:rsidRPr="0053145B">
        <w:rPr>
          <w:sz w:val="24"/>
          <w:szCs w:val="24"/>
        </w:rPr>
        <w:t>Наймодателю</w:t>
      </w:r>
      <w:proofErr w:type="spellEnd"/>
      <w:r w:rsidRPr="0053145B">
        <w:rPr>
          <w:sz w:val="24"/>
          <w:szCs w:val="24"/>
        </w:rPr>
        <w:t xml:space="preserve"> или в соответствующую эксплуатирующую либо управляющую организацию;</w:t>
      </w:r>
      <w:proofErr w:type="gramEnd"/>
    </w:p>
    <w:p w:rsidR="00D313C9" w:rsidRPr="0053145B" w:rsidRDefault="00D313C9" w:rsidP="00D313C9">
      <w:pPr>
        <w:pStyle w:val="ConsPlusNormal"/>
        <w:ind w:firstLine="709"/>
        <w:jc w:val="both"/>
        <w:rPr>
          <w:sz w:val="24"/>
          <w:szCs w:val="24"/>
        </w:rPr>
      </w:pPr>
      <w:r w:rsidRPr="0053145B">
        <w:rPr>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313C9" w:rsidRPr="0053145B" w:rsidRDefault="00D313C9" w:rsidP="00D313C9">
      <w:pPr>
        <w:pStyle w:val="ConsPlusNormal"/>
        <w:ind w:firstLine="709"/>
        <w:jc w:val="both"/>
        <w:rPr>
          <w:sz w:val="24"/>
          <w:szCs w:val="24"/>
        </w:rPr>
      </w:pPr>
      <w:r w:rsidRPr="0053145B">
        <w:rPr>
          <w:sz w:val="24"/>
          <w:szCs w:val="24"/>
        </w:rPr>
        <w:t xml:space="preserve">Наниматель </w:t>
      </w:r>
      <w:proofErr w:type="gramStart"/>
      <w:r w:rsidRPr="0053145B">
        <w:rPr>
          <w:sz w:val="24"/>
          <w:szCs w:val="24"/>
        </w:rPr>
        <w:t>несет иные обязанности</w:t>
      </w:r>
      <w:proofErr w:type="gramEnd"/>
      <w:r w:rsidRPr="0053145B">
        <w:rPr>
          <w:sz w:val="24"/>
          <w:szCs w:val="24"/>
        </w:rPr>
        <w:t>, предусмотренные законодательством.</w:t>
      </w:r>
    </w:p>
    <w:p w:rsidR="00D313C9" w:rsidRPr="0053145B" w:rsidRDefault="00D313C9" w:rsidP="00D313C9">
      <w:pPr>
        <w:pStyle w:val="ConsPlusNormal"/>
        <w:ind w:firstLine="709"/>
        <w:jc w:val="both"/>
        <w:rPr>
          <w:sz w:val="24"/>
          <w:szCs w:val="24"/>
        </w:rPr>
      </w:pPr>
      <w:r w:rsidRPr="0053145B">
        <w:rPr>
          <w:sz w:val="24"/>
          <w:szCs w:val="24"/>
        </w:rPr>
        <w:lastRenderedPageBreak/>
        <w:t>9. Временное отсутствие Нанимателя и членов его семьи не влечет изменения их прав и обязанностей по настоящему договору.</w:t>
      </w:r>
    </w:p>
    <w:p w:rsidR="00D313C9" w:rsidRPr="0053145B" w:rsidRDefault="00D313C9" w:rsidP="00D313C9">
      <w:pPr>
        <w:pStyle w:val="ConsPlusNormal"/>
        <w:ind w:firstLine="709"/>
        <w:jc w:val="both"/>
        <w:rPr>
          <w:sz w:val="24"/>
          <w:szCs w:val="24"/>
        </w:rPr>
      </w:pPr>
      <w:r w:rsidRPr="0053145B">
        <w:rPr>
          <w:sz w:val="24"/>
          <w:szCs w:val="24"/>
        </w:rPr>
        <w:t>10. Наниматель не вправе осуществлять обмен ж</w:t>
      </w:r>
      <w:r w:rsidR="00405914" w:rsidRPr="0053145B">
        <w:rPr>
          <w:sz w:val="24"/>
          <w:szCs w:val="24"/>
        </w:rPr>
        <w:t xml:space="preserve">илого помещения, </w:t>
      </w:r>
      <w:r w:rsidRPr="0053145B">
        <w:rPr>
          <w:sz w:val="24"/>
          <w:szCs w:val="24"/>
        </w:rPr>
        <w:t>а также передавать его в поднаем.</w:t>
      </w:r>
    </w:p>
    <w:p w:rsidR="00D313C9" w:rsidRPr="0053145B" w:rsidRDefault="00D313C9" w:rsidP="00D313C9">
      <w:pPr>
        <w:pStyle w:val="ConsPlusNormal"/>
        <w:ind w:firstLine="709"/>
        <w:jc w:val="both"/>
        <w:rPr>
          <w:sz w:val="24"/>
          <w:szCs w:val="24"/>
        </w:rPr>
      </w:pPr>
      <w:r w:rsidRPr="0053145B">
        <w:rPr>
          <w:sz w:val="24"/>
          <w:szCs w:val="24"/>
        </w:rPr>
        <w:t>11. Члены семьи Нанимателя имеют право пользования жилым помещением наравне с Нанимателем.</w:t>
      </w:r>
    </w:p>
    <w:p w:rsidR="00D313C9" w:rsidRPr="0053145B" w:rsidRDefault="00D313C9" w:rsidP="00D313C9">
      <w:pPr>
        <w:pStyle w:val="ConsPlusNormal"/>
        <w:ind w:firstLine="709"/>
        <w:jc w:val="both"/>
        <w:rPr>
          <w:sz w:val="24"/>
          <w:szCs w:val="24"/>
        </w:rPr>
      </w:pPr>
      <w:r w:rsidRPr="0053145B">
        <w:rPr>
          <w:sz w:val="24"/>
          <w:szCs w:val="24"/>
        </w:rPr>
        <w:t>12. Члены семьи Нанимателя обязаны использовать жилое помещение по назначению и обеспечивать его сохранность.</w:t>
      </w:r>
    </w:p>
    <w:p w:rsidR="00D313C9" w:rsidRPr="0053145B" w:rsidRDefault="00D313C9" w:rsidP="00D313C9">
      <w:pPr>
        <w:pStyle w:val="ConsPlusNormal"/>
        <w:ind w:firstLine="709"/>
        <w:jc w:val="both"/>
        <w:rPr>
          <w:sz w:val="24"/>
          <w:szCs w:val="24"/>
        </w:rPr>
      </w:pPr>
      <w:r w:rsidRPr="0053145B">
        <w:rPr>
          <w:sz w:val="24"/>
          <w:szCs w:val="24"/>
        </w:rPr>
        <w:t>13. Дееспособные члены семьи Нанимателя несут сол</w:t>
      </w:r>
      <w:r w:rsidR="00405914" w:rsidRPr="0053145B">
        <w:rPr>
          <w:sz w:val="24"/>
          <w:szCs w:val="24"/>
        </w:rPr>
        <w:t>идарную</w:t>
      </w:r>
      <w:r w:rsidRPr="0053145B">
        <w:rPr>
          <w:sz w:val="24"/>
          <w:szCs w:val="24"/>
        </w:rPr>
        <w:t xml:space="preserve">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D313C9" w:rsidRPr="0053145B" w:rsidRDefault="00D313C9" w:rsidP="00D313C9">
      <w:pPr>
        <w:pStyle w:val="ConsPlusNormal"/>
        <w:ind w:firstLine="709"/>
        <w:jc w:val="both"/>
        <w:rPr>
          <w:sz w:val="24"/>
          <w:szCs w:val="24"/>
        </w:rPr>
      </w:pPr>
    </w:p>
    <w:p w:rsidR="00D313C9" w:rsidRPr="0053145B" w:rsidRDefault="00D313C9" w:rsidP="00D313C9">
      <w:pPr>
        <w:pStyle w:val="ConsPlusNormal"/>
        <w:ind w:firstLine="709"/>
        <w:jc w:val="both"/>
        <w:rPr>
          <w:sz w:val="24"/>
          <w:szCs w:val="24"/>
        </w:rPr>
      </w:pPr>
      <w:r w:rsidRPr="0053145B">
        <w:rPr>
          <w:sz w:val="24"/>
          <w:szCs w:val="24"/>
        </w:rPr>
        <w:t>III. Права и обязанности Наймодателя</w:t>
      </w:r>
    </w:p>
    <w:p w:rsidR="00D313C9" w:rsidRPr="0053145B" w:rsidRDefault="00D313C9" w:rsidP="00D313C9">
      <w:pPr>
        <w:pStyle w:val="ConsPlusNormal"/>
        <w:ind w:firstLine="709"/>
        <w:jc w:val="both"/>
        <w:rPr>
          <w:sz w:val="24"/>
          <w:szCs w:val="24"/>
        </w:rPr>
      </w:pPr>
      <w:r w:rsidRPr="0053145B">
        <w:rPr>
          <w:sz w:val="24"/>
          <w:szCs w:val="24"/>
        </w:rPr>
        <w:t xml:space="preserve">14. </w:t>
      </w:r>
      <w:proofErr w:type="spellStart"/>
      <w:r w:rsidRPr="0053145B">
        <w:rPr>
          <w:sz w:val="24"/>
          <w:szCs w:val="24"/>
        </w:rPr>
        <w:t>Наймодатель</w:t>
      </w:r>
      <w:proofErr w:type="spellEnd"/>
      <w:r w:rsidRPr="0053145B">
        <w:rPr>
          <w:sz w:val="24"/>
          <w:szCs w:val="24"/>
        </w:rPr>
        <w:t xml:space="preserve"> имеет право:</w:t>
      </w:r>
    </w:p>
    <w:p w:rsidR="00D313C9" w:rsidRPr="0053145B" w:rsidRDefault="00D313C9" w:rsidP="00D313C9">
      <w:pPr>
        <w:pStyle w:val="ConsPlusNormal"/>
        <w:ind w:firstLine="709"/>
        <w:jc w:val="both"/>
        <w:rPr>
          <w:sz w:val="24"/>
          <w:szCs w:val="24"/>
        </w:rPr>
      </w:pPr>
      <w:r w:rsidRPr="0053145B">
        <w:rPr>
          <w:sz w:val="24"/>
          <w:szCs w:val="24"/>
        </w:rPr>
        <w:t>1) требовать своевременного внесения платы за жилое помещение и коммунальные услуги;</w:t>
      </w:r>
    </w:p>
    <w:p w:rsidR="00D313C9" w:rsidRPr="0053145B" w:rsidRDefault="00D313C9" w:rsidP="00D313C9">
      <w:pPr>
        <w:pStyle w:val="ConsPlusNormal"/>
        <w:ind w:firstLine="709"/>
        <w:jc w:val="both"/>
        <w:rPr>
          <w:sz w:val="24"/>
          <w:szCs w:val="24"/>
        </w:rPr>
      </w:pPr>
      <w:r w:rsidRPr="0053145B">
        <w:rPr>
          <w:sz w:val="24"/>
          <w:szCs w:val="24"/>
        </w:rPr>
        <w:t>2) требовать соблюдения правил пользования жилым помещением, обеспечения сохранности жилого помещения, поддержания жилого помещения в надлежащем</w:t>
      </w:r>
      <w:r w:rsidR="005109FA" w:rsidRPr="0053145B">
        <w:rPr>
          <w:sz w:val="24"/>
          <w:szCs w:val="24"/>
        </w:rPr>
        <w:t xml:space="preserve">    </w:t>
      </w:r>
      <w:r w:rsidRPr="0053145B">
        <w:rPr>
          <w:sz w:val="24"/>
          <w:szCs w:val="24"/>
        </w:rPr>
        <w:t xml:space="preserve"> состоянии, </w:t>
      </w:r>
      <w:r w:rsidR="005109FA" w:rsidRPr="0053145B">
        <w:rPr>
          <w:sz w:val="24"/>
          <w:szCs w:val="24"/>
        </w:rPr>
        <w:t xml:space="preserve">   </w:t>
      </w:r>
      <w:r w:rsidRPr="0053145B">
        <w:rPr>
          <w:sz w:val="24"/>
          <w:szCs w:val="24"/>
        </w:rPr>
        <w:t xml:space="preserve">соблюдения </w:t>
      </w:r>
      <w:r w:rsidR="005109FA" w:rsidRPr="0053145B">
        <w:rPr>
          <w:sz w:val="24"/>
          <w:szCs w:val="24"/>
        </w:rPr>
        <w:t xml:space="preserve">     </w:t>
      </w:r>
      <w:r w:rsidRPr="0053145B">
        <w:rPr>
          <w:sz w:val="24"/>
          <w:szCs w:val="24"/>
        </w:rPr>
        <w:t>прав</w:t>
      </w:r>
      <w:r w:rsidR="005109FA" w:rsidRPr="0053145B">
        <w:rPr>
          <w:sz w:val="24"/>
          <w:szCs w:val="24"/>
        </w:rPr>
        <w:t xml:space="preserve"> </w:t>
      </w:r>
      <w:r w:rsidRPr="0053145B">
        <w:rPr>
          <w:sz w:val="24"/>
          <w:szCs w:val="24"/>
        </w:rPr>
        <w:t xml:space="preserve"> </w:t>
      </w:r>
      <w:r w:rsidR="005109FA" w:rsidRPr="0053145B">
        <w:rPr>
          <w:sz w:val="24"/>
          <w:szCs w:val="24"/>
        </w:rPr>
        <w:t xml:space="preserve"> </w:t>
      </w:r>
      <w:r w:rsidRPr="0053145B">
        <w:rPr>
          <w:sz w:val="24"/>
          <w:szCs w:val="24"/>
        </w:rPr>
        <w:t>и</w:t>
      </w:r>
      <w:r w:rsidR="005109FA" w:rsidRPr="0053145B">
        <w:rPr>
          <w:sz w:val="24"/>
          <w:szCs w:val="24"/>
        </w:rPr>
        <w:t xml:space="preserve">  </w:t>
      </w:r>
      <w:r w:rsidRPr="0053145B">
        <w:rPr>
          <w:sz w:val="24"/>
          <w:szCs w:val="24"/>
        </w:rPr>
        <w:t xml:space="preserve"> законных</w:t>
      </w:r>
      <w:r w:rsidR="005109FA" w:rsidRPr="0053145B">
        <w:rPr>
          <w:sz w:val="24"/>
          <w:szCs w:val="24"/>
        </w:rPr>
        <w:t xml:space="preserve">  </w:t>
      </w:r>
      <w:r w:rsidRPr="0053145B">
        <w:rPr>
          <w:sz w:val="24"/>
          <w:szCs w:val="24"/>
        </w:rPr>
        <w:t xml:space="preserve"> интересов </w:t>
      </w:r>
      <w:r w:rsidR="005109FA" w:rsidRPr="0053145B">
        <w:rPr>
          <w:sz w:val="24"/>
          <w:szCs w:val="24"/>
        </w:rPr>
        <w:t xml:space="preserve">   </w:t>
      </w:r>
      <w:r w:rsidRPr="0053145B">
        <w:rPr>
          <w:sz w:val="24"/>
          <w:szCs w:val="24"/>
        </w:rPr>
        <w:t>соседей, требований пожарной безопасности, санитарно-гигиенических, экологических и иных требований законодательства.</w:t>
      </w:r>
    </w:p>
    <w:p w:rsidR="00D313C9" w:rsidRPr="0053145B" w:rsidRDefault="00D313C9" w:rsidP="00D313C9">
      <w:pPr>
        <w:pStyle w:val="ConsPlusNormal"/>
        <w:ind w:firstLine="709"/>
        <w:jc w:val="both"/>
        <w:rPr>
          <w:sz w:val="24"/>
          <w:szCs w:val="24"/>
        </w:rPr>
      </w:pPr>
      <w:proofErr w:type="spellStart"/>
      <w:r w:rsidRPr="0053145B">
        <w:rPr>
          <w:sz w:val="24"/>
          <w:szCs w:val="24"/>
        </w:rPr>
        <w:t>Наймодатель</w:t>
      </w:r>
      <w:proofErr w:type="spellEnd"/>
      <w:r w:rsidRPr="0053145B">
        <w:rPr>
          <w:sz w:val="24"/>
          <w:szCs w:val="24"/>
        </w:rPr>
        <w:t xml:space="preserve"> может иметь иные права, предусмотренные законодательством.</w:t>
      </w:r>
    </w:p>
    <w:p w:rsidR="00D313C9" w:rsidRPr="0053145B" w:rsidRDefault="00D313C9" w:rsidP="00D313C9">
      <w:pPr>
        <w:pStyle w:val="ConsPlusNormal"/>
        <w:ind w:firstLine="709"/>
        <w:jc w:val="both"/>
        <w:rPr>
          <w:sz w:val="24"/>
          <w:szCs w:val="24"/>
        </w:rPr>
      </w:pPr>
      <w:r w:rsidRPr="0053145B">
        <w:rPr>
          <w:sz w:val="24"/>
          <w:szCs w:val="24"/>
        </w:rPr>
        <w:t xml:space="preserve">15. </w:t>
      </w:r>
      <w:proofErr w:type="spellStart"/>
      <w:r w:rsidRPr="0053145B">
        <w:rPr>
          <w:sz w:val="24"/>
          <w:szCs w:val="24"/>
        </w:rPr>
        <w:t>Наймодатель</w:t>
      </w:r>
      <w:proofErr w:type="spellEnd"/>
      <w:r w:rsidRPr="0053145B">
        <w:rPr>
          <w:sz w:val="24"/>
          <w:szCs w:val="24"/>
        </w:rPr>
        <w:t xml:space="preserve"> обязан:</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 xml:space="preserve">1)  передать </w:t>
      </w:r>
      <w:r w:rsidR="00F72320" w:rsidRPr="0053145B">
        <w:rPr>
          <w:rFonts w:ascii="Arial" w:hAnsi="Arial" w:cs="Arial"/>
          <w:sz w:val="24"/>
          <w:szCs w:val="24"/>
        </w:rPr>
        <w:t xml:space="preserve">  </w:t>
      </w:r>
      <w:r w:rsidRPr="0053145B">
        <w:rPr>
          <w:rFonts w:ascii="Arial" w:hAnsi="Arial" w:cs="Arial"/>
          <w:sz w:val="24"/>
          <w:szCs w:val="24"/>
        </w:rPr>
        <w:t xml:space="preserve"> Нанимателю</w:t>
      </w:r>
      <w:r w:rsidR="00F72320" w:rsidRPr="0053145B">
        <w:rPr>
          <w:rFonts w:ascii="Arial" w:hAnsi="Arial" w:cs="Arial"/>
          <w:sz w:val="24"/>
          <w:szCs w:val="24"/>
        </w:rPr>
        <w:t xml:space="preserve">  </w:t>
      </w:r>
      <w:r w:rsidRPr="0053145B">
        <w:rPr>
          <w:rFonts w:ascii="Arial" w:hAnsi="Arial" w:cs="Arial"/>
          <w:sz w:val="24"/>
          <w:szCs w:val="24"/>
        </w:rPr>
        <w:t xml:space="preserve">  </w:t>
      </w:r>
      <w:proofErr w:type="gramStart"/>
      <w:r w:rsidRPr="0053145B">
        <w:rPr>
          <w:rFonts w:ascii="Arial" w:hAnsi="Arial" w:cs="Arial"/>
          <w:sz w:val="24"/>
          <w:szCs w:val="24"/>
        </w:rPr>
        <w:t>свободное</w:t>
      </w:r>
      <w:proofErr w:type="gramEnd"/>
      <w:r w:rsidRPr="0053145B">
        <w:rPr>
          <w:rFonts w:ascii="Arial" w:hAnsi="Arial" w:cs="Arial"/>
          <w:sz w:val="24"/>
          <w:szCs w:val="24"/>
        </w:rPr>
        <w:t xml:space="preserve"> </w:t>
      </w:r>
      <w:r w:rsidR="00F72320" w:rsidRPr="0053145B">
        <w:rPr>
          <w:rFonts w:ascii="Arial" w:hAnsi="Arial" w:cs="Arial"/>
          <w:sz w:val="24"/>
          <w:szCs w:val="24"/>
        </w:rPr>
        <w:t xml:space="preserve">   </w:t>
      </w:r>
      <w:r w:rsidRPr="0053145B">
        <w:rPr>
          <w:rFonts w:ascii="Arial" w:hAnsi="Arial" w:cs="Arial"/>
          <w:sz w:val="24"/>
          <w:szCs w:val="24"/>
        </w:rPr>
        <w:t xml:space="preserve"> от</w:t>
      </w:r>
      <w:r w:rsidR="00F72320" w:rsidRPr="0053145B">
        <w:rPr>
          <w:rFonts w:ascii="Arial" w:hAnsi="Arial" w:cs="Arial"/>
          <w:sz w:val="24"/>
          <w:szCs w:val="24"/>
        </w:rPr>
        <w:t xml:space="preserve">  </w:t>
      </w:r>
      <w:r w:rsidRPr="0053145B">
        <w:rPr>
          <w:rFonts w:ascii="Arial" w:hAnsi="Arial" w:cs="Arial"/>
          <w:sz w:val="24"/>
          <w:szCs w:val="24"/>
        </w:rPr>
        <w:t xml:space="preserve">  прав  иных  лиц, пригодное для</w:t>
      </w:r>
    </w:p>
    <w:p w:rsidR="00D313C9" w:rsidRPr="0053145B" w:rsidRDefault="00D313C9" w:rsidP="00F72320">
      <w:pPr>
        <w:pStyle w:val="ConsPlusNonformat"/>
        <w:jc w:val="both"/>
        <w:rPr>
          <w:rFonts w:ascii="Arial" w:hAnsi="Arial" w:cs="Arial"/>
          <w:sz w:val="24"/>
          <w:szCs w:val="24"/>
        </w:rPr>
      </w:pPr>
      <w:r w:rsidRPr="0053145B">
        <w:rPr>
          <w:rFonts w:ascii="Arial" w:hAnsi="Arial" w:cs="Arial"/>
          <w:sz w:val="24"/>
          <w:szCs w:val="24"/>
        </w:rPr>
        <w:t>проживания  жилое  помещение  в  состоянии, отвечающем требованиям</w:t>
      </w:r>
      <w:r w:rsidR="005109FA" w:rsidRPr="0053145B">
        <w:rPr>
          <w:rFonts w:ascii="Arial" w:hAnsi="Arial" w:cs="Arial"/>
          <w:sz w:val="24"/>
          <w:szCs w:val="24"/>
        </w:rPr>
        <w:t xml:space="preserve">   </w:t>
      </w:r>
      <w:proofErr w:type="gramStart"/>
      <w:r w:rsidRPr="0053145B">
        <w:rPr>
          <w:rFonts w:ascii="Arial" w:hAnsi="Arial" w:cs="Arial"/>
          <w:sz w:val="24"/>
          <w:szCs w:val="24"/>
        </w:rPr>
        <w:t>пожарной</w:t>
      </w:r>
      <w:proofErr w:type="gramEnd"/>
    </w:p>
    <w:p w:rsidR="00D313C9" w:rsidRPr="0053145B" w:rsidRDefault="00D313C9" w:rsidP="00F72320">
      <w:pPr>
        <w:pStyle w:val="ConsPlusNonformat"/>
        <w:jc w:val="both"/>
        <w:rPr>
          <w:rFonts w:ascii="Arial" w:hAnsi="Arial" w:cs="Arial"/>
          <w:sz w:val="24"/>
          <w:szCs w:val="24"/>
        </w:rPr>
      </w:pPr>
      <w:r w:rsidRPr="0053145B">
        <w:rPr>
          <w:rFonts w:ascii="Arial" w:hAnsi="Arial" w:cs="Arial"/>
          <w:sz w:val="24"/>
          <w:szCs w:val="24"/>
        </w:rPr>
        <w:t xml:space="preserve">безопасности,  </w:t>
      </w:r>
      <w:r w:rsidR="005109FA" w:rsidRPr="0053145B">
        <w:rPr>
          <w:rFonts w:ascii="Arial" w:hAnsi="Arial" w:cs="Arial"/>
          <w:sz w:val="24"/>
          <w:szCs w:val="24"/>
        </w:rPr>
        <w:t xml:space="preserve">  </w:t>
      </w:r>
      <w:r w:rsidRPr="0053145B">
        <w:rPr>
          <w:rFonts w:ascii="Arial" w:hAnsi="Arial" w:cs="Arial"/>
          <w:sz w:val="24"/>
          <w:szCs w:val="24"/>
        </w:rPr>
        <w:t>санитарно-гигиеническим,</w:t>
      </w:r>
      <w:r w:rsidR="005109FA" w:rsidRPr="0053145B">
        <w:rPr>
          <w:rFonts w:ascii="Arial" w:hAnsi="Arial" w:cs="Arial"/>
          <w:sz w:val="24"/>
          <w:szCs w:val="24"/>
        </w:rPr>
        <w:t xml:space="preserve"> </w:t>
      </w:r>
      <w:r w:rsidRPr="0053145B">
        <w:rPr>
          <w:rFonts w:ascii="Arial" w:hAnsi="Arial" w:cs="Arial"/>
          <w:sz w:val="24"/>
          <w:szCs w:val="24"/>
        </w:rPr>
        <w:t xml:space="preserve">  экологическим </w:t>
      </w:r>
      <w:r w:rsidR="005109FA" w:rsidRPr="0053145B">
        <w:rPr>
          <w:rFonts w:ascii="Arial" w:hAnsi="Arial" w:cs="Arial"/>
          <w:sz w:val="24"/>
          <w:szCs w:val="24"/>
        </w:rPr>
        <w:t xml:space="preserve">  </w:t>
      </w:r>
      <w:r w:rsidRPr="0053145B">
        <w:rPr>
          <w:rFonts w:ascii="Arial" w:hAnsi="Arial" w:cs="Arial"/>
          <w:sz w:val="24"/>
          <w:szCs w:val="24"/>
        </w:rPr>
        <w:t xml:space="preserve"> и </w:t>
      </w:r>
      <w:r w:rsidR="005109FA" w:rsidRPr="0053145B">
        <w:rPr>
          <w:rFonts w:ascii="Arial" w:hAnsi="Arial" w:cs="Arial"/>
          <w:sz w:val="24"/>
          <w:szCs w:val="24"/>
        </w:rPr>
        <w:t xml:space="preserve">   </w:t>
      </w:r>
      <w:r w:rsidRPr="0053145B">
        <w:rPr>
          <w:rFonts w:ascii="Arial" w:hAnsi="Arial" w:cs="Arial"/>
          <w:sz w:val="24"/>
          <w:szCs w:val="24"/>
        </w:rPr>
        <w:t>иным требованиям,</w:t>
      </w:r>
    </w:p>
    <w:p w:rsidR="00D313C9" w:rsidRPr="0053145B" w:rsidRDefault="00D313C9" w:rsidP="005109FA">
      <w:pPr>
        <w:pStyle w:val="ConsPlusNonformat"/>
        <w:jc w:val="both"/>
        <w:rPr>
          <w:rFonts w:ascii="Arial" w:hAnsi="Arial" w:cs="Arial"/>
          <w:sz w:val="24"/>
          <w:szCs w:val="24"/>
        </w:rPr>
      </w:pPr>
      <w:proofErr w:type="gramStart"/>
      <w:r w:rsidRPr="0053145B">
        <w:rPr>
          <w:rFonts w:ascii="Arial" w:hAnsi="Arial" w:cs="Arial"/>
          <w:sz w:val="24"/>
          <w:szCs w:val="24"/>
        </w:rPr>
        <w:t>являющееся</w:t>
      </w:r>
      <w:proofErr w:type="gramEnd"/>
      <w:r w:rsidRPr="0053145B">
        <w:rPr>
          <w:rFonts w:ascii="Arial" w:hAnsi="Arial" w:cs="Arial"/>
          <w:sz w:val="24"/>
          <w:szCs w:val="24"/>
        </w:rPr>
        <w:t xml:space="preserve"> благоустроенным применительно к условиям </w:t>
      </w:r>
      <w:r w:rsidR="005109FA" w:rsidRPr="0053145B">
        <w:rPr>
          <w:rFonts w:ascii="Arial" w:hAnsi="Arial" w:cs="Arial"/>
          <w:sz w:val="24"/>
          <w:szCs w:val="24"/>
        </w:rPr>
        <w:t>городского округа Люберцы Московской области;</w:t>
      </w:r>
    </w:p>
    <w:p w:rsidR="00D313C9" w:rsidRPr="0053145B" w:rsidRDefault="00D313C9" w:rsidP="00D313C9">
      <w:pPr>
        <w:pStyle w:val="ConsPlusNormal"/>
        <w:ind w:firstLine="709"/>
        <w:jc w:val="both"/>
        <w:rPr>
          <w:sz w:val="24"/>
          <w:szCs w:val="24"/>
        </w:rPr>
      </w:pPr>
      <w:r w:rsidRPr="0053145B">
        <w:rPr>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D313C9" w:rsidRPr="0053145B" w:rsidRDefault="00D313C9" w:rsidP="00D313C9">
      <w:pPr>
        <w:pStyle w:val="ConsPlusNormal"/>
        <w:ind w:firstLine="709"/>
        <w:jc w:val="both"/>
        <w:rPr>
          <w:sz w:val="24"/>
          <w:szCs w:val="24"/>
        </w:rPr>
      </w:pPr>
      <w:r w:rsidRPr="0053145B">
        <w:rPr>
          <w:sz w:val="24"/>
          <w:szCs w:val="24"/>
        </w:rPr>
        <w:t>3) осуществлять капитальный ремонт жилого помещения;</w:t>
      </w:r>
    </w:p>
    <w:p w:rsidR="00D313C9" w:rsidRPr="0053145B" w:rsidRDefault="00D313C9" w:rsidP="00B310EC">
      <w:pPr>
        <w:pStyle w:val="ConsPlusNonformat"/>
        <w:ind w:firstLine="709"/>
        <w:jc w:val="both"/>
        <w:rPr>
          <w:rFonts w:ascii="Arial" w:hAnsi="Arial" w:cs="Arial"/>
          <w:sz w:val="24"/>
          <w:szCs w:val="24"/>
        </w:rPr>
      </w:pPr>
      <w:proofErr w:type="gramStart"/>
      <w:r w:rsidRPr="0053145B">
        <w:rPr>
          <w:rFonts w:ascii="Arial" w:hAnsi="Arial" w:cs="Arial"/>
          <w:sz w:val="24"/>
          <w:szCs w:val="24"/>
        </w:rPr>
        <w:t xml:space="preserve">4)  предоставить  Нанимателю </w:t>
      </w:r>
      <w:r w:rsidR="00CC65B2" w:rsidRPr="0053145B">
        <w:rPr>
          <w:rFonts w:ascii="Arial" w:hAnsi="Arial" w:cs="Arial"/>
          <w:sz w:val="24"/>
          <w:szCs w:val="24"/>
        </w:rPr>
        <w:t xml:space="preserve">   </w:t>
      </w:r>
      <w:r w:rsidRPr="0053145B">
        <w:rPr>
          <w:rFonts w:ascii="Arial" w:hAnsi="Arial" w:cs="Arial"/>
          <w:sz w:val="24"/>
          <w:szCs w:val="24"/>
        </w:rPr>
        <w:t xml:space="preserve"> и</w:t>
      </w:r>
      <w:r w:rsidR="00CC65B2" w:rsidRPr="0053145B">
        <w:rPr>
          <w:rFonts w:ascii="Arial" w:hAnsi="Arial" w:cs="Arial"/>
          <w:sz w:val="24"/>
          <w:szCs w:val="24"/>
        </w:rPr>
        <w:t xml:space="preserve">   </w:t>
      </w:r>
      <w:r w:rsidRPr="0053145B">
        <w:rPr>
          <w:rFonts w:ascii="Arial" w:hAnsi="Arial" w:cs="Arial"/>
          <w:sz w:val="24"/>
          <w:szCs w:val="24"/>
        </w:rPr>
        <w:t xml:space="preserve">  членам  </w:t>
      </w:r>
      <w:r w:rsidR="00CC65B2" w:rsidRPr="0053145B">
        <w:rPr>
          <w:rFonts w:ascii="Arial" w:hAnsi="Arial" w:cs="Arial"/>
          <w:sz w:val="24"/>
          <w:szCs w:val="24"/>
        </w:rPr>
        <w:t xml:space="preserve">  </w:t>
      </w:r>
      <w:r w:rsidRPr="0053145B">
        <w:rPr>
          <w:rFonts w:ascii="Arial" w:hAnsi="Arial" w:cs="Arial"/>
          <w:sz w:val="24"/>
          <w:szCs w:val="24"/>
        </w:rPr>
        <w:t>его</w:t>
      </w:r>
      <w:r w:rsidR="00CC65B2" w:rsidRPr="0053145B">
        <w:rPr>
          <w:rFonts w:ascii="Arial" w:hAnsi="Arial" w:cs="Arial"/>
          <w:sz w:val="24"/>
          <w:szCs w:val="24"/>
        </w:rPr>
        <w:t xml:space="preserve">  </w:t>
      </w:r>
      <w:r w:rsidRPr="0053145B">
        <w:rPr>
          <w:rFonts w:ascii="Arial" w:hAnsi="Arial" w:cs="Arial"/>
          <w:sz w:val="24"/>
          <w:szCs w:val="24"/>
        </w:rPr>
        <w:t xml:space="preserve">  семьи на время проведения</w:t>
      </w:r>
      <w:r w:rsidR="00B310EC" w:rsidRPr="0053145B">
        <w:rPr>
          <w:rFonts w:ascii="Arial" w:hAnsi="Arial" w:cs="Arial"/>
          <w:sz w:val="24"/>
          <w:szCs w:val="24"/>
        </w:rPr>
        <w:t xml:space="preserve"> </w:t>
      </w:r>
      <w:r w:rsidRPr="0053145B">
        <w:rPr>
          <w:rFonts w:ascii="Arial" w:hAnsi="Arial" w:cs="Arial"/>
          <w:sz w:val="24"/>
          <w:szCs w:val="24"/>
        </w:rPr>
        <w:t xml:space="preserve">капитального </w:t>
      </w:r>
      <w:r w:rsidR="00CC65B2" w:rsidRPr="0053145B">
        <w:rPr>
          <w:rFonts w:ascii="Arial" w:hAnsi="Arial" w:cs="Arial"/>
          <w:sz w:val="24"/>
          <w:szCs w:val="24"/>
        </w:rPr>
        <w:t xml:space="preserve">  </w:t>
      </w:r>
      <w:r w:rsidRPr="0053145B">
        <w:rPr>
          <w:rFonts w:ascii="Arial" w:hAnsi="Arial" w:cs="Arial"/>
          <w:sz w:val="24"/>
          <w:szCs w:val="24"/>
        </w:rPr>
        <w:t>ремонта</w:t>
      </w:r>
      <w:r w:rsidR="00CC65B2" w:rsidRPr="0053145B">
        <w:rPr>
          <w:rFonts w:ascii="Arial" w:hAnsi="Arial" w:cs="Arial"/>
          <w:sz w:val="24"/>
          <w:szCs w:val="24"/>
        </w:rPr>
        <w:t xml:space="preserve">   </w:t>
      </w:r>
      <w:r w:rsidRPr="0053145B">
        <w:rPr>
          <w:rFonts w:ascii="Arial" w:hAnsi="Arial" w:cs="Arial"/>
          <w:sz w:val="24"/>
          <w:szCs w:val="24"/>
        </w:rPr>
        <w:t xml:space="preserve"> или</w:t>
      </w:r>
      <w:r w:rsidR="00CC65B2" w:rsidRPr="0053145B">
        <w:rPr>
          <w:rFonts w:ascii="Arial" w:hAnsi="Arial" w:cs="Arial"/>
          <w:sz w:val="24"/>
          <w:szCs w:val="24"/>
        </w:rPr>
        <w:t xml:space="preserve">  </w:t>
      </w:r>
      <w:r w:rsidRPr="0053145B">
        <w:rPr>
          <w:rFonts w:ascii="Arial" w:hAnsi="Arial" w:cs="Arial"/>
          <w:sz w:val="24"/>
          <w:szCs w:val="24"/>
        </w:rPr>
        <w:t xml:space="preserve"> реконструкции</w:t>
      </w:r>
      <w:r w:rsidR="00CC65B2" w:rsidRPr="0053145B">
        <w:rPr>
          <w:rFonts w:ascii="Arial" w:hAnsi="Arial" w:cs="Arial"/>
          <w:sz w:val="24"/>
          <w:szCs w:val="24"/>
        </w:rPr>
        <w:t xml:space="preserve">   </w:t>
      </w:r>
      <w:r w:rsidRPr="0053145B">
        <w:rPr>
          <w:rFonts w:ascii="Arial" w:hAnsi="Arial" w:cs="Arial"/>
          <w:sz w:val="24"/>
          <w:szCs w:val="24"/>
        </w:rPr>
        <w:t xml:space="preserve"> жилого </w:t>
      </w:r>
      <w:r w:rsidR="00CC65B2" w:rsidRPr="0053145B">
        <w:rPr>
          <w:rFonts w:ascii="Arial" w:hAnsi="Arial" w:cs="Arial"/>
          <w:sz w:val="24"/>
          <w:szCs w:val="24"/>
        </w:rPr>
        <w:t xml:space="preserve">   </w:t>
      </w:r>
      <w:r w:rsidRPr="0053145B">
        <w:rPr>
          <w:rFonts w:ascii="Arial" w:hAnsi="Arial" w:cs="Arial"/>
          <w:sz w:val="24"/>
          <w:szCs w:val="24"/>
        </w:rPr>
        <w:t xml:space="preserve">дома </w:t>
      </w:r>
      <w:r w:rsidR="00CC65B2" w:rsidRPr="0053145B">
        <w:rPr>
          <w:rFonts w:ascii="Arial" w:hAnsi="Arial" w:cs="Arial"/>
          <w:sz w:val="24"/>
          <w:szCs w:val="24"/>
        </w:rPr>
        <w:t xml:space="preserve">  </w:t>
      </w:r>
      <w:r w:rsidRPr="0053145B">
        <w:rPr>
          <w:rFonts w:ascii="Arial" w:hAnsi="Arial" w:cs="Arial"/>
          <w:sz w:val="24"/>
          <w:szCs w:val="24"/>
        </w:rPr>
        <w:t xml:space="preserve">(когда </w:t>
      </w:r>
      <w:r w:rsidR="00CC65B2" w:rsidRPr="0053145B">
        <w:rPr>
          <w:rFonts w:ascii="Arial" w:hAnsi="Arial" w:cs="Arial"/>
          <w:sz w:val="24"/>
          <w:szCs w:val="24"/>
        </w:rPr>
        <w:t xml:space="preserve">  </w:t>
      </w:r>
      <w:r w:rsidRPr="0053145B">
        <w:rPr>
          <w:rFonts w:ascii="Arial" w:hAnsi="Arial" w:cs="Arial"/>
          <w:sz w:val="24"/>
          <w:szCs w:val="24"/>
        </w:rPr>
        <w:t xml:space="preserve"> ремонт или</w:t>
      </w:r>
      <w:r w:rsidR="00B310EC" w:rsidRPr="0053145B">
        <w:rPr>
          <w:rFonts w:ascii="Arial" w:hAnsi="Arial" w:cs="Arial"/>
          <w:sz w:val="24"/>
          <w:szCs w:val="24"/>
        </w:rPr>
        <w:t xml:space="preserve"> </w:t>
      </w:r>
      <w:r w:rsidRPr="0053145B">
        <w:rPr>
          <w:rFonts w:ascii="Arial" w:hAnsi="Arial" w:cs="Arial"/>
          <w:sz w:val="24"/>
          <w:szCs w:val="24"/>
        </w:rPr>
        <w:t xml:space="preserve">реконструкция </w:t>
      </w:r>
      <w:r w:rsidR="00CC65B2" w:rsidRPr="0053145B">
        <w:rPr>
          <w:rFonts w:ascii="Arial" w:hAnsi="Arial" w:cs="Arial"/>
          <w:sz w:val="24"/>
          <w:szCs w:val="24"/>
        </w:rPr>
        <w:t xml:space="preserve">  </w:t>
      </w:r>
      <w:r w:rsidRPr="0053145B">
        <w:rPr>
          <w:rFonts w:ascii="Arial" w:hAnsi="Arial" w:cs="Arial"/>
          <w:sz w:val="24"/>
          <w:szCs w:val="24"/>
        </w:rPr>
        <w:t>не</w:t>
      </w:r>
      <w:r w:rsidR="00CC65B2" w:rsidRPr="0053145B">
        <w:rPr>
          <w:rFonts w:ascii="Arial" w:hAnsi="Arial" w:cs="Arial"/>
          <w:sz w:val="24"/>
          <w:szCs w:val="24"/>
        </w:rPr>
        <w:t xml:space="preserve">   </w:t>
      </w:r>
      <w:r w:rsidRPr="0053145B">
        <w:rPr>
          <w:rFonts w:ascii="Arial" w:hAnsi="Arial" w:cs="Arial"/>
          <w:sz w:val="24"/>
          <w:szCs w:val="24"/>
        </w:rPr>
        <w:t xml:space="preserve"> могут</w:t>
      </w:r>
      <w:r w:rsidR="00CC65B2" w:rsidRPr="0053145B">
        <w:rPr>
          <w:rFonts w:ascii="Arial" w:hAnsi="Arial" w:cs="Arial"/>
          <w:sz w:val="24"/>
          <w:szCs w:val="24"/>
        </w:rPr>
        <w:t xml:space="preserve">   </w:t>
      </w:r>
      <w:r w:rsidRPr="0053145B">
        <w:rPr>
          <w:rFonts w:ascii="Arial" w:hAnsi="Arial" w:cs="Arial"/>
          <w:sz w:val="24"/>
          <w:szCs w:val="24"/>
        </w:rPr>
        <w:t xml:space="preserve"> быть </w:t>
      </w:r>
      <w:r w:rsidR="00CC65B2" w:rsidRPr="0053145B">
        <w:rPr>
          <w:rFonts w:ascii="Arial" w:hAnsi="Arial" w:cs="Arial"/>
          <w:sz w:val="24"/>
          <w:szCs w:val="24"/>
        </w:rPr>
        <w:t xml:space="preserve"> </w:t>
      </w:r>
      <w:r w:rsidRPr="0053145B">
        <w:rPr>
          <w:rFonts w:ascii="Arial" w:hAnsi="Arial" w:cs="Arial"/>
          <w:sz w:val="24"/>
          <w:szCs w:val="24"/>
        </w:rPr>
        <w:t>произведены</w:t>
      </w:r>
      <w:r w:rsidR="00CC65B2" w:rsidRPr="0053145B">
        <w:rPr>
          <w:rFonts w:ascii="Arial" w:hAnsi="Arial" w:cs="Arial"/>
          <w:sz w:val="24"/>
          <w:szCs w:val="24"/>
        </w:rPr>
        <w:t xml:space="preserve"> </w:t>
      </w:r>
      <w:r w:rsidRPr="0053145B">
        <w:rPr>
          <w:rFonts w:ascii="Arial" w:hAnsi="Arial" w:cs="Arial"/>
          <w:sz w:val="24"/>
          <w:szCs w:val="24"/>
        </w:rPr>
        <w:t xml:space="preserve"> без</w:t>
      </w:r>
      <w:r w:rsidR="00CC65B2" w:rsidRPr="0053145B">
        <w:rPr>
          <w:rFonts w:ascii="Arial" w:hAnsi="Arial" w:cs="Arial"/>
          <w:sz w:val="24"/>
          <w:szCs w:val="24"/>
        </w:rPr>
        <w:t xml:space="preserve">  </w:t>
      </w:r>
      <w:r w:rsidRPr="0053145B">
        <w:rPr>
          <w:rFonts w:ascii="Arial" w:hAnsi="Arial" w:cs="Arial"/>
          <w:sz w:val="24"/>
          <w:szCs w:val="24"/>
        </w:rPr>
        <w:t xml:space="preserve"> выселения Нанимателя) жилое</w:t>
      </w:r>
      <w:r w:rsidR="00B310EC" w:rsidRPr="0053145B">
        <w:rPr>
          <w:rFonts w:ascii="Arial" w:hAnsi="Arial" w:cs="Arial"/>
          <w:sz w:val="24"/>
          <w:szCs w:val="24"/>
        </w:rPr>
        <w:t xml:space="preserve"> </w:t>
      </w:r>
      <w:r w:rsidRPr="0053145B">
        <w:rPr>
          <w:rFonts w:ascii="Arial" w:hAnsi="Arial" w:cs="Arial"/>
          <w:sz w:val="24"/>
          <w:szCs w:val="24"/>
        </w:rPr>
        <w:t>помещение</w:t>
      </w:r>
      <w:r w:rsidR="00CC65B2" w:rsidRPr="0053145B">
        <w:rPr>
          <w:rFonts w:ascii="Arial" w:hAnsi="Arial" w:cs="Arial"/>
          <w:sz w:val="24"/>
          <w:szCs w:val="24"/>
        </w:rPr>
        <w:t xml:space="preserve">   </w:t>
      </w:r>
      <w:r w:rsidRPr="0053145B">
        <w:rPr>
          <w:rFonts w:ascii="Arial" w:hAnsi="Arial" w:cs="Arial"/>
          <w:sz w:val="24"/>
          <w:szCs w:val="24"/>
        </w:rPr>
        <w:t xml:space="preserve"> маневренного </w:t>
      </w:r>
      <w:r w:rsidR="00CC65B2" w:rsidRPr="0053145B">
        <w:rPr>
          <w:rFonts w:ascii="Arial" w:hAnsi="Arial" w:cs="Arial"/>
          <w:sz w:val="24"/>
          <w:szCs w:val="24"/>
        </w:rPr>
        <w:t xml:space="preserve">   </w:t>
      </w:r>
      <w:r w:rsidRPr="0053145B">
        <w:rPr>
          <w:rFonts w:ascii="Arial" w:hAnsi="Arial" w:cs="Arial"/>
          <w:sz w:val="24"/>
          <w:szCs w:val="24"/>
        </w:rPr>
        <w:t xml:space="preserve">фонда </w:t>
      </w:r>
      <w:r w:rsidR="00CC65B2" w:rsidRPr="0053145B">
        <w:rPr>
          <w:rFonts w:ascii="Arial" w:hAnsi="Arial" w:cs="Arial"/>
          <w:sz w:val="24"/>
          <w:szCs w:val="24"/>
        </w:rPr>
        <w:t xml:space="preserve">   </w:t>
      </w:r>
      <w:r w:rsidRPr="0053145B">
        <w:rPr>
          <w:rFonts w:ascii="Arial" w:hAnsi="Arial" w:cs="Arial"/>
          <w:sz w:val="24"/>
          <w:szCs w:val="24"/>
        </w:rPr>
        <w:t xml:space="preserve">(из  </w:t>
      </w:r>
      <w:r w:rsidR="00CC65B2" w:rsidRPr="0053145B">
        <w:rPr>
          <w:rFonts w:ascii="Arial" w:hAnsi="Arial" w:cs="Arial"/>
          <w:sz w:val="24"/>
          <w:szCs w:val="24"/>
        </w:rPr>
        <w:t xml:space="preserve">  </w:t>
      </w:r>
      <w:r w:rsidRPr="0053145B">
        <w:rPr>
          <w:rFonts w:ascii="Arial" w:hAnsi="Arial" w:cs="Arial"/>
          <w:sz w:val="24"/>
          <w:szCs w:val="24"/>
        </w:rPr>
        <w:t xml:space="preserve">расчета </w:t>
      </w:r>
      <w:r w:rsidR="00CC65B2" w:rsidRPr="0053145B">
        <w:rPr>
          <w:rFonts w:ascii="Arial" w:hAnsi="Arial" w:cs="Arial"/>
          <w:sz w:val="24"/>
          <w:szCs w:val="24"/>
        </w:rPr>
        <w:t xml:space="preserve">   </w:t>
      </w:r>
      <w:r w:rsidRPr="0053145B">
        <w:rPr>
          <w:rFonts w:ascii="Arial" w:hAnsi="Arial" w:cs="Arial"/>
          <w:sz w:val="24"/>
          <w:szCs w:val="24"/>
        </w:rPr>
        <w:t xml:space="preserve"> не</w:t>
      </w:r>
      <w:r w:rsidR="00CC65B2" w:rsidRPr="0053145B">
        <w:rPr>
          <w:rFonts w:ascii="Arial" w:hAnsi="Arial" w:cs="Arial"/>
          <w:sz w:val="24"/>
          <w:szCs w:val="24"/>
        </w:rPr>
        <w:t xml:space="preserve"> </w:t>
      </w:r>
      <w:r w:rsidRPr="0053145B">
        <w:rPr>
          <w:rFonts w:ascii="Arial" w:hAnsi="Arial" w:cs="Arial"/>
          <w:sz w:val="24"/>
          <w:szCs w:val="24"/>
        </w:rPr>
        <w:t xml:space="preserve">  менее  6 кв. метров </w:t>
      </w:r>
      <w:r w:rsidR="00CC65B2" w:rsidRPr="0053145B">
        <w:rPr>
          <w:rFonts w:ascii="Arial" w:hAnsi="Arial" w:cs="Arial"/>
          <w:sz w:val="24"/>
          <w:szCs w:val="24"/>
        </w:rPr>
        <w:t xml:space="preserve">  </w:t>
      </w:r>
      <w:r w:rsidRPr="0053145B">
        <w:rPr>
          <w:rFonts w:ascii="Arial" w:hAnsi="Arial" w:cs="Arial"/>
          <w:sz w:val="24"/>
          <w:szCs w:val="24"/>
        </w:rPr>
        <w:t>жилой</w:t>
      </w:r>
      <w:r w:rsidR="005109FA" w:rsidRPr="0053145B">
        <w:rPr>
          <w:rFonts w:ascii="Arial" w:hAnsi="Arial" w:cs="Arial"/>
          <w:sz w:val="24"/>
          <w:szCs w:val="24"/>
        </w:rPr>
        <w:t xml:space="preserve"> </w:t>
      </w:r>
      <w:r w:rsidR="00405914" w:rsidRPr="0053145B">
        <w:rPr>
          <w:rFonts w:ascii="Arial" w:hAnsi="Arial" w:cs="Arial"/>
          <w:sz w:val="24"/>
          <w:szCs w:val="24"/>
        </w:rPr>
        <w:t xml:space="preserve">площади </w:t>
      </w:r>
      <w:r w:rsidR="00F72320" w:rsidRPr="0053145B">
        <w:rPr>
          <w:rFonts w:ascii="Arial" w:hAnsi="Arial" w:cs="Arial"/>
          <w:sz w:val="24"/>
          <w:szCs w:val="24"/>
        </w:rPr>
        <w:t xml:space="preserve">на 1 человека) в границах городского округа Люберцы </w:t>
      </w:r>
      <w:r w:rsidRPr="0053145B">
        <w:rPr>
          <w:rFonts w:ascii="Arial" w:hAnsi="Arial" w:cs="Arial"/>
          <w:sz w:val="24"/>
          <w:szCs w:val="24"/>
        </w:rPr>
        <w:t>без расторжения  настоящего  договора.</w:t>
      </w:r>
      <w:proofErr w:type="gramEnd"/>
      <w:r w:rsidRPr="0053145B">
        <w:rPr>
          <w:rFonts w:ascii="Arial" w:hAnsi="Arial" w:cs="Arial"/>
          <w:sz w:val="24"/>
          <w:szCs w:val="24"/>
        </w:rPr>
        <w:t xml:space="preserve"> Пересел</w:t>
      </w:r>
      <w:r w:rsidR="00405914" w:rsidRPr="0053145B">
        <w:rPr>
          <w:rFonts w:ascii="Arial" w:hAnsi="Arial" w:cs="Arial"/>
          <w:sz w:val="24"/>
          <w:szCs w:val="24"/>
        </w:rPr>
        <w:t xml:space="preserve">ение Нанимателя </w:t>
      </w:r>
      <w:r w:rsidRPr="0053145B">
        <w:rPr>
          <w:rFonts w:ascii="Arial" w:hAnsi="Arial" w:cs="Arial"/>
          <w:sz w:val="24"/>
          <w:szCs w:val="24"/>
        </w:rPr>
        <w:t xml:space="preserve">  и членов его</w:t>
      </w:r>
      <w:r w:rsidR="00F72320" w:rsidRPr="0053145B">
        <w:rPr>
          <w:rFonts w:ascii="Arial" w:hAnsi="Arial" w:cs="Arial"/>
          <w:sz w:val="24"/>
          <w:szCs w:val="24"/>
        </w:rPr>
        <w:t xml:space="preserve"> </w:t>
      </w:r>
      <w:r w:rsidRPr="0053145B">
        <w:rPr>
          <w:rFonts w:ascii="Arial" w:hAnsi="Arial" w:cs="Arial"/>
          <w:sz w:val="24"/>
          <w:szCs w:val="24"/>
        </w:rPr>
        <w:t>семьи</w:t>
      </w:r>
      <w:r w:rsidR="00405914" w:rsidRPr="0053145B">
        <w:rPr>
          <w:rFonts w:ascii="Arial" w:hAnsi="Arial" w:cs="Arial"/>
          <w:sz w:val="24"/>
          <w:szCs w:val="24"/>
        </w:rPr>
        <w:t xml:space="preserve">  </w:t>
      </w:r>
      <w:r w:rsidRPr="0053145B">
        <w:rPr>
          <w:rFonts w:ascii="Arial" w:hAnsi="Arial" w:cs="Arial"/>
          <w:sz w:val="24"/>
          <w:szCs w:val="24"/>
        </w:rPr>
        <w:t xml:space="preserve"> в </w:t>
      </w:r>
      <w:r w:rsidR="00405914" w:rsidRPr="0053145B">
        <w:rPr>
          <w:rFonts w:ascii="Arial" w:hAnsi="Arial" w:cs="Arial"/>
          <w:sz w:val="24"/>
          <w:szCs w:val="24"/>
        </w:rPr>
        <w:t xml:space="preserve">   </w:t>
      </w:r>
      <w:r w:rsidRPr="0053145B">
        <w:rPr>
          <w:rFonts w:ascii="Arial" w:hAnsi="Arial" w:cs="Arial"/>
          <w:sz w:val="24"/>
          <w:szCs w:val="24"/>
        </w:rPr>
        <w:t xml:space="preserve">жилое </w:t>
      </w:r>
      <w:r w:rsidR="00405914" w:rsidRPr="0053145B">
        <w:rPr>
          <w:rFonts w:ascii="Arial" w:hAnsi="Arial" w:cs="Arial"/>
          <w:sz w:val="24"/>
          <w:szCs w:val="24"/>
        </w:rPr>
        <w:t xml:space="preserve">   </w:t>
      </w:r>
      <w:r w:rsidRPr="0053145B">
        <w:rPr>
          <w:rFonts w:ascii="Arial" w:hAnsi="Arial" w:cs="Arial"/>
          <w:sz w:val="24"/>
          <w:szCs w:val="24"/>
        </w:rPr>
        <w:t>помещение</w:t>
      </w:r>
      <w:r w:rsidR="00405914" w:rsidRPr="0053145B">
        <w:rPr>
          <w:rFonts w:ascii="Arial" w:hAnsi="Arial" w:cs="Arial"/>
          <w:sz w:val="24"/>
          <w:szCs w:val="24"/>
        </w:rPr>
        <w:t xml:space="preserve">  </w:t>
      </w:r>
      <w:r w:rsidRPr="0053145B">
        <w:rPr>
          <w:rFonts w:ascii="Arial" w:hAnsi="Arial" w:cs="Arial"/>
          <w:sz w:val="24"/>
          <w:szCs w:val="24"/>
        </w:rPr>
        <w:t xml:space="preserve"> маневренного фонда и обратно (по  окончании</w:t>
      </w:r>
      <w:r w:rsidR="00F72320" w:rsidRPr="0053145B">
        <w:rPr>
          <w:rFonts w:ascii="Arial" w:hAnsi="Arial" w:cs="Arial"/>
          <w:sz w:val="24"/>
          <w:szCs w:val="24"/>
        </w:rPr>
        <w:t xml:space="preserve"> </w:t>
      </w:r>
      <w:r w:rsidRPr="0053145B">
        <w:rPr>
          <w:rFonts w:ascii="Arial" w:hAnsi="Arial" w:cs="Arial"/>
          <w:sz w:val="24"/>
          <w:szCs w:val="24"/>
        </w:rPr>
        <w:t>капитального ремонта или</w:t>
      </w:r>
      <w:r w:rsidR="00405914" w:rsidRPr="0053145B">
        <w:rPr>
          <w:rFonts w:ascii="Arial" w:hAnsi="Arial" w:cs="Arial"/>
          <w:sz w:val="24"/>
          <w:szCs w:val="24"/>
        </w:rPr>
        <w:t xml:space="preserve"> </w:t>
      </w:r>
      <w:r w:rsidRPr="0053145B">
        <w:rPr>
          <w:rFonts w:ascii="Arial" w:hAnsi="Arial" w:cs="Arial"/>
          <w:sz w:val="24"/>
          <w:szCs w:val="24"/>
        </w:rPr>
        <w:t xml:space="preserve"> реконструкции)</w:t>
      </w:r>
      <w:r w:rsidR="00405914" w:rsidRPr="0053145B">
        <w:rPr>
          <w:rFonts w:ascii="Arial" w:hAnsi="Arial" w:cs="Arial"/>
          <w:sz w:val="24"/>
          <w:szCs w:val="24"/>
        </w:rPr>
        <w:t xml:space="preserve">  </w:t>
      </w:r>
      <w:r w:rsidRPr="0053145B">
        <w:rPr>
          <w:rFonts w:ascii="Arial" w:hAnsi="Arial" w:cs="Arial"/>
          <w:sz w:val="24"/>
          <w:szCs w:val="24"/>
        </w:rPr>
        <w:t xml:space="preserve"> осуществляется </w:t>
      </w:r>
      <w:r w:rsidR="00405914" w:rsidRPr="0053145B">
        <w:rPr>
          <w:rFonts w:ascii="Arial" w:hAnsi="Arial" w:cs="Arial"/>
          <w:sz w:val="24"/>
          <w:szCs w:val="24"/>
        </w:rPr>
        <w:t xml:space="preserve">  </w:t>
      </w:r>
      <w:r w:rsidRPr="0053145B">
        <w:rPr>
          <w:rFonts w:ascii="Arial" w:hAnsi="Arial" w:cs="Arial"/>
          <w:sz w:val="24"/>
          <w:szCs w:val="24"/>
        </w:rPr>
        <w:t>за</w:t>
      </w:r>
      <w:r w:rsidR="00405914" w:rsidRPr="0053145B">
        <w:rPr>
          <w:rFonts w:ascii="Arial" w:hAnsi="Arial" w:cs="Arial"/>
          <w:sz w:val="24"/>
          <w:szCs w:val="24"/>
        </w:rPr>
        <w:t xml:space="preserve">   </w:t>
      </w:r>
      <w:r w:rsidRPr="0053145B">
        <w:rPr>
          <w:rFonts w:ascii="Arial" w:hAnsi="Arial" w:cs="Arial"/>
          <w:sz w:val="24"/>
          <w:szCs w:val="24"/>
        </w:rPr>
        <w:t xml:space="preserve"> счет средств</w:t>
      </w:r>
      <w:r w:rsidR="00F72320" w:rsidRPr="0053145B">
        <w:rPr>
          <w:rFonts w:ascii="Arial" w:hAnsi="Arial" w:cs="Arial"/>
          <w:sz w:val="24"/>
          <w:szCs w:val="24"/>
        </w:rPr>
        <w:t xml:space="preserve"> </w:t>
      </w:r>
      <w:r w:rsidRPr="0053145B">
        <w:rPr>
          <w:rFonts w:ascii="Arial" w:hAnsi="Arial" w:cs="Arial"/>
          <w:sz w:val="24"/>
          <w:szCs w:val="24"/>
        </w:rPr>
        <w:t>Наймодателя;</w:t>
      </w:r>
    </w:p>
    <w:p w:rsidR="00D313C9" w:rsidRPr="0053145B" w:rsidRDefault="00D313C9" w:rsidP="00D313C9">
      <w:pPr>
        <w:pStyle w:val="ConsPlusNormal"/>
        <w:ind w:firstLine="709"/>
        <w:jc w:val="both"/>
        <w:rPr>
          <w:sz w:val="24"/>
          <w:szCs w:val="24"/>
        </w:rPr>
      </w:pPr>
      <w:r w:rsidRPr="0053145B">
        <w:rPr>
          <w:sz w:val="24"/>
          <w:szCs w:val="24"/>
        </w:rPr>
        <w:t xml:space="preserve">5) информировать Нанимателя о проведении капитального ремонта или реконструкции дома не </w:t>
      </w:r>
      <w:proofErr w:type="gramStart"/>
      <w:r w:rsidRPr="0053145B">
        <w:rPr>
          <w:sz w:val="24"/>
          <w:szCs w:val="24"/>
        </w:rPr>
        <w:t>позднее</w:t>
      </w:r>
      <w:proofErr w:type="gramEnd"/>
      <w:r w:rsidRPr="0053145B">
        <w:rPr>
          <w:sz w:val="24"/>
          <w:szCs w:val="24"/>
        </w:rPr>
        <w:t xml:space="preserve"> чем за 30 дней до начала работ;</w:t>
      </w:r>
    </w:p>
    <w:p w:rsidR="00D313C9" w:rsidRPr="0053145B" w:rsidRDefault="00D313C9" w:rsidP="00D313C9">
      <w:pPr>
        <w:pStyle w:val="ConsPlusNormal"/>
        <w:ind w:firstLine="709"/>
        <w:jc w:val="both"/>
        <w:rPr>
          <w:sz w:val="24"/>
          <w:szCs w:val="24"/>
        </w:rPr>
      </w:pPr>
      <w:r w:rsidRPr="0053145B">
        <w:rPr>
          <w:sz w:val="24"/>
          <w:szCs w:val="24"/>
        </w:rPr>
        <w:t xml:space="preserve">6) принимать участие в своевременной подготовке жилого дома, санитарно-технического и иного оборудования, находящегося </w:t>
      </w:r>
      <w:r w:rsidR="00405914" w:rsidRPr="0053145B">
        <w:rPr>
          <w:sz w:val="24"/>
          <w:szCs w:val="24"/>
        </w:rPr>
        <w:t xml:space="preserve">в нем,  </w:t>
      </w:r>
      <w:r w:rsidRPr="0053145B">
        <w:rPr>
          <w:sz w:val="24"/>
          <w:szCs w:val="24"/>
        </w:rPr>
        <w:t>к эксплуатации в зимних условиях;</w:t>
      </w:r>
    </w:p>
    <w:p w:rsidR="00D313C9" w:rsidRPr="0053145B" w:rsidRDefault="00D313C9" w:rsidP="00D313C9">
      <w:pPr>
        <w:pStyle w:val="ConsPlusNormal"/>
        <w:ind w:firstLine="709"/>
        <w:jc w:val="both"/>
        <w:rPr>
          <w:sz w:val="24"/>
          <w:szCs w:val="24"/>
        </w:rPr>
      </w:pPr>
      <w:r w:rsidRPr="0053145B">
        <w:rPr>
          <w:sz w:val="24"/>
          <w:szCs w:val="24"/>
        </w:rPr>
        <w:t>7) обеспечивать предоставление Нанимателю коммунальных услуг;</w:t>
      </w:r>
    </w:p>
    <w:p w:rsidR="00D313C9" w:rsidRPr="0053145B" w:rsidRDefault="00D313C9" w:rsidP="00D313C9">
      <w:pPr>
        <w:pStyle w:val="ConsPlusNormal"/>
        <w:ind w:firstLine="709"/>
        <w:jc w:val="both"/>
        <w:rPr>
          <w:sz w:val="24"/>
          <w:szCs w:val="24"/>
        </w:rPr>
      </w:pPr>
      <w:r w:rsidRPr="0053145B">
        <w:rPr>
          <w:sz w:val="24"/>
          <w:szCs w:val="24"/>
        </w:rPr>
        <w:t xml:space="preserve">8) соблюдать при переустройстве и перепланировке жилого помещения требования, установленные Жилищным </w:t>
      </w:r>
      <w:hyperlink r:id="rId16" w:history="1">
        <w:r w:rsidRPr="0053145B">
          <w:rPr>
            <w:rStyle w:val="a6"/>
            <w:color w:val="auto"/>
            <w:sz w:val="24"/>
            <w:szCs w:val="24"/>
            <w:u w:val="none"/>
          </w:rPr>
          <w:t>кодексом</w:t>
        </w:r>
      </w:hyperlink>
      <w:r w:rsidRPr="0053145B">
        <w:rPr>
          <w:sz w:val="24"/>
          <w:szCs w:val="24"/>
        </w:rPr>
        <w:t xml:space="preserve"> Российской Федерации;</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9) предоставить другое благоустроенное жилое помещение</w:t>
      </w:r>
      <w:r w:rsidR="00CC65B2" w:rsidRPr="0053145B">
        <w:rPr>
          <w:rFonts w:ascii="Arial" w:hAnsi="Arial" w:cs="Arial"/>
          <w:sz w:val="24"/>
          <w:szCs w:val="24"/>
        </w:rPr>
        <w:t xml:space="preserve"> </w:t>
      </w:r>
      <w:r w:rsidRPr="0053145B">
        <w:rPr>
          <w:rFonts w:ascii="Arial" w:hAnsi="Arial" w:cs="Arial"/>
          <w:sz w:val="24"/>
          <w:szCs w:val="24"/>
        </w:rPr>
        <w:t xml:space="preserve">в границах </w:t>
      </w:r>
      <w:r w:rsidR="00F72320" w:rsidRPr="0053145B">
        <w:rPr>
          <w:rFonts w:ascii="Arial" w:hAnsi="Arial" w:cs="Arial"/>
          <w:sz w:val="24"/>
          <w:szCs w:val="24"/>
        </w:rPr>
        <w:t>городского округа Люберцы</w:t>
      </w:r>
      <w:r w:rsidR="00802D98" w:rsidRPr="0053145B">
        <w:rPr>
          <w:rFonts w:ascii="Arial" w:hAnsi="Arial" w:cs="Arial"/>
          <w:sz w:val="24"/>
          <w:szCs w:val="24"/>
        </w:rPr>
        <w:t xml:space="preserve"> </w:t>
      </w:r>
      <w:r w:rsidRPr="0053145B">
        <w:rPr>
          <w:rFonts w:ascii="Arial" w:hAnsi="Arial" w:cs="Arial"/>
          <w:sz w:val="24"/>
          <w:szCs w:val="24"/>
        </w:rPr>
        <w:t>в  случае  расторжения  настоящего  договора  по  основаниям   и  в порядке,</w:t>
      </w:r>
      <w:r w:rsidR="00802D98" w:rsidRPr="0053145B">
        <w:rPr>
          <w:rFonts w:ascii="Arial" w:hAnsi="Arial" w:cs="Arial"/>
          <w:sz w:val="24"/>
          <w:szCs w:val="24"/>
        </w:rPr>
        <w:t xml:space="preserve"> </w:t>
      </w:r>
      <w:r w:rsidRPr="0053145B">
        <w:rPr>
          <w:rFonts w:ascii="Arial" w:hAnsi="Arial" w:cs="Arial"/>
          <w:sz w:val="24"/>
          <w:szCs w:val="24"/>
        </w:rPr>
        <w:t xml:space="preserve">предусмотренным Жилищным </w:t>
      </w:r>
      <w:hyperlink r:id="rId17" w:history="1">
        <w:r w:rsidRPr="0053145B">
          <w:rPr>
            <w:rStyle w:val="a6"/>
            <w:rFonts w:ascii="Arial" w:hAnsi="Arial" w:cs="Arial"/>
            <w:color w:val="auto"/>
            <w:sz w:val="24"/>
            <w:szCs w:val="24"/>
            <w:u w:val="none"/>
          </w:rPr>
          <w:t>кодексом</w:t>
        </w:r>
      </w:hyperlink>
      <w:r w:rsidRPr="0053145B">
        <w:rPr>
          <w:rFonts w:ascii="Arial" w:hAnsi="Arial" w:cs="Arial"/>
          <w:sz w:val="24"/>
          <w:szCs w:val="24"/>
        </w:rPr>
        <w:t xml:space="preserve"> Российской Федерации;</w:t>
      </w:r>
    </w:p>
    <w:p w:rsidR="00D313C9" w:rsidRPr="0053145B" w:rsidRDefault="00D313C9" w:rsidP="00D313C9">
      <w:pPr>
        <w:pStyle w:val="ConsPlusNormal"/>
        <w:ind w:firstLine="709"/>
        <w:jc w:val="both"/>
        <w:rPr>
          <w:sz w:val="24"/>
          <w:szCs w:val="24"/>
        </w:rPr>
      </w:pPr>
      <w:r w:rsidRPr="0053145B">
        <w:rPr>
          <w:sz w:val="24"/>
          <w:szCs w:val="24"/>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D313C9" w:rsidRPr="0053145B" w:rsidRDefault="00D313C9" w:rsidP="00D313C9">
      <w:pPr>
        <w:pStyle w:val="ConsPlusNormal"/>
        <w:ind w:firstLine="709"/>
        <w:jc w:val="both"/>
        <w:rPr>
          <w:sz w:val="24"/>
          <w:szCs w:val="24"/>
        </w:rPr>
      </w:pPr>
      <w:proofErr w:type="spellStart"/>
      <w:r w:rsidRPr="0053145B">
        <w:rPr>
          <w:sz w:val="24"/>
          <w:szCs w:val="24"/>
        </w:rPr>
        <w:lastRenderedPageBreak/>
        <w:t>Наймодатель</w:t>
      </w:r>
      <w:proofErr w:type="spellEnd"/>
      <w:r w:rsidRPr="0053145B">
        <w:rPr>
          <w:sz w:val="24"/>
          <w:szCs w:val="24"/>
        </w:rPr>
        <w:t xml:space="preserve"> </w:t>
      </w:r>
      <w:proofErr w:type="gramStart"/>
      <w:r w:rsidRPr="0053145B">
        <w:rPr>
          <w:sz w:val="24"/>
          <w:szCs w:val="24"/>
        </w:rPr>
        <w:t>несет иные обязанности</w:t>
      </w:r>
      <w:proofErr w:type="gramEnd"/>
      <w:r w:rsidRPr="0053145B">
        <w:rPr>
          <w:sz w:val="24"/>
          <w:szCs w:val="24"/>
        </w:rPr>
        <w:t>, предусмотренные законодательством.</w:t>
      </w:r>
    </w:p>
    <w:p w:rsidR="00D313C9" w:rsidRPr="0053145B" w:rsidRDefault="00D313C9" w:rsidP="00D313C9">
      <w:pPr>
        <w:pStyle w:val="ConsPlusNormal"/>
        <w:ind w:firstLine="709"/>
        <w:jc w:val="both"/>
        <w:rPr>
          <w:sz w:val="24"/>
          <w:szCs w:val="24"/>
        </w:rPr>
      </w:pPr>
    </w:p>
    <w:p w:rsidR="00D313C9" w:rsidRPr="0053145B" w:rsidRDefault="00D313C9" w:rsidP="00D313C9">
      <w:pPr>
        <w:pStyle w:val="ConsPlusNormal"/>
        <w:ind w:firstLine="709"/>
        <w:jc w:val="both"/>
        <w:rPr>
          <w:sz w:val="24"/>
          <w:szCs w:val="24"/>
        </w:rPr>
      </w:pPr>
      <w:r w:rsidRPr="0053145B">
        <w:rPr>
          <w:sz w:val="24"/>
          <w:szCs w:val="24"/>
        </w:rPr>
        <w:t>IV. Расторжение и прекращение договора</w:t>
      </w:r>
    </w:p>
    <w:p w:rsidR="00D313C9" w:rsidRPr="0053145B" w:rsidRDefault="00D313C9" w:rsidP="00D313C9">
      <w:pPr>
        <w:pStyle w:val="ConsPlusNormal"/>
        <w:ind w:firstLine="709"/>
        <w:jc w:val="both"/>
        <w:rPr>
          <w:sz w:val="24"/>
          <w:szCs w:val="24"/>
        </w:rPr>
      </w:pPr>
    </w:p>
    <w:p w:rsidR="009A722B" w:rsidRPr="0053145B" w:rsidRDefault="009A722B" w:rsidP="009A722B">
      <w:pPr>
        <w:pStyle w:val="ConsPlusNormal"/>
        <w:ind w:firstLine="709"/>
        <w:rPr>
          <w:sz w:val="24"/>
          <w:szCs w:val="24"/>
        </w:rPr>
      </w:pPr>
      <w:r w:rsidRPr="0053145B">
        <w:rPr>
          <w:sz w:val="24"/>
          <w:szCs w:val="24"/>
        </w:rPr>
        <w:t xml:space="preserve">16. Настоящий </w:t>
      </w:r>
      <w:proofErr w:type="gramStart"/>
      <w:r w:rsidRPr="0053145B">
        <w:rPr>
          <w:sz w:val="24"/>
          <w:szCs w:val="24"/>
        </w:rPr>
        <w:t>договор</w:t>
      </w:r>
      <w:proofErr w:type="gramEnd"/>
      <w:r w:rsidRPr="0053145B">
        <w:rPr>
          <w:sz w:val="24"/>
          <w:szCs w:val="24"/>
        </w:rPr>
        <w:t xml:space="preserve"> может быть расторгнут в любое время по соглашению сторон.</w:t>
      </w:r>
    </w:p>
    <w:p w:rsidR="009A722B" w:rsidRPr="0053145B" w:rsidRDefault="009A722B" w:rsidP="009A722B">
      <w:pPr>
        <w:pStyle w:val="ConsPlusNormal"/>
        <w:ind w:firstLine="709"/>
        <w:rPr>
          <w:sz w:val="24"/>
          <w:szCs w:val="24"/>
        </w:rPr>
      </w:pPr>
      <w:r w:rsidRPr="0053145B">
        <w:rPr>
          <w:sz w:val="24"/>
          <w:szCs w:val="24"/>
        </w:rPr>
        <w:t>17.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 а также в случае:</w:t>
      </w:r>
    </w:p>
    <w:p w:rsidR="009A722B" w:rsidRPr="0053145B" w:rsidRDefault="009A722B" w:rsidP="009A722B">
      <w:pPr>
        <w:pStyle w:val="ConsPlusNormal"/>
        <w:ind w:firstLine="709"/>
        <w:rPr>
          <w:sz w:val="24"/>
          <w:szCs w:val="24"/>
        </w:rPr>
      </w:pPr>
      <w:r w:rsidRPr="0053145B">
        <w:rPr>
          <w:sz w:val="24"/>
          <w:szCs w:val="24"/>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жилого помещения и (или) коммунальных услуг;</w:t>
      </w:r>
    </w:p>
    <w:p w:rsidR="009A722B" w:rsidRPr="0053145B" w:rsidRDefault="009A722B" w:rsidP="009A722B">
      <w:pPr>
        <w:pStyle w:val="ConsPlusNormal"/>
        <w:ind w:firstLine="709"/>
        <w:rPr>
          <w:sz w:val="24"/>
          <w:szCs w:val="24"/>
        </w:rPr>
      </w:pPr>
      <w:r w:rsidRPr="0053145B">
        <w:rPr>
          <w:sz w:val="24"/>
          <w:szCs w:val="24"/>
        </w:rPr>
        <w:t>2) разрушения или систематического повреждения жилого помещения Нанимателем или проживающими совместно с ним членами его семьи;</w:t>
      </w:r>
    </w:p>
    <w:p w:rsidR="009A722B" w:rsidRPr="0053145B" w:rsidRDefault="009A722B" w:rsidP="009A722B">
      <w:pPr>
        <w:pStyle w:val="ConsPlusNormal"/>
        <w:ind w:firstLine="709"/>
        <w:rPr>
          <w:sz w:val="24"/>
          <w:szCs w:val="24"/>
        </w:rPr>
      </w:pPr>
      <w:r w:rsidRPr="0053145B">
        <w:rPr>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9A722B" w:rsidRPr="0053145B" w:rsidRDefault="009A722B" w:rsidP="009A722B">
      <w:pPr>
        <w:pStyle w:val="ConsPlusNormal"/>
        <w:ind w:firstLine="709"/>
        <w:rPr>
          <w:sz w:val="24"/>
          <w:szCs w:val="24"/>
        </w:rPr>
      </w:pPr>
      <w:r w:rsidRPr="0053145B">
        <w:rPr>
          <w:sz w:val="24"/>
          <w:szCs w:val="24"/>
        </w:rPr>
        <w:t>4) использования жилого помещения не по назначению.</w:t>
      </w:r>
    </w:p>
    <w:p w:rsidR="009A722B" w:rsidRPr="0053145B" w:rsidRDefault="009A722B" w:rsidP="009A722B">
      <w:pPr>
        <w:pStyle w:val="ConsPlusNormal"/>
        <w:ind w:firstLine="709"/>
        <w:rPr>
          <w:sz w:val="24"/>
          <w:szCs w:val="24"/>
        </w:rPr>
      </w:pPr>
      <w:r w:rsidRPr="0053145B">
        <w:rPr>
          <w:sz w:val="24"/>
          <w:szCs w:val="24"/>
        </w:rPr>
        <w:t>18. Настоящий договор прекращается:</w:t>
      </w:r>
    </w:p>
    <w:p w:rsidR="009A722B" w:rsidRPr="0053145B" w:rsidRDefault="009A722B" w:rsidP="009A722B">
      <w:pPr>
        <w:pStyle w:val="ConsPlusNormal"/>
        <w:ind w:firstLine="709"/>
        <w:rPr>
          <w:sz w:val="24"/>
          <w:szCs w:val="24"/>
        </w:rPr>
      </w:pPr>
      <w:r w:rsidRPr="0053145B">
        <w:rPr>
          <w:sz w:val="24"/>
          <w:szCs w:val="24"/>
        </w:rPr>
        <w:t>1) в связи с утратой (разрушением) жилого помещения;</w:t>
      </w:r>
    </w:p>
    <w:p w:rsidR="009A722B" w:rsidRPr="0053145B" w:rsidRDefault="009A722B" w:rsidP="009A722B">
      <w:pPr>
        <w:pStyle w:val="ConsPlusNormal"/>
        <w:ind w:firstLine="709"/>
        <w:rPr>
          <w:sz w:val="24"/>
          <w:szCs w:val="24"/>
        </w:rPr>
      </w:pPr>
      <w:r w:rsidRPr="0053145B">
        <w:rPr>
          <w:sz w:val="24"/>
          <w:szCs w:val="24"/>
        </w:rPr>
        <w:t xml:space="preserve">       2) по  иным  основаниям,  предусмотренным Жилищным </w:t>
      </w:r>
      <w:hyperlink r:id="rId18" w:history="1">
        <w:r w:rsidRPr="0053145B">
          <w:rPr>
            <w:rStyle w:val="a6"/>
            <w:color w:val="auto"/>
            <w:sz w:val="24"/>
            <w:szCs w:val="24"/>
            <w:u w:val="none"/>
          </w:rPr>
          <w:t>кодексом</w:t>
        </w:r>
      </w:hyperlink>
      <w:r w:rsidRPr="0053145B">
        <w:rPr>
          <w:sz w:val="24"/>
          <w:szCs w:val="24"/>
        </w:rPr>
        <w:t xml:space="preserve"> </w:t>
      </w:r>
      <w:proofErr w:type="gramStart"/>
      <w:r w:rsidRPr="0053145B">
        <w:rPr>
          <w:sz w:val="24"/>
          <w:szCs w:val="24"/>
        </w:rPr>
        <w:t>Российской</w:t>
      </w:r>
      <w:proofErr w:type="gramEnd"/>
    </w:p>
    <w:p w:rsidR="009A722B" w:rsidRPr="0053145B" w:rsidRDefault="009A722B" w:rsidP="009A722B">
      <w:pPr>
        <w:pStyle w:val="ConsPlusNormal"/>
        <w:ind w:firstLine="709"/>
        <w:rPr>
          <w:sz w:val="24"/>
          <w:szCs w:val="24"/>
        </w:rPr>
      </w:pPr>
      <w:r w:rsidRPr="0053145B">
        <w:rPr>
          <w:sz w:val="24"/>
          <w:szCs w:val="24"/>
        </w:rPr>
        <w:t>Федерации.</w:t>
      </w:r>
    </w:p>
    <w:p w:rsidR="009A722B" w:rsidRPr="0053145B" w:rsidRDefault="009A722B" w:rsidP="009A722B">
      <w:pPr>
        <w:pStyle w:val="ConsPlusNormal"/>
        <w:ind w:firstLine="709"/>
        <w:rPr>
          <w:sz w:val="24"/>
          <w:szCs w:val="24"/>
        </w:rPr>
      </w:pPr>
      <w:r w:rsidRPr="0053145B">
        <w:rPr>
          <w:sz w:val="24"/>
          <w:szCs w:val="24"/>
        </w:rPr>
        <w:t xml:space="preserve">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w:t>
      </w:r>
      <w:proofErr w:type="gramStart"/>
      <w:r w:rsidRPr="0053145B">
        <w:rPr>
          <w:sz w:val="24"/>
          <w:szCs w:val="24"/>
        </w:rPr>
        <w:t>в</w:t>
      </w:r>
      <w:proofErr w:type="gramEnd"/>
      <w:r w:rsidRPr="0053145B">
        <w:rPr>
          <w:sz w:val="24"/>
          <w:szCs w:val="24"/>
        </w:rPr>
        <w:t xml:space="preserve"> </w:t>
      </w:r>
      <w:proofErr w:type="gramStart"/>
      <w:r w:rsidRPr="0053145B">
        <w:rPr>
          <w:sz w:val="24"/>
          <w:szCs w:val="24"/>
        </w:rPr>
        <w:t>граница</w:t>
      </w:r>
      <w:proofErr w:type="gramEnd"/>
      <w:r w:rsidRPr="0053145B">
        <w:rPr>
          <w:sz w:val="24"/>
          <w:szCs w:val="24"/>
        </w:rPr>
        <w:t xml:space="preserve"> городского округа Люберцы.</w:t>
      </w:r>
    </w:p>
    <w:p w:rsidR="009A722B" w:rsidRPr="0053145B" w:rsidRDefault="009A722B" w:rsidP="009A722B">
      <w:pPr>
        <w:pStyle w:val="ConsPlusNormal"/>
        <w:ind w:firstLine="709"/>
        <w:rPr>
          <w:sz w:val="24"/>
          <w:szCs w:val="24"/>
        </w:rPr>
      </w:pPr>
      <w:r w:rsidRPr="0053145B">
        <w:rPr>
          <w:sz w:val="24"/>
          <w:szCs w:val="24"/>
        </w:rPr>
        <w:t xml:space="preserve">         </w:t>
      </w:r>
      <w:proofErr w:type="gramStart"/>
      <w:r w:rsidRPr="0053145B">
        <w:rPr>
          <w:sz w:val="24"/>
          <w:szCs w:val="24"/>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9" w:history="1">
        <w:r w:rsidRPr="0053145B">
          <w:rPr>
            <w:rStyle w:val="a6"/>
            <w:color w:val="auto"/>
            <w:sz w:val="24"/>
            <w:szCs w:val="24"/>
            <w:u w:val="none"/>
          </w:rPr>
          <w:t>пунктом 6 статьи 8</w:t>
        </w:r>
      </w:hyperlink>
      <w:r w:rsidRPr="0053145B">
        <w:rPr>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неоднократно договор найма специализированного жилого помещения на новый 5-летний</w:t>
      </w:r>
      <w:proofErr w:type="gramEnd"/>
      <w:r w:rsidRPr="0053145B">
        <w:rPr>
          <w:sz w:val="24"/>
          <w:szCs w:val="24"/>
        </w:rPr>
        <w:t xml:space="preserve"> срок.</w:t>
      </w:r>
    </w:p>
    <w:p w:rsidR="00D313C9" w:rsidRPr="0053145B" w:rsidRDefault="00D313C9" w:rsidP="00D313C9">
      <w:pPr>
        <w:pStyle w:val="ConsPlusNormal"/>
        <w:ind w:firstLine="709"/>
        <w:jc w:val="both"/>
        <w:rPr>
          <w:sz w:val="24"/>
          <w:szCs w:val="24"/>
        </w:rPr>
      </w:pPr>
      <w:r w:rsidRPr="0053145B">
        <w:rPr>
          <w:sz w:val="24"/>
          <w:szCs w:val="24"/>
        </w:rPr>
        <w:t>V. Внесение платы по договору</w:t>
      </w:r>
    </w:p>
    <w:p w:rsidR="00D313C9" w:rsidRPr="0053145B" w:rsidRDefault="00D313C9" w:rsidP="00D313C9">
      <w:pPr>
        <w:pStyle w:val="ConsPlusNormal"/>
        <w:ind w:firstLine="709"/>
        <w:jc w:val="both"/>
        <w:rPr>
          <w:sz w:val="24"/>
          <w:szCs w:val="24"/>
        </w:rPr>
      </w:pPr>
      <w:r w:rsidRPr="0053145B">
        <w:rPr>
          <w:sz w:val="24"/>
          <w:szCs w:val="24"/>
        </w:rPr>
        <w:t xml:space="preserve">19. </w:t>
      </w:r>
      <w:proofErr w:type="gramStart"/>
      <w:r w:rsidRPr="0053145B">
        <w:rPr>
          <w:sz w:val="24"/>
          <w:szCs w:val="24"/>
        </w:rPr>
        <w:t xml:space="preserve">Наниматель вносит плату за жилое помещение в размере и порядке, которые предусмотрены Жилищным </w:t>
      </w:r>
      <w:hyperlink r:id="rId20" w:history="1">
        <w:r w:rsidRPr="0053145B">
          <w:rPr>
            <w:rStyle w:val="a6"/>
            <w:color w:val="auto"/>
            <w:sz w:val="24"/>
            <w:szCs w:val="24"/>
            <w:u w:val="none"/>
          </w:rPr>
          <w:t>кодексом</w:t>
        </w:r>
      </w:hyperlink>
      <w:r w:rsidRPr="0053145B">
        <w:rPr>
          <w:sz w:val="24"/>
          <w:szCs w:val="24"/>
        </w:rPr>
        <w:t xml:space="preserve"> Российской Федерации.</w:t>
      </w:r>
      <w:proofErr w:type="gramEnd"/>
    </w:p>
    <w:p w:rsidR="00D313C9" w:rsidRPr="0053145B" w:rsidRDefault="00D313C9" w:rsidP="00D313C9">
      <w:pPr>
        <w:pStyle w:val="ConsPlusNormal"/>
        <w:ind w:firstLine="709"/>
        <w:jc w:val="both"/>
        <w:rPr>
          <w:sz w:val="24"/>
          <w:szCs w:val="24"/>
        </w:rPr>
      </w:pPr>
      <w:r w:rsidRPr="0053145B">
        <w:rPr>
          <w:sz w:val="24"/>
          <w:szCs w:val="24"/>
        </w:rPr>
        <w:t>VI. Иные условия</w:t>
      </w:r>
    </w:p>
    <w:p w:rsidR="00D313C9" w:rsidRPr="0053145B" w:rsidRDefault="00D313C9" w:rsidP="00D313C9">
      <w:pPr>
        <w:pStyle w:val="ConsPlusNormal"/>
        <w:ind w:firstLine="709"/>
        <w:jc w:val="both"/>
        <w:rPr>
          <w:sz w:val="24"/>
          <w:szCs w:val="24"/>
        </w:rPr>
      </w:pPr>
      <w:r w:rsidRPr="0053145B">
        <w:rPr>
          <w:sz w:val="24"/>
          <w:szCs w:val="24"/>
        </w:rPr>
        <w:t>20. Споры, которые могут возникнуть между сторонами по настоящему договору, разрешаются в порядке, предусмотренном законодательством.</w:t>
      </w:r>
    </w:p>
    <w:p w:rsidR="00D313C9" w:rsidRPr="0053145B" w:rsidRDefault="00D313C9" w:rsidP="00D313C9">
      <w:pPr>
        <w:pStyle w:val="ConsPlusNormal"/>
        <w:ind w:firstLine="709"/>
        <w:jc w:val="both"/>
        <w:rPr>
          <w:sz w:val="24"/>
          <w:szCs w:val="24"/>
        </w:rPr>
      </w:pPr>
      <w:r w:rsidRPr="0053145B">
        <w:rPr>
          <w:sz w:val="24"/>
          <w:szCs w:val="24"/>
        </w:rPr>
        <w:t>21. Настоящий договор составлен в 2 экземплярах, один из которых находится у Наймодателя, другой - у Нанимателя.</w:t>
      </w:r>
    </w:p>
    <w:p w:rsidR="00D313C9" w:rsidRPr="0053145B" w:rsidRDefault="00D313C9" w:rsidP="00D313C9">
      <w:pPr>
        <w:pStyle w:val="ConsPlusNonformat"/>
        <w:ind w:firstLine="709"/>
        <w:jc w:val="both"/>
        <w:rPr>
          <w:rFonts w:ascii="Arial" w:hAnsi="Arial" w:cs="Arial"/>
          <w:sz w:val="24"/>
          <w:szCs w:val="24"/>
        </w:rPr>
      </w:pPr>
      <w:proofErr w:type="spellStart"/>
      <w:r w:rsidRPr="0053145B">
        <w:rPr>
          <w:rFonts w:ascii="Arial" w:hAnsi="Arial" w:cs="Arial"/>
          <w:sz w:val="24"/>
          <w:szCs w:val="24"/>
        </w:rPr>
        <w:t>Наймодатель</w:t>
      </w:r>
      <w:proofErr w:type="spellEnd"/>
      <w:r w:rsidRPr="0053145B">
        <w:rPr>
          <w:rFonts w:ascii="Arial" w:hAnsi="Arial" w:cs="Arial"/>
          <w:sz w:val="24"/>
          <w:szCs w:val="24"/>
        </w:rPr>
        <w:t>______________________ Наниматель ________________</w:t>
      </w: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 xml:space="preserve">                                     (подпись)                                    (подпись)             </w:t>
      </w:r>
    </w:p>
    <w:p w:rsidR="00D313C9" w:rsidRPr="0053145B" w:rsidRDefault="00D313C9" w:rsidP="00D313C9">
      <w:pPr>
        <w:pStyle w:val="ConsPlusNonformat"/>
        <w:ind w:firstLine="709"/>
        <w:jc w:val="both"/>
        <w:rPr>
          <w:rFonts w:ascii="Arial" w:hAnsi="Arial" w:cs="Arial"/>
          <w:sz w:val="24"/>
          <w:szCs w:val="24"/>
        </w:rPr>
      </w:pPr>
    </w:p>
    <w:p w:rsidR="00D313C9" w:rsidRPr="0053145B" w:rsidRDefault="00D313C9" w:rsidP="00D313C9">
      <w:pPr>
        <w:pStyle w:val="ConsPlusNonformat"/>
        <w:ind w:firstLine="709"/>
        <w:jc w:val="both"/>
        <w:rPr>
          <w:rFonts w:ascii="Arial" w:hAnsi="Arial" w:cs="Arial"/>
          <w:sz w:val="24"/>
          <w:szCs w:val="24"/>
        </w:rPr>
      </w:pPr>
      <w:r w:rsidRPr="0053145B">
        <w:rPr>
          <w:rFonts w:ascii="Arial" w:hAnsi="Arial" w:cs="Arial"/>
          <w:sz w:val="24"/>
          <w:szCs w:val="24"/>
        </w:rPr>
        <w:t>М.П.</w:t>
      </w:r>
    </w:p>
    <w:p w:rsidR="00D313C9" w:rsidRPr="0053145B" w:rsidRDefault="00D313C9" w:rsidP="00D313C9">
      <w:pPr>
        <w:rPr>
          <w:rFonts w:ascii="Arial" w:hAnsi="Arial" w:cs="Arial"/>
          <w:sz w:val="24"/>
          <w:szCs w:val="24"/>
        </w:rPr>
      </w:pPr>
    </w:p>
    <w:p w:rsidR="00D313C9" w:rsidRPr="0053145B" w:rsidRDefault="00D313C9" w:rsidP="00D313C9">
      <w:pPr>
        <w:rPr>
          <w:rFonts w:ascii="Arial" w:hAnsi="Arial" w:cs="Arial"/>
          <w:sz w:val="24"/>
          <w:szCs w:val="24"/>
        </w:rPr>
      </w:pPr>
    </w:p>
    <w:p w:rsidR="00C038F2" w:rsidRPr="0053145B" w:rsidRDefault="00C038F2" w:rsidP="0053145B">
      <w:pPr>
        <w:pStyle w:val="affff5"/>
        <w:widowControl w:val="0"/>
        <w:autoSpaceDE w:val="0"/>
        <w:autoSpaceDN w:val="0"/>
        <w:adjustRightInd w:val="0"/>
        <w:ind w:left="360"/>
        <w:jc w:val="right"/>
        <w:rPr>
          <w:rFonts w:ascii="Arial" w:hAnsi="Arial" w:cs="Arial"/>
          <w:noProof/>
          <w:sz w:val="24"/>
          <w:szCs w:val="24"/>
        </w:rPr>
      </w:pPr>
      <w:r w:rsidRPr="0053145B">
        <w:rPr>
          <w:rFonts w:ascii="Arial" w:hAnsi="Arial" w:cs="Arial"/>
          <w:sz w:val="24"/>
          <w:szCs w:val="24"/>
        </w:rPr>
        <w:t xml:space="preserve">                                                                                                                                                       Приложение № 5</w:t>
      </w:r>
      <w:r w:rsidRPr="0053145B">
        <w:rPr>
          <w:rFonts w:ascii="Arial" w:hAnsi="Arial" w:cs="Arial"/>
          <w:noProof/>
          <w:sz w:val="24"/>
          <w:szCs w:val="24"/>
        </w:rPr>
        <w:t xml:space="preserve"> </w:t>
      </w:r>
    </w:p>
    <w:p w:rsidR="00C038F2" w:rsidRPr="0053145B" w:rsidRDefault="00C038F2" w:rsidP="0053145B">
      <w:pPr>
        <w:pStyle w:val="1-"/>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3D2A76" w:rsidRPr="0053145B">
        <w:rPr>
          <w:rFonts w:ascii="Arial" w:hAnsi="Arial" w:cs="Arial"/>
          <w:b w:val="0"/>
          <w:noProof/>
          <w:sz w:val="24"/>
          <w:szCs w:val="24"/>
        </w:rPr>
        <w:t xml:space="preserve">                             к Административному р</w:t>
      </w:r>
      <w:r w:rsidRPr="0053145B">
        <w:rPr>
          <w:rFonts w:ascii="Arial" w:hAnsi="Arial" w:cs="Arial"/>
          <w:b w:val="0"/>
          <w:noProof/>
          <w:sz w:val="24"/>
          <w:szCs w:val="24"/>
        </w:rPr>
        <w:t>егламенту</w:t>
      </w:r>
    </w:p>
    <w:p w:rsidR="00C038F2" w:rsidRPr="0053145B" w:rsidRDefault="00C038F2" w:rsidP="0053145B">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w:t>
      </w:r>
      <w:r w:rsidRPr="0053145B">
        <w:rPr>
          <w:rFonts w:ascii="Arial" w:hAnsi="Arial" w:cs="Arial"/>
          <w:b w:val="0"/>
          <w:sz w:val="24"/>
          <w:szCs w:val="24"/>
        </w:rPr>
        <w:lastRenderedPageBreak/>
        <w:t xml:space="preserve">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C038F2" w:rsidRPr="0053145B" w:rsidRDefault="00C038F2" w:rsidP="00C038F2">
      <w:pPr>
        <w:pStyle w:val="1-"/>
        <w:spacing w:before="0" w:after="0" w:line="100" w:lineRule="atLeast"/>
        <w:ind w:left="5670"/>
        <w:jc w:val="left"/>
        <w:rPr>
          <w:rFonts w:ascii="Arial" w:hAnsi="Arial" w:cs="Arial"/>
          <w:b w:val="0"/>
          <w:sz w:val="24"/>
          <w:szCs w:val="24"/>
        </w:rPr>
      </w:pPr>
      <w:r w:rsidRPr="0053145B">
        <w:rPr>
          <w:rFonts w:ascii="Arial" w:hAnsi="Arial" w:cs="Arial"/>
          <w:b w:val="0"/>
          <w:sz w:val="24"/>
          <w:szCs w:val="24"/>
        </w:rPr>
        <w:t xml:space="preserve">                                         </w:t>
      </w:r>
    </w:p>
    <w:p w:rsidR="00C038F2" w:rsidRPr="0053145B" w:rsidRDefault="00C038F2" w:rsidP="00C038F2">
      <w:pPr>
        <w:tabs>
          <w:tab w:val="left" w:pos="7380"/>
        </w:tabs>
        <w:rPr>
          <w:rFonts w:ascii="Arial" w:hAnsi="Arial" w:cs="Arial"/>
          <w:sz w:val="24"/>
          <w:szCs w:val="24"/>
        </w:rPr>
      </w:pPr>
    </w:p>
    <w:p w:rsidR="00C038F2" w:rsidRPr="0053145B" w:rsidRDefault="00C038F2" w:rsidP="00C038F2">
      <w:pPr>
        <w:pStyle w:val="1-"/>
        <w:spacing w:before="0" w:after="0" w:line="100" w:lineRule="atLeast"/>
        <w:ind w:left="5103"/>
        <w:jc w:val="left"/>
        <w:rPr>
          <w:rFonts w:ascii="Arial" w:hAnsi="Arial" w:cs="Arial"/>
          <w:sz w:val="24"/>
          <w:szCs w:val="24"/>
        </w:rPr>
      </w:pPr>
      <w:r w:rsidRPr="0053145B">
        <w:rPr>
          <w:rFonts w:ascii="Arial" w:hAnsi="Arial" w:cs="Arial"/>
          <w:sz w:val="24"/>
          <w:szCs w:val="24"/>
        </w:rPr>
        <w:tab/>
        <w:t xml:space="preserve"> </w:t>
      </w:r>
    </w:p>
    <w:p w:rsidR="00C038F2" w:rsidRPr="0053145B" w:rsidRDefault="00C038F2" w:rsidP="00C038F2">
      <w:pPr>
        <w:pStyle w:val="1-"/>
        <w:spacing w:before="0" w:after="0" w:line="100" w:lineRule="atLeast"/>
        <w:ind w:firstLine="709"/>
        <w:rPr>
          <w:rFonts w:ascii="Arial" w:hAnsi="Arial" w:cs="Arial"/>
          <w:sz w:val="24"/>
          <w:szCs w:val="24"/>
        </w:rPr>
      </w:pPr>
      <w:r w:rsidRPr="0053145B">
        <w:rPr>
          <w:rFonts w:ascii="Arial" w:hAnsi="Arial" w:cs="Arial"/>
          <w:sz w:val="24"/>
          <w:szCs w:val="24"/>
        </w:rPr>
        <w:t>Решение об отказе в предоставлении Государственной услуги</w:t>
      </w:r>
    </w:p>
    <w:tbl>
      <w:tblPr>
        <w:tblW w:w="10598" w:type="dxa"/>
        <w:tblInd w:w="-318" w:type="dxa"/>
        <w:tblLayout w:type="fixed"/>
        <w:tblCellMar>
          <w:left w:w="10" w:type="dxa"/>
          <w:right w:w="10" w:type="dxa"/>
        </w:tblCellMar>
        <w:tblLook w:val="04A0" w:firstRow="1" w:lastRow="0" w:firstColumn="1" w:lastColumn="0" w:noHBand="0" w:noVBand="1"/>
      </w:tblPr>
      <w:tblGrid>
        <w:gridCol w:w="7826"/>
        <w:gridCol w:w="2772"/>
      </w:tblGrid>
      <w:tr w:rsidR="00C038F2" w:rsidRPr="0053145B" w:rsidTr="00C038F2">
        <w:trPr>
          <w:trHeight w:val="2348"/>
        </w:trPr>
        <w:tc>
          <w:tcPr>
            <w:tcW w:w="7826" w:type="dxa"/>
            <w:tcBorders>
              <w:top w:val="single" w:sz="4" w:space="0" w:color="FFFFFF"/>
              <w:left w:val="single" w:sz="4" w:space="0" w:color="FFFFFF"/>
              <w:bottom w:val="single" w:sz="4" w:space="0" w:color="FFFFFF"/>
              <w:right w:val="single" w:sz="4" w:space="0" w:color="FFFFFF"/>
            </w:tcBorders>
            <w:vAlign w:val="center"/>
          </w:tcPr>
          <w:p w:rsidR="00C038F2" w:rsidRPr="0053145B" w:rsidRDefault="00C038F2" w:rsidP="00F53ADB">
            <w:pPr>
              <w:ind w:firstLine="709"/>
              <w:jc w:val="center"/>
              <w:rPr>
                <w:rFonts w:ascii="Arial" w:eastAsia="Times New Roman" w:hAnsi="Arial" w:cs="Arial"/>
                <w:sz w:val="24"/>
                <w:szCs w:val="24"/>
              </w:rPr>
            </w:pPr>
            <w:r w:rsidRPr="0053145B">
              <w:rPr>
                <w:rFonts w:ascii="Arial" w:eastAsia="Times New Roman" w:hAnsi="Arial" w:cs="Arial"/>
                <w:sz w:val="24"/>
                <w:szCs w:val="24"/>
              </w:rPr>
              <w:t xml:space="preserve">            Бланк письма Администрации</w:t>
            </w:r>
          </w:p>
          <w:p w:rsidR="00C038F2" w:rsidRPr="0053145B" w:rsidRDefault="00C038F2" w:rsidP="00F53ADB">
            <w:pPr>
              <w:ind w:firstLine="709"/>
              <w:rPr>
                <w:rFonts w:ascii="Arial" w:eastAsia="Times New Roman" w:hAnsi="Arial" w:cs="Arial"/>
                <w:sz w:val="24"/>
                <w:szCs w:val="24"/>
              </w:rPr>
            </w:pPr>
            <w:r w:rsidRPr="0053145B">
              <w:rPr>
                <w:rFonts w:ascii="Arial" w:eastAsia="Times New Roman" w:hAnsi="Arial" w:cs="Arial"/>
                <w:sz w:val="24"/>
                <w:szCs w:val="24"/>
              </w:rPr>
              <w:t>_______     ________</w:t>
            </w:r>
          </w:p>
          <w:p w:rsidR="00C038F2" w:rsidRPr="0053145B" w:rsidRDefault="00C038F2" w:rsidP="00F53ADB">
            <w:pPr>
              <w:rPr>
                <w:rFonts w:ascii="Arial" w:hAnsi="Arial" w:cs="Arial"/>
                <w:sz w:val="24"/>
                <w:szCs w:val="24"/>
              </w:rPr>
            </w:pPr>
            <w:r w:rsidRPr="0053145B">
              <w:rPr>
                <w:rFonts w:ascii="Arial" w:eastAsia="Times New Roman" w:hAnsi="Arial" w:cs="Arial"/>
                <w:sz w:val="24"/>
                <w:szCs w:val="24"/>
              </w:rPr>
              <w:t xml:space="preserve">            дата               номер</w:t>
            </w:r>
          </w:p>
          <w:p w:rsidR="00C038F2" w:rsidRPr="0053145B" w:rsidRDefault="00C038F2" w:rsidP="00F53ADB">
            <w:pPr>
              <w:ind w:firstLine="709"/>
              <w:jc w:val="center"/>
              <w:rPr>
                <w:rFonts w:ascii="Arial" w:hAnsi="Arial" w:cs="Arial"/>
                <w:sz w:val="24"/>
                <w:szCs w:val="24"/>
              </w:rPr>
            </w:pPr>
          </w:p>
        </w:tc>
        <w:tc>
          <w:tcPr>
            <w:tcW w:w="2772" w:type="dxa"/>
            <w:tcBorders>
              <w:top w:val="single" w:sz="4" w:space="0" w:color="FFFFFF"/>
              <w:left w:val="single" w:sz="4" w:space="0" w:color="FFFFFF"/>
              <w:bottom w:val="single" w:sz="4" w:space="0" w:color="FFFFFF"/>
              <w:right w:val="single" w:sz="4" w:space="0" w:color="FFFFFF"/>
            </w:tcBorders>
          </w:tcPr>
          <w:p w:rsidR="00C038F2" w:rsidRPr="0053145B" w:rsidRDefault="00C038F2" w:rsidP="00F53ADB">
            <w:pPr>
              <w:ind w:firstLine="709"/>
              <w:rPr>
                <w:rFonts w:ascii="Arial" w:eastAsia="Times New Roman" w:hAnsi="Arial" w:cs="Arial"/>
                <w:sz w:val="24"/>
                <w:szCs w:val="24"/>
              </w:rPr>
            </w:pPr>
          </w:p>
          <w:p w:rsidR="00C038F2" w:rsidRPr="0053145B" w:rsidRDefault="00C038F2" w:rsidP="00F53ADB">
            <w:pPr>
              <w:ind w:firstLine="709"/>
              <w:rPr>
                <w:rFonts w:ascii="Arial" w:eastAsia="Times New Roman" w:hAnsi="Arial" w:cs="Arial"/>
                <w:sz w:val="24"/>
                <w:szCs w:val="24"/>
              </w:rPr>
            </w:pPr>
          </w:p>
          <w:p w:rsidR="00C038F2" w:rsidRPr="0053145B" w:rsidRDefault="00C038F2" w:rsidP="00F53ADB">
            <w:pPr>
              <w:ind w:firstLine="709"/>
              <w:rPr>
                <w:rFonts w:ascii="Arial" w:eastAsia="Times New Roman" w:hAnsi="Arial" w:cs="Arial"/>
                <w:sz w:val="24"/>
                <w:szCs w:val="24"/>
              </w:rPr>
            </w:pPr>
          </w:p>
          <w:p w:rsidR="00C038F2" w:rsidRPr="0053145B" w:rsidRDefault="00C038F2" w:rsidP="00F53ADB">
            <w:pPr>
              <w:rPr>
                <w:rFonts w:ascii="Arial" w:eastAsia="Times New Roman" w:hAnsi="Arial" w:cs="Arial"/>
                <w:sz w:val="24"/>
                <w:szCs w:val="24"/>
                <w:vertAlign w:val="subscript"/>
              </w:rPr>
            </w:pPr>
            <w:r w:rsidRPr="0053145B">
              <w:rPr>
                <w:rFonts w:ascii="Arial" w:eastAsia="Times New Roman" w:hAnsi="Arial" w:cs="Arial"/>
                <w:sz w:val="24"/>
                <w:szCs w:val="24"/>
              </w:rPr>
              <w:t>________________</w:t>
            </w:r>
          </w:p>
          <w:p w:rsidR="00C038F2" w:rsidRPr="0053145B" w:rsidRDefault="00C038F2" w:rsidP="00F53ADB">
            <w:pPr>
              <w:rPr>
                <w:rFonts w:ascii="Arial" w:hAnsi="Arial" w:cs="Arial"/>
                <w:sz w:val="24"/>
                <w:szCs w:val="24"/>
              </w:rPr>
            </w:pPr>
            <w:r w:rsidRPr="0053145B">
              <w:rPr>
                <w:rFonts w:ascii="Arial" w:eastAsia="Times New Roman" w:hAnsi="Arial" w:cs="Arial"/>
                <w:sz w:val="24"/>
                <w:szCs w:val="24"/>
                <w:vertAlign w:val="subscript"/>
              </w:rPr>
              <w:t>Ф.И.О. заявителя, адрес</w:t>
            </w:r>
          </w:p>
          <w:p w:rsidR="00C038F2" w:rsidRPr="0053145B" w:rsidRDefault="00C038F2" w:rsidP="00F53ADB">
            <w:pPr>
              <w:ind w:firstLine="709"/>
              <w:rPr>
                <w:rFonts w:ascii="Arial" w:hAnsi="Arial" w:cs="Arial"/>
                <w:sz w:val="24"/>
                <w:szCs w:val="24"/>
              </w:rPr>
            </w:pPr>
          </w:p>
        </w:tc>
      </w:tr>
    </w:tbl>
    <w:p w:rsidR="00C038F2" w:rsidRPr="0053145B" w:rsidRDefault="00C038F2" w:rsidP="00C038F2">
      <w:pPr>
        <w:ind w:firstLine="709"/>
        <w:jc w:val="center"/>
        <w:rPr>
          <w:rFonts w:ascii="Arial" w:hAnsi="Arial" w:cs="Arial"/>
          <w:sz w:val="24"/>
          <w:szCs w:val="24"/>
        </w:rPr>
      </w:pPr>
      <w:r w:rsidRPr="0053145B">
        <w:rPr>
          <w:rFonts w:ascii="Arial" w:hAnsi="Arial" w:cs="Arial"/>
          <w:b/>
          <w:sz w:val="24"/>
          <w:szCs w:val="24"/>
        </w:rPr>
        <w:t>РЕШЕНИЕ</w:t>
      </w:r>
    </w:p>
    <w:p w:rsidR="00C038F2" w:rsidRPr="0053145B" w:rsidRDefault="00C038F2" w:rsidP="00B15AA4">
      <w:pPr>
        <w:pStyle w:val="ConsPlusNormal"/>
        <w:ind w:firstLine="709"/>
        <w:jc w:val="both"/>
        <w:rPr>
          <w:sz w:val="24"/>
          <w:szCs w:val="24"/>
        </w:rPr>
      </w:pPr>
      <w:proofErr w:type="gramStart"/>
      <w:r w:rsidRPr="0053145B">
        <w:rPr>
          <w:sz w:val="24"/>
          <w:szCs w:val="24"/>
        </w:rPr>
        <w:t>об отказе в предоставлении _____________________ (указать наименование Администрации) государственной услуги «О</w:t>
      </w:r>
      <w:r w:rsidRPr="0053145B">
        <w:rPr>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помещений»_________________________________</w:t>
      </w:r>
      <w:r w:rsidRPr="0053145B">
        <w:rPr>
          <w:sz w:val="24"/>
          <w:szCs w:val="24"/>
        </w:rPr>
        <w:t xml:space="preserve">(указать наименование Администрации) </w:t>
      </w:r>
      <w:r w:rsidRPr="0053145B">
        <w:rPr>
          <w:bCs/>
          <w:sz w:val="24"/>
          <w:szCs w:val="24"/>
        </w:rPr>
        <w:t xml:space="preserve">уведомляет Вас об отказе в </w:t>
      </w:r>
      <w:r w:rsidRPr="0053145B">
        <w:rPr>
          <w:sz w:val="24"/>
          <w:szCs w:val="24"/>
        </w:rPr>
        <w:t>предоставлении жилого помещения по договору найма специализированного жилого помещения для детей-сирот и детей</w:t>
      </w:r>
      <w:proofErr w:type="gramEnd"/>
      <w:r w:rsidRPr="0053145B">
        <w:rPr>
          <w:sz w:val="24"/>
          <w:szCs w:val="24"/>
        </w:rPr>
        <w:t>, оставшихся без попечения родителей, лиц из числа детей-сирот и детей, оставшихся без попечения родителей.</w:t>
      </w:r>
    </w:p>
    <w:p w:rsidR="00C038F2" w:rsidRPr="0053145B" w:rsidRDefault="00C038F2" w:rsidP="00C038F2">
      <w:pPr>
        <w:pStyle w:val="ConsPlusNormal"/>
        <w:ind w:firstLine="709"/>
        <w:rPr>
          <w:sz w:val="24"/>
          <w:szCs w:val="24"/>
        </w:rPr>
      </w:pPr>
      <w:r w:rsidRPr="0053145B">
        <w:rPr>
          <w:sz w:val="24"/>
          <w:szCs w:val="24"/>
        </w:rPr>
        <w:t>Решение об отказе принято по следующим основаниям (указать основание):</w:t>
      </w:r>
    </w:p>
    <w:p w:rsidR="00C038F2" w:rsidRPr="0053145B" w:rsidRDefault="00C038F2" w:rsidP="00C038F2">
      <w:pPr>
        <w:pStyle w:val="ConsPlusNormal"/>
        <w:tabs>
          <w:tab w:val="left" w:pos="1134"/>
        </w:tabs>
        <w:ind w:firstLine="709"/>
        <w:jc w:val="both"/>
        <w:rPr>
          <w:sz w:val="24"/>
          <w:szCs w:val="24"/>
        </w:rPr>
      </w:pPr>
      <w:r w:rsidRPr="0053145B">
        <w:rPr>
          <w:sz w:val="24"/>
          <w:szCs w:val="24"/>
        </w:rPr>
        <w:t>□</w:t>
      </w:r>
      <w:r w:rsidRPr="0053145B">
        <w:rPr>
          <w:sz w:val="24"/>
          <w:szCs w:val="24"/>
        </w:rPr>
        <w:tab/>
        <w:t>Наличие противоречивых сведений в Заявлении и приложенных к нему документах.</w:t>
      </w:r>
    </w:p>
    <w:p w:rsidR="00C038F2" w:rsidRPr="0053145B" w:rsidRDefault="00C038F2" w:rsidP="00C038F2">
      <w:pPr>
        <w:pStyle w:val="ConsPlusNormal"/>
        <w:tabs>
          <w:tab w:val="left" w:pos="1134"/>
        </w:tabs>
        <w:ind w:firstLine="709"/>
        <w:jc w:val="both"/>
        <w:rPr>
          <w:sz w:val="24"/>
          <w:szCs w:val="24"/>
        </w:rPr>
      </w:pPr>
      <w:r w:rsidRPr="0053145B">
        <w:rPr>
          <w:sz w:val="24"/>
          <w:szCs w:val="24"/>
        </w:rPr>
        <w:t>□</w:t>
      </w:r>
      <w:r w:rsidRPr="0053145B">
        <w:rPr>
          <w:sz w:val="24"/>
          <w:szCs w:val="24"/>
        </w:rPr>
        <w:tab/>
        <w:t>Несоответствие категории Заявителя кругу лиц, указанных в пункте 2 настоящего Административного регламента.</w:t>
      </w:r>
    </w:p>
    <w:p w:rsidR="00C038F2" w:rsidRPr="0053145B" w:rsidRDefault="00C038F2" w:rsidP="00C038F2">
      <w:pPr>
        <w:pStyle w:val="ConsPlusNormal"/>
        <w:tabs>
          <w:tab w:val="left" w:pos="1134"/>
        </w:tabs>
        <w:ind w:firstLine="709"/>
        <w:jc w:val="both"/>
        <w:rPr>
          <w:sz w:val="24"/>
          <w:szCs w:val="24"/>
        </w:rPr>
      </w:pPr>
      <w:r w:rsidRPr="0053145B">
        <w:rPr>
          <w:sz w:val="24"/>
          <w:szCs w:val="24"/>
        </w:rPr>
        <w:t>□</w:t>
      </w:r>
      <w:r w:rsidRPr="0053145B">
        <w:rPr>
          <w:sz w:val="24"/>
          <w:szCs w:val="24"/>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C038F2" w:rsidRPr="0053145B" w:rsidRDefault="00C038F2" w:rsidP="00C038F2">
      <w:pPr>
        <w:pStyle w:val="ConsPlusNormal"/>
        <w:tabs>
          <w:tab w:val="left" w:pos="1134"/>
        </w:tabs>
        <w:ind w:firstLine="709"/>
        <w:jc w:val="both"/>
        <w:rPr>
          <w:sz w:val="24"/>
          <w:szCs w:val="24"/>
        </w:rPr>
      </w:pPr>
      <w:r w:rsidRPr="0053145B">
        <w:rPr>
          <w:sz w:val="24"/>
          <w:szCs w:val="24"/>
        </w:rPr>
        <w:t>□</w:t>
      </w:r>
      <w:r w:rsidRPr="0053145B">
        <w:rPr>
          <w:sz w:val="24"/>
          <w:szCs w:val="24"/>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C038F2" w:rsidRPr="0053145B" w:rsidRDefault="00C038F2" w:rsidP="00C038F2">
      <w:pPr>
        <w:pStyle w:val="ConsPlusNormal"/>
        <w:tabs>
          <w:tab w:val="left" w:pos="1134"/>
        </w:tabs>
        <w:ind w:firstLine="709"/>
        <w:jc w:val="both"/>
        <w:rPr>
          <w:sz w:val="24"/>
          <w:szCs w:val="24"/>
        </w:rPr>
      </w:pPr>
      <w:r w:rsidRPr="0053145B">
        <w:rPr>
          <w:sz w:val="24"/>
          <w:szCs w:val="24"/>
        </w:rPr>
        <w:t>□</w:t>
      </w:r>
      <w:r w:rsidRPr="0053145B">
        <w:rPr>
          <w:sz w:val="24"/>
          <w:szCs w:val="24"/>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w:t>
      </w:r>
      <w:r w:rsidR="00B15AA4" w:rsidRPr="0053145B">
        <w:rPr>
          <w:sz w:val="24"/>
          <w:szCs w:val="24"/>
        </w:rPr>
        <w:t>и помещениями в текущем году в</w:t>
      </w:r>
      <w:r w:rsidRPr="0053145B">
        <w:rPr>
          <w:sz w:val="24"/>
          <w:szCs w:val="24"/>
        </w:rPr>
        <w:t>________________________(указывается муниципальное образование) Московской области.</w:t>
      </w:r>
    </w:p>
    <w:p w:rsidR="00C038F2" w:rsidRPr="0053145B" w:rsidRDefault="00C038F2" w:rsidP="00C038F2">
      <w:pPr>
        <w:pStyle w:val="ConsPlusNormal"/>
        <w:tabs>
          <w:tab w:val="left" w:pos="1134"/>
        </w:tabs>
        <w:ind w:firstLine="709"/>
        <w:jc w:val="both"/>
        <w:rPr>
          <w:sz w:val="24"/>
          <w:szCs w:val="24"/>
        </w:rPr>
      </w:pPr>
      <w:r w:rsidRPr="0053145B">
        <w:rPr>
          <w:sz w:val="24"/>
          <w:szCs w:val="24"/>
        </w:rPr>
        <w:t>□</w:t>
      </w:r>
      <w:r w:rsidRPr="0053145B">
        <w:rPr>
          <w:sz w:val="24"/>
          <w:szCs w:val="24"/>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C038F2" w:rsidRPr="0053145B" w:rsidRDefault="00C038F2" w:rsidP="00C038F2">
      <w:pPr>
        <w:pStyle w:val="ConsPlusNormal"/>
        <w:tabs>
          <w:tab w:val="left" w:pos="1134"/>
        </w:tabs>
        <w:ind w:firstLine="709"/>
        <w:jc w:val="both"/>
        <w:rPr>
          <w:sz w:val="24"/>
          <w:szCs w:val="24"/>
        </w:rPr>
      </w:pPr>
    </w:p>
    <w:p w:rsidR="00C038F2" w:rsidRPr="0053145B" w:rsidRDefault="00C038F2" w:rsidP="00C038F2">
      <w:pPr>
        <w:pStyle w:val="ConsPlusNormal"/>
        <w:ind w:firstLine="709"/>
        <w:rPr>
          <w:sz w:val="24"/>
          <w:szCs w:val="24"/>
        </w:rPr>
      </w:pPr>
    </w:p>
    <w:p w:rsidR="00C038F2" w:rsidRPr="0053145B" w:rsidRDefault="00C038F2" w:rsidP="00C038F2">
      <w:pPr>
        <w:pStyle w:val="ConsPlusNormal"/>
        <w:ind w:firstLine="709"/>
        <w:rPr>
          <w:sz w:val="24"/>
          <w:szCs w:val="24"/>
        </w:rPr>
      </w:pPr>
    </w:p>
    <w:tbl>
      <w:tblPr>
        <w:tblW w:w="0" w:type="auto"/>
        <w:tblInd w:w="1" w:type="dxa"/>
        <w:tblLayout w:type="fixed"/>
        <w:tblCellMar>
          <w:left w:w="10" w:type="dxa"/>
          <w:right w:w="10" w:type="dxa"/>
        </w:tblCellMar>
        <w:tblLook w:val="04A0" w:firstRow="1" w:lastRow="0" w:firstColumn="1" w:lastColumn="0" w:noHBand="0" w:noVBand="1"/>
      </w:tblPr>
      <w:tblGrid>
        <w:gridCol w:w="4534"/>
        <w:gridCol w:w="5779"/>
      </w:tblGrid>
      <w:tr w:rsidR="00C038F2" w:rsidRPr="0053145B" w:rsidTr="00F53ADB">
        <w:tc>
          <w:tcPr>
            <w:tcW w:w="4534" w:type="dxa"/>
            <w:tcBorders>
              <w:top w:val="single" w:sz="4" w:space="0" w:color="FFFFFF"/>
              <w:left w:val="single" w:sz="4" w:space="0" w:color="FFFFFF"/>
              <w:bottom w:val="single" w:sz="4" w:space="0" w:color="FFFFFF"/>
              <w:right w:val="single" w:sz="4" w:space="0" w:color="FFFFFF"/>
            </w:tcBorders>
            <w:hideMark/>
          </w:tcPr>
          <w:p w:rsidR="00C038F2" w:rsidRPr="0053145B" w:rsidRDefault="00C038F2" w:rsidP="00F53ADB">
            <w:pPr>
              <w:pStyle w:val="ConsPlusNormal"/>
              <w:tabs>
                <w:tab w:val="left" w:pos="567"/>
                <w:tab w:val="left" w:pos="2552"/>
              </w:tabs>
              <w:ind w:hanging="1"/>
              <w:rPr>
                <w:rFonts w:eastAsia="Times New Roman"/>
                <w:sz w:val="24"/>
                <w:szCs w:val="24"/>
              </w:rPr>
            </w:pPr>
            <w:r w:rsidRPr="0053145B">
              <w:rPr>
                <w:rFonts w:eastAsia="Times New Roman"/>
                <w:bCs/>
                <w:sz w:val="24"/>
                <w:szCs w:val="24"/>
              </w:rPr>
              <w:t>У</w:t>
            </w:r>
            <w:r w:rsidRPr="0053145B">
              <w:rPr>
                <w:rFonts w:eastAsia="Times New Roman"/>
                <w:sz w:val="24"/>
                <w:szCs w:val="24"/>
              </w:rPr>
              <w:t>полномоченное должностное</w:t>
            </w:r>
          </w:p>
          <w:p w:rsidR="00C038F2" w:rsidRPr="0053145B" w:rsidRDefault="00C038F2" w:rsidP="00F53ADB">
            <w:pPr>
              <w:pStyle w:val="ConsPlusNormal"/>
              <w:tabs>
                <w:tab w:val="left" w:pos="567"/>
                <w:tab w:val="left" w:pos="2552"/>
              </w:tabs>
              <w:ind w:hanging="1"/>
              <w:rPr>
                <w:rFonts w:eastAsia="Times New Roman"/>
                <w:sz w:val="24"/>
                <w:szCs w:val="24"/>
              </w:rPr>
            </w:pPr>
            <w:r w:rsidRPr="0053145B">
              <w:rPr>
                <w:rFonts w:eastAsia="Times New Roman"/>
                <w:sz w:val="24"/>
                <w:szCs w:val="24"/>
              </w:rPr>
              <w:t>лицо органа местного</w:t>
            </w:r>
          </w:p>
          <w:p w:rsidR="00C038F2" w:rsidRPr="0053145B" w:rsidRDefault="00C038F2" w:rsidP="00F53ADB">
            <w:pPr>
              <w:pStyle w:val="ConsPlusNormal"/>
              <w:ind w:hanging="1"/>
              <w:rPr>
                <w:sz w:val="24"/>
                <w:szCs w:val="24"/>
              </w:rPr>
            </w:pPr>
            <w:r w:rsidRPr="0053145B">
              <w:rPr>
                <w:rFonts w:eastAsia="Times New Roman"/>
                <w:sz w:val="24"/>
                <w:szCs w:val="24"/>
              </w:rPr>
              <w:t>самоуправления</w:t>
            </w:r>
          </w:p>
        </w:tc>
        <w:tc>
          <w:tcPr>
            <w:tcW w:w="5779" w:type="dxa"/>
            <w:tcBorders>
              <w:top w:val="single" w:sz="4" w:space="0" w:color="FFFFFF"/>
              <w:left w:val="single" w:sz="4" w:space="0" w:color="FFFFFF"/>
              <w:bottom w:val="single" w:sz="4" w:space="0" w:color="FFFFFF"/>
              <w:right w:val="single" w:sz="4" w:space="0" w:color="FFFFFF"/>
            </w:tcBorders>
          </w:tcPr>
          <w:p w:rsidR="00C038F2" w:rsidRPr="0053145B" w:rsidRDefault="00C038F2" w:rsidP="00F53ADB">
            <w:pPr>
              <w:pStyle w:val="ConsPlusNonformat"/>
              <w:ind w:firstLine="709"/>
              <w:jc w:val="both"/>
              <w:rPr>
                <w:rFonts w:ascii="Arial" w:hAnsi="Arial" w:cs="Arial"/>
                <w:sz w:val="24"/>
                <w:szCs w:val="24"/>
              </w:rPr>
            </w:pPr>
          </w:p>
          <w:p w:rsidR="00C038F2" w:rsidRPr="0053145B" w:rsidRDefault="00C038F2" w:rsidP="00F53ADB">
            <w:pPr>
              <w:pStyle w:val="ConsPlusNonformat"/>
              <w:ind w:firstLine="709"/>
              <w:jc w:val="both"/>
              <w:rPr>
                <w:rFonts w:ascii="Arial" w:hAnsi="Arial" w:cs="Arial"/>
                <w:sz w:val="24"/>
                <w:szCs w:val="24"/>
              </w:rPr>
            </w:pPr>
            <w:r w:rsidRPr="0053145B">
              <w:rPr>
                <w:rFonts w:ascii="Arial" w:hAnsi="Arial" w:cs="Arial"/>
                <w:sz w:val="24"/>
                <w:szCs w:val="24"/>
              </w:rPr>
              <w:t>______________         ______________</w:t>
            </w:r>
          </w:p>
          <w:p w:rsidR="00C038F2" w:rsidRPr="0053145B" w:rsidRDefault="00C038F2" w:rsidP="00F53ADB">
            <w:pPr>
              <w:pStyle w:val="ConsPlusNonformat"/>
              <w:ind w:firstLine="709"/>
              <w:jc w:val="both"/>
              <w:rPr>
                <w:rFonts w:ascii="Arial" w:hAnsi="Arial" w:cs="Arial"/>
                <w:sz w:val="24"/>
                <w:szCs w:val="24"/>
              </w:rPr>
            </w:pPr>
            <w:r w:rsidRPr="0053145B">
              <w:rPr>
                <w:rFonts w:ascii="Arial" w:hAnsi="Arial" w:cs="Arial"/>
                <w:sz w:val="24"/>
                <w:szCs w:val="24"/>
              </w:rPr>
              <w:t xml:space="preserve">         </w:t>
            </w:r>
            <w:r w:rsidRPr="0053145B">
              <w:rPr>
                <w:rFonts w:ascii="Arial" w:hAnsi="Arial" w:cs="Arial"/>
                <w:sz w:val="24"/>
                <w:szCs w:val="24"/>
                <w:vertAlign w:val="subscript"/>
              </w:rPr>
              <w:t xml:space="preserve">(подпись)     </w:t>
            </w:r>
            <w:r w:rsidRPr="0053145B">
              <w:rPr>
                <w:rFonts w:ascii="Arial" w:hAnsi="Arial" w:cs="Arial"/>
                <w:sz w:val="24"/>
                <w:szCs w:val="24"/>
              </w:rPr>
              <w:t xml:space="preserve">                        </w:t>
            </w:r>
            <w:r w:rsidRPr="0053145B">
              <w:rPr>
                <w:rFonts w:ascii="Arial" w:hAnsi="Arial" w:cs="Arial"/>
                <w:sz w:val="24"/>
                <w:szCs w:val="24"/>
                <w:vertAlign w:val="subscript"/>
              </w:rPr>
              <w:t xml:space="preserve">ФИО    </w:t>
            </w:r>
          </w:p>
          <w:p w:rsidR="00C038F2" w:rsidRPr="0053145B" w:rsidRDefault="00C038F2" w:rsidP="00F53ADB">
            <w:pPr>
              <w:pStyle w:val="ConsPlusNonformat"/>
              <w:ind w:firstLine="709"/>
              <w:jc w:val="both"/>
              <w:rPr>
                <w:rFonts w:ascii="Arial" w:hAnsi="Arial" w:cs="Arial"/>
                <w:sz w:val="24"/>
                <w:szCs w:val="24"/>
              </w:rPr>
            </w:pPr>
          </w:p>
        </w:tc>
      </w:tr>
    </w:tbl>
    <w:p w:rsidR="00C038F2" w:rsidRPr="0053145B" w:rsidRDefault="00C038F2" w:rsidP="00C038F2">
      <w:pPr>
        <w:spacing w:line="100" w:lineRule="atLeast"/>
        <w:ind w:left="5670"/>
        <w:rPr>
          <w:rFonts w:ascii="Arial" w:hAnsi="Arial" w:cs="Arial"/>
          <w:sz w:val="24"/>
          <w:szCs w:val="24"/>
        </w:rPr>
      </w:pPr>
    </w:p>
    <w:p w:rsidR="00B15AA4" w:rsidRPr="0053145B" w:rsidRDefault="00B15AA4" w:rsidP="00C038F2">
      <w:pPr>
        <w:spacing w:line="100" w:lineRule="atLeast"/>
        <w:ind w:left="5103"/>
        <w:rPr>
          <w:rFonts w:ascii="Arial" w:hAnsi="Arial" w:cs="Arial"/>
          <w:sz w:val="24"/>
          <w:szCs w:val="24"/>
        </w:rPr>
      </w:pPr>
    </w:p>
    <w:p w:rsidR="00C038F2" w:rsidRPr="0053145B" w:rsidRDefault="00C038F2" w:rsidP="0053145B">
      <w:pPr>
        <w:pStyle w:val="affff5"/>
        <w:widowControl w:val="0"/>
        <w:autoSpaceDE w:val="0"/>
        <w:autoSpaceDN w:val="0"/>
        <w:adjustRightInd w:val="0"/>
        <w:ind w:left="360"/>
        <w:jc w:val="right"/>
        <w:rPr>
          <w:rFonts w:ascii="Arial" w:hAnsi="Arial" w:cs="Arial"/>
          <w:noProof/>
          <w:sz w:val="24"/>
          <w:szCs w:val="24"/>
        </w:rPr>
      </w:pPr>
      <w:r w:rsidRPr="0053145B">
        <w:rPr>
          <w:rFonts w:ascii="Arial" w:hAnsi="Arial" w:cs="Arial"/>
          <w:sz w:val="24"/>
          <w:szCs w:val="24"/>
        </w:rPr>
        <w:t xml:space="preserve">                                                                                                                                                               Приложение № </w:t>
      </w:r>
      <w:r w:rsidR="00D572DA" w:rsidRPr="0053145B">
        <w:rPr>
          <w:rFonts w:ascii="Arial" w:hAnsi="Arial" w:cs="Arial"/>
          <w:sz w:val="24"/>
          <w:szCs w:val="24"/>
        </w:rPr>
        <w:t>6</w:t>
      </w:r>
      <w:r w:rsidRPr="0053145B">
        <w:rPr>
          <w:rFonts w:ascii="Arial" w:hAnsi="Arial" w:cs="Arial"/>
          <w:noProof/>
          <w:sz w:val="24"/>
          <w:szCs w:val="24"/>
        </w:rPr>
        <w:t xml:space="preserve"> </w:t>
      </w:r>
    </w:p>
    <w:p w:rsidR="00C038F2" w:rsidRPr="0053145B" w:rsidRDefault="00C038F2" w:rsidP="0053145B">
      <w:pPr>
        <w:pStyle w:val="1-"/>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3D2A76" w:rsidRPr="0053145B">
        <w:rPr>
          <w:rFonts w:ascii="Arial" w:hAnsi="Arial" w:cs="Arial"/>
          <w:b w:val="0"/>
          <w:noProof/>
          <w:sz w:val="24"/>
          <w:szCs w:val="24"/>
        </w:rPr>
        <w:t xml:space="preserve">                             к Административному р</w:t>
      </w:r>
      <w:r w:rsidRPr="0053145B">
        <w:rPr>
          <w:rFonts w:ascii="Arial" w:hAnsi="Arial" w:cs="Arial"/>
          <w:b w:val="0"/>
          <w:noProof/>
          <w:sz w:val="24"/>
          <w:szCs w:val="24"/>
        </w:rPr>
        <w:t>егламенту</w:t>
      </w:r>
    </w:p>
    <w:p w:rsidR="00C038F2" w:rsidRPr="0053145B" w:rsidRDefault="00C038F2" w:rsidP="0053145B">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C038F2" w:rsidRPr="0053145B" w:rsidRDefault="00C038F2" w:rsidP="00C038F2">
      <w:pPr>
        <w:pStyle w:val="1-"/>
        <w:spacing w:before="0" w:after="0" w:line="100" w:lineRule="atLeast"/>
        <w:ind w:left="5670"/>
        <w:jc w:val="left"/>
        <w:rPr>
          <w:rFonts w:ascii="Arial" w:hAnsi="Arial" w:cs="Arial"/>
          <w:b w:val="0"/>
          <w:sz w:val="24"/>
          <w:szCs w:val="24"/>
        </w:rPr>
      </w:pPr>
      <w:r w:rsidRPr="0053145B">
        <w:rPr>
          <w:rFonts w:ascii="Arial" w:hAnsi="Arial" w:cs="Arial"/>
          <w:b w:val="0"/>
          <w:sz w:val="24"/>
          <w:szCs w:val="24"/>
        </w:rPr>
        <w:t xml:space="preserve">                                         </w:t>
      </w:r>
    </w:p>
    <w:p w:rsidR="00C038F2" w:rsidRPr="0053145B" w:rsidRDefault="00C038F2" w:rsidP="00C038F2">
      <w:pPr>
        <w:spacing w:line="100" w:lineRule="atLeast"/>
        <w:ind w:left="5103"/>
        <w:jc w:val="center"/>
        <w:rPr>
          <w:rFonts w:ascii="Arial" w:hAnsi="Arial" w:cs="Arial"/>
          <w:sz w:val="24"/>
          <w:szCs w:val="24"/>
        </w:rPr>
      </w:pPr>
    </w:p>
    <w:p w:rsidR="00C038F2" w:rsidRPr="0053145B" w:rsidRDefault="00C038F2" w:rsidP="00C038F2">
      <w:pPr>
        <w:spacing w:line="100" w:lineRule="atLeast"/>
        <w:ind w:left="5103"/>
        <w:rPr>
          <w:rFonts w:ascii="Arial" w:hAnsi="Arial" w:cs="Arial"/>
          <w:sz w:val="24"/>
          <w:szCs w:val="24"/>
        </w:rPr>
      </w:pPr>
    </w:p>
    <w:p w:rsidR="00D572DA" w:rsidRPr="0053145B" w:rsidRDefault="00D572DA" w:rsidP="00D572DA">
      <w:pPr>
        <w:pStyle w:val="1-"/>
        <w:spacing w:before="0" w:after="0" w:line="100" w:lineRule="atLeast"/>
        <w:ind w:left="5103"/>
        <w:jc w:val="right"/>
        <w:rPr>
          <w:rFonts w:ascii="Arial" w:hAnsi="Arial" w:cs="Arial"/>
          <w:sz w:val="24"/>
          <w:szCs w:val="24"/>
        </w:rPr>
      </w:pPr>
      <w:r w:rsidRPr="0053145B">
        <w:rPr>
          <w:rFonts w:ascii="Arial" w:hAnsi="Arial" w:cs="Arial"/>
          <w:b w:val="0"/>
          <w:sz w:val="24"/>
          <w:szCs w:val="24"/>
        </w:rPr>
        <w:t>форма</w:t>
      </w:r>
    </w:p>
    <w:p w:rsidR="00D572DA" w:rsidRPr="0053145B" w:rsidRDefault="00D572DA" w:rsidP="00D572DA">
      <w:pPr>
        <w:pStyle w:val="1-"/>
        <w:spacing w:before="0" w:after="0" w:line="100" w:lineRule="atLeast"/>
        <w:ind w:firstLine="709"/>
        <w:rPr>
          <w:rFonts w:ascii="Arial" w:hAnsi="Arial" w:cs="Arial"/>
          <w:sz w:val="24"/>
          <w:szCs w:val="24"/>
        </w:rPr>
      </w:pPr>
      <w:r w:rsidRPr="0053145B">
        <w:rPr>
          <w:rFonts w:ascii="Arial" w:hAnsi="Arial" w:cs="Arial"/>
          <w:sz w:val="24"/>
          <w:szCs w:val="24"/>
        </w:rPr>
        <w:t>Заявление на предоставление Государственной услуги</w:t>
      </w:r>
      <w:r w:rsidRPr="0053145B">
        <w:rPr>
          <w:rFonts w:ascii="Arial" w:hAnsi="Arial" w:cs="Arial"/>
          <w:sz w:val="24"/>
          <w:szCs w:val="24"/>
        </w:rPr>
        <w:br/>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Руководителю Администрации</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__________________________________</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муниципального образования</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__________________________________</w:t>
      </w:r>
    </w:p>
    <w:p w:rsidR="00D572DA" w:rsidRPr="0053145B" w:rsidRDefault="00D572DA" w:rsidP="00D572DA">
      <w:pPr>
        <w:pStyle w:val="ConsPlusNonformat"/>
        <w:ind w:left="4536"/>
        <w:jc w:val="center"/>
        <w:rPr>
          <w:rFonts w:ascii="Arial" w:hAnsi="Arial" w:cs="Arial"/>
          <w:sz w:val="24"/>
          <w:szCs w:val="24"/>
        </w:rPr>
      </w:pPr>
      <w:r w:rsidRPr="0053145B">
        <w:rPr>
          <w:rFonts w:ascii="Arial" w:hAnsi="Arial" w:cs="Arial"/>
          <w:sz w:val="24"/>
          <w:szCs w:val="24"/>
        </w:rPr>
        <w:t>(Ф.И.О.)</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от гражданин</w:t>
      </w:r>
      <w:proofErr w:type="gramStart"/>
      <w:r w:rsidRPr="0053145B">
        <w:rPr>
          <w:rFonts w:ascii="Arial" w:hAnsi="Arial" w:cs="Arial"/>
          <w:sz w:val="24"/>
          <w:szCs w:val="24"/>
        </w:rPr>
        <w:t>а(</w:t>
      </w:r>
      <w:proofErr w:type="spellStart"/>
      <w:proofErr w:type="gramEnd"/>
      <w:r w:rsidRPr="0053145B">
        <w:rPr>
          <w:rFonts w:ascii="Arial" w:hAnsi="Arial" w:cs="Arial"/>
          <w:sz w:val="24"/>
          <w:szCs w:val="24"/>
        </w:rPr>
        <w:t>ки</w:t>
      </w:r>
      <w:proofErr w:type="spellEnd"/>
      <w:r w:rsidRPr="0053145B">
        <w:rPr>
          <w:rFonts w:ascii="Arial" w:hAnsi="Arial" w:cs="Arial"/>
          <w:sz w:val="24"/>
          <w:szCs w:val="24"/>
        </w:rPr>
        <w:t>)__________________</w:t>
      </w:r>
    </w:p>
    <w:p w:rsidR="00D572DA" w:rsidRPr="0053145B" w:rsidRDefault="00D572DA" w:rsidP="00D572DA">
      <w:pPr>
        <w:pStyle w:val="ConsPlusNonformat"/>
        <w:ind w:left="4536"/>
        <w:jc w:val="center"/>
        <w:rPr>
          <w:rFonts w:ascii="Arial" w:hAnsi="Arial" w:cs="Arial"/>
          <w:sz w:val="24"/>
          <w:szCs w:val="24"/>
        </w:rPr>
      </w:pPr>
      <w:r w:rsidRPr="0053145B">
        <w:rPr>
          <w:rFonts w:ascii="Arial" w:hAnsi="Arial" w:cs="Arial"/>
          <w:sz w:val="24"/>
          <w:szCs w:val="24"/>
        </w:rPr>
        <w:t>(Ф.И.О. полностью, место жительства                                                     и реквизиты документа, удостоверяющего его личность)</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от представителя Заявителя</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__________________________________</w:t>
      </w:r>
    </w:p>
    <w:p w:rsidR="00D572DA" w:rsidRPr="0053145B" w:rsidRDefault="00D572DA" w:rsidP="00D572DA">
      <w:pPr>
        <w:pStyle w:val="ConsPlusNonformat"/>
        <w:ind w:left="4536"/>
        <w:jc w:val="center"/>
        <w:rPr>
          <w:rFonts w:ascii="Arial" w:hAnsi="Arial" w:cs="Arial"/>
          <w:sz w:val="24"/>
          <w:szCs w:val="24"/>
        </w:rPr>
      </w:pPr>
      <w:proofErr w:type="gramStart"/>
      <w:r w:rsidRPr="0053145B">
        <w:rPr>
          <w:rFonts w:ascii="Arial" w:hAnsi="Arial" w:cs="Arial"/>
          <w:sz w:val="24"/>
          <w:szCs w:val="24"/>
        </w:rPr>
        <w:t>(Ф.И.О. полностью, реквизиты документа,                                                                                                      подтверждающего его полномочия, и документа,</w:t>
      </w:r>
      <w:proofErr w:type="gramEnd"/>
    </w:p>
    <w:p w:rsidR="00D572DA" w:rsidRPr="0053145B" w:rsidRDefault="00D572DA" w:rsidP="00D572DA">
      <w:pPr>
        <w:pStyle w:val="ConsPlusNonformat"/>
        <w:ind w:left="4536"/>
        <w:jc w:val="center"/>
        <w:rPr>
          <w:rFonts w:ascii="Arial" w:hAnsi="Arial" w:cs="Arial"/>
          <w:sz w:val="24"/>
          <w:szCs w:val="24"/>
        </w:rPr>
      </w:pPr>
      <w:proofErr w:type="gramStart"/>
      <w:r w:rsidRPr="0053145B">
        <w:rPr>
          <w:rFonts w:ascii="Arial" w:hAnsi="Arial" w:cs="Arial"/>
          <w:sz w:val="24"/>
          <w:szCs w:val="24"/>
        </w:rPr>
        <w:t>удостоверяющего</w:t>
      </w:r>
      <w:proofErr w:type="gramEnd"/>
      <w:r w:rsidRPr="0053145B">
        <w:rPr>
          <w:rFonts w:ascii="Arial" w:hAnsi="Arial" w:cs="Arial"/>
          <w:sz w:val="24"/>
          <w:szCs w:val="24"/>
        </w:rPr>
        <w:t xml:space="preserve"> личность)</w:t>
      </w:r>
    </w:p>
    <w:p w:rsidR="00D572DA" w:rsidRPr="0053145B" w:rsidRDefault="00D572DA" w:rsidP="00D572DA">
      <w:pPr>
        <w:pStyle w:val="ConsPlusNonformat"/>
        <w:ind w:left="4536"/>
        <w:jc w:val="both"/>
        <w:rPr>
          <w:rFonts w:ascii="Arial" w:hAnsi="Arial" w:cs="Arial"/>
          <w:sz w:val="24"/>
          <w:szCs w:val="24"/>
        </w:rPr>
      </w:pPr>
      <w:r w:rsidRPr="0053145B">
        <w:rPr>
          <w:rFonts w:ascii="Arial" w:hAnsi="Arial" w:cs="Arial"/>
          <w:sz w:val="24"/>
          <w:szCs w:val="24"/>
        </w:rPr>
        <w:t>__________________________________</w:t>
      </w:r>
    </w:p>
    <w:p w:rsidR="00D572DA" w:rsidRPr="0053145B" w:rsidRDefault="00D572DA" w:rsidP="00D572DA">
      <w:pPr>
        <w:pStyle w:val="ConsPlusNonformat"/>
        <w:ind w:left="4536"/>
        <w:jc w:val="center"/>
        <w:rPr>
          <w:rFonts w:ascii="Arial" w:hAnsi="Arial" w:cs="Arial"/>
          <w:sz w:val="24"/>
          <w:szCs w:val="24"/>
        </w:rPr>
      </w:pPr>
      <w:proofErr w:type="gramStart"/>
      <w:r w:rsidRPr="0053145B">
        <w:rPr>
          <w:rFonts w:ascii="Arial" w:hAnsi="Arial" w:cs="Arial"/>
          <w:sz w:val="24"/>
          <w:szCs w:val="24"/>
        </w:rPr>
        <w:t>(почтовый адрес, адрес электронной почты,    номер телефона для связи с Заявителем                                                                               (представителем Заявителя)</w:t>
      </w:r>
      <w:proofErr w:type="gramEnd"/>
    </w:p>
    <w:p w:rsidR="00D572DA" w:rsidRPr="0053145B" w:rsidRDefault="00D572DA" w:rsidP="00D572DA">
      <w:pPr>
        <w:pStyle w:val="ConsPlusNonformat"/>
        <w:ind w:firstLine="709"/>
        <w:jc w:val="center"/>
        <w:rPr>
          <w:rFonts w:ascii="Arial" w:hAnsi="Arial" w:cs="Arial"/>
          <w:sz w:val="24"/>
          <w:szCs w:val="24"/>
        </w:rPr>
      </w:pPr>
    </w:p>
    <w:p w:rsidR="00D572DA" w:rsidRPr="0053145B" w:rsidRDefault="00D572DA" w:rsidP="00D572DA">
      <w:pPr>
        <w:pStyle w:val="ConsPlusNonformat"/>
        <w:ind w:firstLine="709"/>
        <w:jc w:val="center"/>
        <w:rPr>
          <w:rFonts w:ascii="Arial" w:hAnsi="Arial" w:cs="Arial"/>
          <w:sz w:val="24"/>
          <w:szCs w:val="24"/>
        </w:rPr>
      </w:pPr>
      <w:r w:rsidRPr="0053145B">
        <w:rPr>
          <w:rFonts w:ascii="Arial" w:hAnsi="Arial" w:cs="Arial"/>
          <w:sz w:val="24"/>
          <w:szCs w:val="24"/>
        </w:rPr>
        <w:t>ЗАЯВЛЕНИЕ</w:t>
      </w:r>
    </w:p>
    <w:p w:rsidR="00D572DA" w:rsidRPr="0053145B" w:rsidRDefault="00D572DA" w:rsidP="00D572DA">
      <w:pPr>
        <w:pStyle w:val="ConsPlusNonformat"/>
        <w:ind w:firstLine="709"/>
        <w:jc w:val="both"/>
        <w:rPr>
          <w:rFonts w:ascii="Arial" w:hAnsi="Arial" w:cs="Arial"/>
          <w:sz w:val="24"/>
          <w:szCs w:val="24"/>
        </w:rPr>
      </w:pP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lastRenderedPageBreak/>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D572DA" w:rsidRPr="0053145B" w:rsidRDefault="00D572DA" w:rsidP="00D572DA">
      <w:pPr>
        <w:pStyle w:val="ConsPlusNonformat"/>
        <w:ind w:firstLine="709"/>
        <w:jc w:val="both"/>
        <w:rPr>
          <w:rFonts w:ascii="Arial" w:hAnsi="Arial" w:cs="Arial"/>
          <w:sz w:val="24"/>
          <w:szCs w:val="24"/>
          <w:vertAlign w:val="subscript"/>
        </w:rPr>
      </w:pPr>
      <w:r w:rsidRPr="0053145B">
        <w:rPr>
          <w:rFonts w:ascii="Arial" w:hAnsi="Arial" w:cs="Arial"/>
          <w:sz w:val="24"/>
          <w:szCs w:val="24"/>
        </w:rPr>
        <w:t>Являюсь__________________________________________________________________________________________________________________________________________________________________________________________.</w:t>
      </w:r>
    </w:p>
    <w:p w:rsidR="00D572DA" w:rsidRPr="0053145B" w:rsidRDefault="00D572DA" w:rsidP="00D572DA">
      <w:pPr>
        <w:pStyle w:val="ConsPlusNonformat"/>
        <w:ind w:firstLine="709"/>
        <w:jc w:val="center"/>
        <w:rPr>
          <w:rFonts w:ascii="Arial" w:hAnsi="Arial" w:cs="Arial"/>
          <w:sz w:val="24"/>
          <w:szCs w:val="24"/>
        </w:rPr>
      </w:pPr>
      <w:r w:rsidRPr="0053145B">
        <w:rPr>
          <w:rFonts w:ascii="Arial" w:hAnsi="Arial" w:cs="Arial"/>
          <w:sz w:val="24"/>
          <w:szCs w:val="24"/>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D572DA" w:rsidRPr="0053145B" w:rsidRDefault="00D572DA" w:rsidP="00D572DA">
      <w:pPr>
        <w:pStyle w:val="ConsPlusNonformat"/>
        <w:ind w:firstLine="709"/>
        <w:jc w:val="both"/>
        <w:rPr>
          <w:rFonts w:ascii="Arial" w:hAnsi="Arial" w:cs="Arial"/>
          <w:sz w:val="24"/>
          <w:szCs w:val="24"/>
        </w:rPr>
      </w:pPr>
      <w:proofErr w:type="gramStart"/>
      <w:r w:rsidRPr="0053145B">
        <w:rPr>
          <w:rFonts w:ascii="Arial" w:hAnsi="Arial" w:cs="Arial"/>
          <w:sz w:val="24"/>
          <w:szCs w:val="24"/>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roofErr w:type="gramEnd"/>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К заявлению прилагаю следующие документы:</w:t>
      </w: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1.____________________________________________________________</w:t>
      </w: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2.____________________________________________________________</w:t>
      </w: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3.____________________________________________________________</w:t>
      </w: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4.____________________________________________________________</w:t>
      </w:r>
    </w:p>
    <w:p w:rsidR="00D572DA" w:rsidRPr="0053145B" w:rsidRDefault="00D572DA" w:rsidP="00D572DA">
      <w:pPr>
        <w:pStyle w:val="ConsPlusNonformat"/>
        <w:ind w:firstLine="709"/>
        <w:jc w:val="both"/>
        <w:rPr>
          <w:rFonts w:ascii="Arial" w:hAnsi="Arial" w:cs="Arial"/>
          <w:sz w:val="24"/>
          <w:szCs w:val="24"/>
        </w:rPr>
      </w:pP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«___»____________________          __________________________</w:t>
      </w:r>
    </w:p>
    <w:p w:rsidR="00D572DA" w:rsidRPr="0053145B" w:rsidRDefault="00D572DA" w:rsidP="00D572DA">
      <w:pPr>
        <w:pStyle w:val="ConsPlusNonformat"/>
        <w:ind w:firstLine="709"/>
        <w:rPr>
          <w:rFonts w:ascii="Arial" w:hAnsi="Arial" w:cs="Arial"/>
          <w:sz w:val="24"/>
          <w:szCs w:val="24"/>
        </w:rPr>
      </w:pPr>
      <w:r w:rsidRPr="0053145B">
        <w:rPr>
          <w:rFonts w:ascii="Arial" w:hAnsi="Arial" w:cs="Arial"/>
          <w:sz w:val="24"/>
          <w:szCs w:val="24"/>
        </w:rPr>
        <w:t xml:space="preserve">          (дата)                                                            (подпись)</w:t>
      </w: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D572DA" w:rsidRPr="0053145B" w:rsidRDefault="00D572DA" w:rsidP="00D572DA">
      <w:pPr>
        <w:pStyle w:val="ConsPlusNonformat"/>
        <w:ind w:firstLine="709"/>
        <w:jc w:val="both"/>
        <w:rPr>
          <w:rFonts w:ascii="Arial" w:hAnsi="Arial" w:cs="Arial"/>
          <w:sz w:val="24"/>
          <w:szCs w:val="24"/>
        </w:rPr>
      </w:pPr>
    </w:p>
    <w:p w:rsidR="00D572DA" w:rsidRPr="0053145B" w:rsidRDefault="00D572DA" w:rsidP="00D572DA">
      <w:pPr>
        <w:pStyle w:val="ConsPlusNonformat"/>
        <w:ind w:firstLine="709"/>
        <w:jc w:val="both"/>
        <w:rPr>
          <w:rFonts w:ascii="Arial" w:hAnsi="Arial" w:cs="Arial"/>
          <w:sz w:val="24"/>
          <w:szCs w:val="24"/>
        </w:rPr>
      </w:pPr>
      <w:r w:rsidRPr="0053145B">
        <w:rPr>
          <w:rFonts w:ascii="Arial" w:hAnsi="Arial" w:cs="Arial"/>
          <w:sz w:val="24"/>
          <w:szCs w:val="24"/>
        </w:rPr>
        <w:t>Подпись ____________</w:t>
      </w:r>
      <w:r w:rsidRPr="0053145B">
        <w:rPr>
          <w:rFonts w:ascii="Arial" w:hAnsi="Arial" w:cs="Arial"/>
          <w:sz w:val="24"/>
          <w:szCs w:val="24"/>
        </w:rPr>
        <w:tab/>
      </w:r>
      <w:r w:rsidRPr="0053145B">
        <w:rPr>
          <w:rFonts w:ascii="Arial" w:hAnsi="Arial" w:cs="Arial"/>
          <w:sz w:val="24"/>
          <w:szCs w:val="24"/>
        </w:rPr>
        <w:tab/>
        <w:t>Дата ________</w:t>
      </w:r>
    </w:p>
    <w:p w:rsidR="00D572DA" w:rsidRPr="0053145B" w:rsidRDefault="00D572DA" w:rsidP="00D572DA">
      <w:pPr>
        <w:pStyle w:val="ConsPlusNonformat"/>
        <w:ind w:firstLine="709"/>
        <w:jc w:val="both"/>
        <w:rPr>
          <w:rFonts w:ascii="Arial" w:hAnsi="Arial" w:cs="Arial"/>
          <w:sz w:val="24"/>
          <w:szCs w:val="24"/>
        </w:rPr>
      </w:pPr>
    </w:p>
    <w:p w:rsidR="00D572DA" w:rsidRPr="0053145B" w:rsidRDefault="00D572DA" w:rsidP="00D572DA">
      <w:pPr>
        <w:ind w:firstLine="720"/>
        <w:jc w:val="both"/>
        <w:rPr>
          <w:rFonts w:ascii="Arial" w:eastAsia="Times New Roman" w:hAnsi="Arial" w:cs="Arial"/>
          <w:sz w:val="24"/>
          <w:szCs w:val="24"/>
        </w:rPr>
      </w:pPr>
      <w:r w:rsidRPr="0053145B">
        <w:rPr>
          <w:rFonts w:ascii="Arial" w:eastAsia="Times New Roman" w:hAnsi="Arial" w:cs="Arial"/>
          <w:sz w:val="24"/>
          <w:szCs w:val="24"/>
        </w:rPr>
        <w:t>Результат предоставления Государственной услуги прошу направить:</w:t>
      </w:r>
    </w:p>
    <w:p w:rsidR="00D572DA" w:rsidRPr="0053145B" w:rsidRDefault="00D572DA" w:rsidP="0092594A">
      <w:pPr>
        <w:pStyle w:val="3a"/>
        <w:numPr>
          <w:ilvl w:val="0"/>
          <w:numId w:val="27"/>
        </w:numPr>
        <w:ind w:left="0" w:firstLine="709"/>
        <w:jc w:val="both"/>
        <w:rPr>
          <w:rFonts w:ascii="Arial" w:eastAsia="MS Mincho" w:hAnsi="Arial" w:cs="Arial"/>
          <w:sz w:val="24"/>
          <w:szCs w:val="24"/>
        </w:rPr>
      </w:pPr>
      <w:r w:rsidRPr="0053145B">
        <w:rPr>
          <w:rFonts w:ascii="Arial" w:eastAsia="Times New Roman" w:hAnsi="Arial" w:cs="Arial"/>
          <w:sz w:val="24"/>
          <w:szCs w:val="24"/>
        </w:rPr>
        <w:t>в МФЦ, на бумажном носителе, заверенного подписью уполномоченного должностного лица Администрации и печатью Администрации.</w:t>
      </w:r>
      <w:r w:rsidRPr="0053145B">
        <w:rPr>
          <w:rFonts w:ascii="Arial" w:hAnsi="Arial" w:cs="Arial"/>
          <w:color w:val="00000A"/>
          <w:sz w:val="24"/>
          <w:szCs w:val="24"/>
        </w:rPr>
        <w:t xml:space="preserve"> </w:t>
      </w:r>
    </w:p>
    <w:p w:rsidR="00D572DA" w:rsidRPr="0053145B" w:rsidRDefault="00D572DA" w:rsidP="00D572DA">
      <w:pPr>
        <w:ind w:left="720"/>
        <w:jc w:val="both"/>
        <w:rPr>
          <w:rFonts w:ascii="Arial" w:eastAsia="MS Mincho" w:hAnsi="Arial" w:cs="Arial"/>
          <w:sz w:val="24"/>
          <w:szCs w:val="24"/>
        </w:rPr>
      </w:pPr>
    </w:p>
    <w:p w:rsidR="00D572DA" w:rsidRPr="0053145B" w:rsidRDefault="00D572DA" w:rsidP="00D572DA">
      <w:pPr>
        <w:rPr>
          <w:rFonts w:ascii="Arial" w:eastAsia="MS Mincho" w:hAnsi="Arial" w:cs="Arial"/>
          <w:sz w:val="24"/>
          <w:szCs w:val="24"/>
        </w:rPr>
      </w:pPr>
      <w:r w:rsidRPr="0053145B">
        <w:rPr>
          <w:rFonts w:ascii="Arial" w:eastAsia="MS Mincho" w:hAnsi="Arial" w:cs="Arial"/>
          <w:sz w:val="24"/>
          <w:szCs w:val="24"/>
        </w:rPr>
        <w:t xml:space="preserve">Подпись Заявителя (представителя Заявителя)___________________   </w:t>
      </w:r>
    </w:p>
    <w:p w:rsidR="00D572DA" w:rsidRPr="0053145B" w:rsidRDefault="00D572DA" w:rsidP="00D572DA">
      <w:pPr>
        <w:rPr>
          <w:rFonts w:ascii="Arial" w:hAnsi="Arial" w:cs="Arial"/>
          <w:sz w:val="24"/>
          <w:szCs w:val="24"/>
        </w:rPr>
      </w:pPr>
      <w:r w:rsidRPr="0053145B">
        <w:rPr>
          <w:rFonts w:ascii="Arial" w:eastAsia="MS Mincho" w:hAnsi="Arial" w:cs="Arial"/>
          <w:sz w:val="24"/>
          <w:szCs w:val="24"/>
        </w:rPr>
        <w:t>Дата ________ 20__г.</w:t>
      </w:r>
    </w:p>
    <w:p w:rsidR="00D572DA" w:rsidRPr="0053145B" w:rsidRDefault="00D572DA" w:rsidP="00D572DA">
      <w:pPr>
        <w:pStyle w:val="1-"/>
        <w:spacing w:before="0" w:after="0" w:line="100" w:lineRule="atLeast"/>
        <w:ind w:left="6237"/>
        <w:jc w:val="both"/>
        <w:rPr>
          <w:rFonts w:ascii="Arial" w:hAnsi="Arial" w:cs="Arial"/>
          <w:b w:val="0"/>
          <w:sz w:val="24"/>
          <w:szCs w:val="24"/>
        </w:rPr>
      </w:pPr>
    </w:p>
    <w:p w:rsidR="001008E0" w:rsidRPr="0053145B" w:rsidRDefault="001008E0" w:rsidP="0053145B">
      <w:pPr>
        <w:widowControl w:val="0"/>
        <w:autoSpaceDE w:val="0"/>
        <w:autoSpaceDN w:val="0"/>
        <w:adjustRightInd w:val="0"/>
        <w:jc w:val="right"/>
        <w:rPr>
          <w:rFonts w:ascii="Arial" w:hAnsi="Arial" w:cs="Arial"/>
          <w:noProof/>
          <w:sz w:val="24"/>
          <w:szCs w:val="24"/>
        </w:rPr>
      </w:pPr>
      <w:bookmarkStart w:id="98" w:name="_Toc441496570"/>
      <w:bookmarkEnd w:id="77"/>
      <w:bookmarkEnd w:id="78"/>
      <w:bookmarkEnd w:id="79"/>
      <w:bookmarkEnd w:id="80"/>
      <w:bookmarkEnd w:id="81"/>
      <w:bookmarkEnd w:id="82"/>
      <w:bookmarkEnd w:id="83"/>
      <w:bookmarkEnd w:id="84"/>
      <w:bookmarkEnd w:id="85"/>
      <w:bookmarkEnd w:id="86"/>
      <w:bookmarkEnd w:id="87"/>
      <w:bookmarkEnd w:id="88"/>
      <w:bookmarkEnd w:id="89"/>
      <w:r w:rsidRPr="0053145B">
        <w:rPr>
          <w:rFonts w:ascii="Arial" w:hAnsi="Arial" w:cs="Arial"/>
          <w:sz w:val="24"/>
          <w:szCs w:val="24"/>
        </w:rPr>
        <w:t xml:space="preserve">                                                      </w:t>
      </w:r>
      <w:r w:rsidR="00BD45E3" w:rsidRPr="0053145B">
        <w:rPr>
          <w:rFonts w:ascii="Arial" w:hAnsi="Arial" w:cs="Arial"/>
          <w:sz w:val="24"/>
          <w:szCs w:val="24"/>
        </w:rPr>
        <w:t xml:space="preserve">                                                                                       </w:t>
      </w:r>
      <w:r w:rsidR="00D572DA" w:rsidRPr="0053145B">
        <w:rPr>
          <w:rFonts w:ascii="Arial" w:hAnsi="Arial" w:cs="Arial"/>
          <w:sz w:val="24"/>
          <w:szCs w:val="24"/>
        </w:rPr>
        <w:t xml:space="preserve">                 </w:t>
      </w:r>
      <w:r w:rsidR="000F28CB" w:rsidRPr="0053145B">
        <w:rPr>
          <w:rFonts w:ascii="Arial" w:hAnsi="Arial" w:cs="Arial"/>
          <w:sz w:val="24"/>
          <w:szCs w:val="24"/>
        </w:rPr>
        <w:t xml:space="preserve">      </w:t>
      </w:r>
      <w:r w:rsidR="00BD45E3" w:rsidRPr="0053145B">
        <w:rPr>
          <w:rFonts w:ascii="Arial" w:hAnsi="Arial" w:cs="Arial"/>
          <w:sz w:val="24"/>
          <w:szCs w:val="24"/>
        </w:rPr>
        <w:t xml:space="preserve"> </w:t>
      </w:r>
      <w:r w:rsidRPr="0053145B">
        <w:rPr>
          <w:rFonts w:ascii="Arial" w:hAnsi="Arial" w:cs="Arial"/>
          <w:sz w:val="24"/>
          <w:szCs w:val="24"/>
        </w:rPr>
        <w:t xml:space="preserve"> </w:t>
      </w:r>
      <w:r w:rsidR="00CB29CD" w:rsidRPr="0053145B">
        <w:rPr>
          <w:rFonts w:ascii="Arial" w:hAnsi="Arial" w:cs="Arial"/>
          <w:sz w:val="24"/>
          <w:szCs w:val="24"/>
        </w:rPr>
        <w:t xml:space="preserve">Приложение № </w:t>
      </w:r>
      <w:r w:rsidR="00D572DA" w:rsidRPr="0053145B">
        <w:rPr>
          <w:rFonts w:ascii="Arial" w:hAnsi="Arial" w:cs="Arial"/>
          <w:sz w:val="24"/>
          <w:szCs w:val="24"/>
        </w:rPr>
        <w:t>7</w:t>
      </w:r>
      <w:r w:rsidR="000F28CB" w:rsidRPr="0053145B">
        <w:rPr>
          <w:rFonts w:ascii="Arial" w:hAnsi="Arial" w:cs="Arial"/>
          <w:noProof/>
          <w:sz w:val="24"/>
          <w:szCs w:val="24"/>
        </w:rPr>
        <w:t xml:space="preserve"> </w:t>
      </w:r>
    </w:p>
    <w:p w:rsidR="001008E0" w:rsidRPr="0053145B" w:rsidRDefault="00BD45E3" w:rsidP="0053145B">
      <w:pPr>
        <w:pStyle w:val="1-"/>
        <w:spacing w:before="0" w:after="0"/>
        <w:jc w:val="right"/>
        <w:rPr>
          <w:rFonts w:ascii="Arial" w:hAnsi="Arial" w:cs="Arial"/>
          <w:b w:val="0"/>
          <w:sz w:val="24"/>
          <w:szCs w:val="24"/>
        </w:rPr>
      </w:pPr>
      <w:r w:rsidRPr="0053145B">
        <w:rPr>
          <w:rFonts w:ascii="Arial" w:hAnsi="Arial" w:cs="Arial"/>
          <w:b w:val="0"/>
          <w:noProof/>
          <w:sz w:val="24"/>
          <w:szCs w:val="24"/>
        </w:rPr>
        <w:lastRenderedPageBreak/>
        <w:t xml:space="preserve">                                                                                                       </w:t>
      </w:r>
      <w:r w:rsidR="000F28CB" w:rsidRPr="0053145B">
        <w:rPr>
          <w:rFonts w:ascii="Arial" w:hAnsi="Arial" w:cs="Arial"/>
          <w:b w:val="0"/>
          <w:noProof/>
          <w:sz w:val="24"/>
          <w:szCs w:val="24"/>
        </w:rPr>
        <w:t xml:space="preserve">     </w:t>
      </w:r>
      <w:r w:rsidRPr="0053145B">
        <w:rPr>
          <w:rFonts w:ascii="Arial" w:hAnsi="Arial" w:cs="Arial"/>
          <w:b w:val="0"/>
          <w:noProof/>
          <w:sz w:val="24"/>
          <w:szCs w:val="24"/>
        </w:rPr>
        <w:t xml:space="preserve"> </w:t>
      </w:r>
      <w:r w:rsidR="000F28CB" w:rsidRPr="0053145B">
        <w:rPr>
          <w:rFonts w:ascii="Arial" w:hAnsi="Arial" w:cs="Arial"/>
          <w:b w:val="0"/>
          <w:noProof/>
          <w:sz w:val="24"/>
          <w:szCs w:val="24"/>
        </w:rPr>
        <w:t xml:space="preserve">к </w:t>
      </w:r>
      <w:r w:rsidR="00154D99" w:rsidRPr="0053145B">
        <w:rPr>
          <w:rFonts w:ascii="Arial" w:hAnsi="Arial" w:cs="Arial"/>
          <w:b w:val="0"/>
          <w:noProof/>
          <w:sz w:val="24"/>
          <w:szCs w:val="24"/>
        </w:rPr>
        <w:t>Административному р</w:t>
      </w:r>
      <w:r w:rsidR="001008E0" w:rsidRPr="0053145B">
        <w:rPr>
          <w:rFonts w:ascii="Arial" w:hAnsi="Arial" w:cs="Arial"/>
          <w:b w:val="0"/>
          <w:noProof/>
          <w:sz w:val="24"/>
          <w:szCs w:val="24"/>
        </w:rPr>
        <w:t>егламенту</w:t>
      </w:r>
    </w:p>
    <w:p w:rsidR="006818F3" w:rsidRPr="0053145B" w:rsidRDefault="006818F3" w:rsidP="0053145B">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w:t>
      </w:r>
      <w:r w:rsidR="008B69C8" w:rsidRPr="0053145B">
        <w:rPr>
          <w:rFonts w:ascii="Arial" w:hAnsi="Arial" w:cs="Arial"/>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53145B">
        <w:rPr>
          <w:rFonts w:ascii="Arial" w:hAnsi="Arial" w:cs="Arial"/>
          <w:b w:val="0"/>
          <w:sz w:val="24"/>
          <w:szCs w:val="24"/>
        </w:rPr>
        <w:t xml:space="preserve"> </w:t>
      </w:r>
    </w:p>
    <w:p w:rsidR="00F53ADB" w:rsidRPr="0053145B" w:rsidRDefault="00F53ADB" w:rsidP="00F53ADB">
      <w:pPr>
        <w:spacing w:line="100" w:lineRule="atLeast"/>
        <w:ind w:left="10065"/>
        <w:jc w:val="both"/>
        <w:rPr>
          <w:rFonts w:ascii="Arial" w:eastAsia="Times New Roman" w:hAnsi="Arial" w:cs="Arial"/>
          <w:b/>
          <w:bCs/>
          <w:iCs/>
          <w:sz w:val="24"/>
          <w:szCs w:val="24"/>
        </w:rPr>
      </w:pPr>
      <w:r w:rsidRPr="0053145B">
        <w:rPr>
          <w:rFonts w:ascii="Arial" w:eastAsia="Times New Roman" w:hAnsi="Arial" w:cs="Arial"/>
          <w:bCs/>
          <w:iCs/>
          <w:sz w:val="24"/>
          <w:szCs w:val="24"/>
        </w:rPr>
        <w:br/>
      </w:r>
      <w:r w:rsidRPr="0053145B">
        <w:rPr>
          <w:rFonts w:ascii="Arial" w:hAnsi="Arial" w:cs="Arial"/>
          <w:b/>
          <w:sz w:val="24"/>
          <w:szCs w:val="24"/>
        </w:rPr>
        <w:t xml:space="preserve"> </w:t>
      </w:r>
    </w:p>
    <w:p w:rsidR="00F53ADB" w:rsidRPr="0053145B" w:rsidRDefault="00F53ADB" w:rsidP="00F53ADB">
      <w:pPr>
        <w:spacing w:line="100" w:lineRule="atLeast"/>
        <w:ind w:right="707" w:firstLine="709"/>
        <w:jc w:val="center"/>
        <w:rPr>
          <w:rFonts w:ascii="Arial" w:eastAsia="Times New Roman" w:hAnsi="Arial" w:cs="Arial"/>
          <w:sz w:val="24"/>
          <w:szCs w:val="24"/>
        </w:rPr>
      </w:pPr>
      <w:r w:rsidRPr="0053145B">
        <w:rPr>
          <w:rFonts w:ascii="Arial" w:eastAsia="Times New Roman" w:hAnsi="Arial" w:cs="Arial"/>
          <w:b/>
          <w:bCs/>
          <w:iCs/>
          <w:sz w:val="24"/>
          <w:szCs w:val="24"/>
        </w:rPr>
        <w:tab/>
        <w:t>Описание документов, необходимых для предоставления Государственной услуги (отзыва заявления на предоставление Государственной услуги).</w:t>
      </w:r>
    </w:p>
    <w:p w:rsidR="00F53ADB" w:rsidRPr="0053145B" w:rsidRDefault="00F53ADB" w:rsidP="00F53ADB">
      <w:pPr>
        <w:ind w:right="707" w:firstLine="709"/>
        <w:jc w:val="center"/>
        <w:rPr>
          <w:rFonts w:ascii="Arial" w:eastAsia="Times New Roman" w:hAnsi="Arial" w:cs="Arial"/>
          <w:sz w:val="24"/>
          <w:szCs w:val="24"/>
        </w:rPr>
      </w:pPr>
    </w:p>
    <w:tbl>
      <w:tblPr>
        <w:tblW w:w="11114" w:type="dxa"/>
        <w:tblInd w:w="-601" w:type="dxa"/>
        <w:tblLayout w:type="fixed"/>
        <w:tblCellMar>
          <w:left w:w="10" w:type="dxa"/>
          <w:right w:w="10" w:type="dxa"/>
        </w:tblCellMar>
        <w:tblLook w:val="04A0" w:firstRow="1" w:lastRow="0" w:firstColumn="1" w:lastColumn="0" w:noHBand="0" w:noVBand="1"/>
      </w:tblPr>
      <w:tblGrid>
        <w:gridCol w:w="1730"/>
        <w:gridCol w:w="1843"/>
        <w:gridCol w:w="3701"/>
        <w:gridCol w:w="3827"/>
        <w:gridCol w:w="13"/>
      </w:tblGrid>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131"/>
              <w:jc w:val="both"/>
              <w:rPr>
                <w:rFonts w:ascii="Arial" w:eastAsia="Times New Roman" w:hAnsi="Arial" w:cs="Arial"/>
                <w:color w:val="00000A"/>
                <w:sz w:val="24"/>
                <w:szCs w:val="24"/>
              </w:rPr>
            </w:pPr>
            <w:r w:rsidRPr="0053145B">
              <w:rPr>
                <w:rFonts w:ascii="Arial" w:eastAsia="Times New Roman" w:hAnsi="Arial" w:cs="Arial"/>
                <w:color w:val="00000A"/>
                <w:sz w:val="24"/>
                <w:szCs w:val="24"/>
              </w:rPr>
              <w:t>Категория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eastAsia="Times New Roman" w:hAnsi="Arial" w:cs="Arial"/>
                <w:color w:val="00000A"/>
                <w:sz w:val="24"/>
                <w:szCs w:val="24"/>
              </w:rPr>
            </w:pPr>
            <w:r w:rsidRPr="0053145B">
              <w:rPr>
                <w:rFonts w:ascii="Arial" w:eastAsia="Times New Roman" w:hAnsi="Arial" w:cs="Arial"/>
                <w:color w:val="00000A"/>
                <w:sz w:val="24"/>
                <w:szCs w:val="24"/>
              </w:rPr>
              <w:t>Виды документов</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eastAsia="Times New Roman" w:hAnsi="Arial" w:cs="Arial"/>
                <w:color w:val="00000A"/>
                <w:sz w:val="24"/>
                <w:szCs w:val="24"/>
              </w:rPr>
            </w:pPr>
            <w:r w:rsidRPr="0053145B">
              <w:rPr>
                <w:rFonts w:ascii="Arial" w:eastAsia="Times New Roman" w:hAnsi="Arial" w:cs="Arial"/>
                <w:color w:val="00000A"/>
                <w:sz w:val="24"/>
                <w:szCs w:val="24"/>
              </w:rPr>
              <w:t>Общие  требования к документу</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left="-7948" w:right="707"/>
              <w:jc w:val="both"/>
              <w:rPr>
                <w:rFonts w:ascii="Arial" w:hAnsi="Arial" w:cs="Arial"/>
                <w:sz w:val="24"/>
                <w:szCs w:val="24"/>
              </w:rPr>
            </w:pPr>
            <w:r w:rsidRPr="0053145B">
              <w:rPr>
                <w:rFonts w:ascii="Arial" w:eastAsia="Times New Roman" w:hAnsi="Arial" w:cs="Arial"/>
                <w:color w:val="00000A"/>
                <w:sz w:val="24"/>
                <w:szCs w:val="24"/>
              </w:rPr>
              <w:t>Требования при личной подаче</w:t>
            </w:r>
          </w:p>
        </w:tc>
      </w:tr>
      <w:tr w:rsidR="00F53ADB" w:rsidRPr="0053145B" w:rsidTr="00F96796">
        <w:tc>
          <w:tcPr>
            <w:tcW w:w="11114" w:type="dxa"/>
            <w:gridSpan w:val="5"/>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firstLine="709"/>
              <w:jc w:val="center"/>
              <w:rPr>
                <w:rFonts w:ascii="Arial" w:hAnsi="Arial" w:cs="Arial"/>
                <w:sz w:val="24"/>
                <w:szCs w:val="24"/>
              </w:rPr>
            </w:pPr>
            <w:r w:rsidRPr="0053145B">
              <w:rPr>
                <w:rFonts w:ascii="Arial" w:eastAsia="Times New Roman" w:hAnsi="Arial" w:cs="Arial"/>
                <w:sz w:val="24"/>
                <w:szCs w:val="24"/>
              </w:rPr>
              <w:t>Документы, предоставляемые Заявителем (представителем Заявителя)</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273"/>
              <w:jc w:val="both"/>
              <w:rPr>
                <w:rFonts w:ascii="Arial" w:eastAsia="Times New Roman" w:hAnsi="Arial" w:cs="Arial"/>
                <w:color w:val="00000A"/>
                <w:sz w:val="24"/>
                <w:szCs w:val="24"/>
              </w:rPr>
            </w:pPr>
            <w:r w:rsidRPr="0053145B">
              <w:rPr>
                <w:rFonts w:ascii="Arial" w:eastAsia="Times New Roman" w:hAnsi="Arial" w:cs="Arial"/>
                <w:color w:val="00000A"/>
                <w:sz w:val="24"/>
                <w:szCs w:val="24"/>
              </w:rPr>
              <w:t>Заявление</w:t>
            </w:r>
          </w:p>
        </w:tc>
        <w:tc>
          <w:tcPr>
            <w:tcW w:w="1843" w:type="dxa"/>
            <w:tcBorders>
              <w:top w:val="single" w:sz="4" w:space="0" w:color="000000"/>
              <w:left w:val="single" w:sz="4" w:space="0" w:color="000000"/>
              <w:bottom w:val="single" w:sz="4" w:space="0" w:color="000000"/>
              <w:right w:val="single" w:sz="4" w:space="0" w:color="000000"/>
            </w:tcBorders>
          </w:tcPr>
          <w:p w:rsidR="00F53ADB" w:rsidRPr="0053145B" w:rsidRDefault="00F53ADB" w:rsidP="00F53ADB">
            <w:pPr>
              <w:ind w:right="707"/>
              <w:rPr>
                <w:rFonts w:ascii="Arial" w:eastAsia="Times New Roman" w:hAnsi="Arial" w:cs="Arial"/>
                <w:color w:val="00000A"/>
                <w:sz w:val="24"/>
                <w:szCs w:val="24"/>
              </w:rPr>
            </w:pPr>
            <w:r w:rsidRPr="0053145B">
              <w:rPr>
                <w:rFonts w:ascii="Arial" w:eastAsia="Times New Roman" w:hAnsi="Arial" w:cs="Arial"/>
                <w:color w:val="00000A"/>
                <w:sz w:val="24"/>
                <w:szCs w:val="24"/>
              </w:rPr>
              <w:t>Заявление</w:t>
            </w:r>
          </w:p>
          <w:p w:rsidR="00F53ADB" w:rsidRPr="0053145B" w:rsidRDefault="00F53ADB" w:rsidP="00F53ADB">
            <w:pPr>
              <w:ind w:right="707"/>
              <w:rPr>
                <w:rFonts w:ascii="Arial" w:eastAsia="Times New Roman" w:hAnsi="Arial" w:cs="Arial"/>
                <w:sz w:val="24"/>
                <w:szCs w:val="24"/>
              </w:rPr>
            </w:pPr>
          </w:p>
          <w:p w:rsidR="00F53ADB" w:rsidRPr="0053145B" w:rsidRDefault="00F53ADB" w:rsidP="00F53ADB">
            <w:pPr>
              <w:ind w:right="707"/>
              <w:rPr>
                <w:rFonts w:ascii="Arial" w:eastAsia="Times New Roman" w:hAnsi="Arial" w:cs="Arial"/>
                <w:sz w:val="24"/>
                <w:szCs w:val="24"/>
              </w:rPr>
            </w:pPr>
          </w:p>
          <w:p w:rsidR="00F53ADB" w:rsidRPr="0053145B" w:rsidRDefault="00F53ADB" w:rsidP="00F53ADB">
            <w:pPr>
              <w:tabs>
                <w:tab w:val="left" w:pos="3600"/>
              </w:tabs>
              <w:ind w:right="707"/>
              <w:rPr>
                <w:rFonts w:ascii="Arial" w:eastAsia="Times New Roman" w:hAnsi="Arial" w:cs="Arial"/>
                <w:sz w:val="24"/>
                <w:szCs w:val="24"/>
              </w:rPr>
            </w:pPr>
            <w:r w:rsidRPr="0053145B">
              <w:rPr>
                <w:rFonts w:ascii="Arial" w:eastAsia="Times New Roman" w:hAnsi="Arial" w:cs="Arial"/>
                <w:sz w:val="24"/>
                <w:szCs w:val="24"/>
              </w:rPr>
              <w:tab/>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eastAsia="Times New Roman" w:hAnsi="Arial" w:cs="Arial"/>
                <w:color w:val="00000A"/>
                <w:sz w:val="24"/>
                <w:szCs w:val="24"/>
              </w:rPr>
            </w:pPr>
            <w:r w:rsidRPr="0053145B">
              <w:rPr>
                <w:rFonts w:ascii="Arial" w:eastAsia="Times New Roman" w:hAnsi="Arial" w:cs="Arial"/>
                <w:color w:val="00000A"/>
                <w:sz w:val="24"/>
                <w:szCs w:val="24"/>
              </w:rPr>
              <w:t>Заявление должно быть оформлено по форме, указанной в Приложении № 6   Регламента</w:t>
            </w:r>
          </w:p>
        </w:tc>
        <w:tc>
          <w:tcPr>
            <w:tcW w:w="3827" w:type="dxa"/>
            <w:tcBorders>
              <w:top w:val="single" w:sz="4" w:space="0" w:color="000000"/>
              <w:left w:val="single" w:sz="4" w:space="0" w:color="000000"/>
              <w:bottom w:val="single" w:sz="4" w:space="0" w:color="000000"/>
              <w:right w:val="single" w:sz="4" w:space="0" w:color="000000"/>
            </w:tcBorders>
          </w:tcPr>
          <w:p w:rsidR="00F53ADB" w:rsidRPr="0053145B" w:rsidRDefault="00F53ADB" w:rsidP="00F53ADB">
            <w:pPr>
              <w:ind w:right="707"/>
              <w:jc w:val="both"/>
              <w:rPr>
                <w:rFonts w:ascii="Arial" w:eastAsia="Times New Roman" w:hAnsi="Arial" w:cs="Arial"/>
                <w:color w:val="FF0000"/>
                <w:sz w:val="24"/>
                <w:szCs w:val="24"/>
              </w:rPr>
            </w:pPr>
            <w:r w:rsidRPr="0053145B">
              <w:rPr>
                <w:rFonts w:ascii="Arial" w:eastAsia="Times New Roman" w:hAnsi="Arial" w:cs="Arial"/>
                <w:color w:val="00000A"/>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F53ADB" w:rsidRPr="0053145B" w:rsidRDefault="00F53ADB" w:rsidP="00F53ADB">
            <w:pPr>
              <w:ind w:right="707" w:firstLine="709"/>
              <w:jc w:val="both"/>
              <w:rPr>
                <w:rFonts w:ascii="Arial" w:eastAsia="Times New Roman" w:hAnsi="Arial" w:cs="Arial"/>
                <w:color w:val="FF0000"/>
                <w:sz w:val="24"/>
                <w:szCs w:val="24"/>
              </w:rPr>
            </w:pP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E1129">
            <w:pPr>
              <w:ind w:right="-11"/>
              <w:jc w:val="both"/>
              <w:rPr>
                <w:rFonts w:ascii="Arial" w:eastAsia="Times New Roman" w:hAnsi="Arial" w:cs="Arial"/>
                <w:color w:val="00000A"/>
                <w:sz w:val="24"/>
                <w:szCs w:val="24"/>
              </w:rPr>
            </w:pPr>
            <w:r w:rsidRPr="0053145B">
              <w:rPr>
                <w:rFonts w:ascii="Arial" w:eastAsia="Times New Roman" w:hAnsi="Arial" w:cs="Arial"/>
                <w:color w:val="00000A"/>
                <w:sz w:val="24"/>
                <w:szCs w:val="24"/>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eastAsia="Times New Roman" w:hAnsi="Arial" w:cs="Arial"/>
                <w:sz w:val="24"/>
                <w:szCs w:val="24"/>
              </w:rPr>
            </w:pPr>
            <w:r w:rsidRPr="0053145B">
              <w:rPr>
                <w:rFonts w:ascii="Arial" w:eastAsia="Times New Roman" w:hAnsi="Arial" w:cs="Arial"/>
                <w:color w:val="00000A"/>
                <w:sz w:val="24"/>
                <w:szCs w:val="24"/>
              </w:rPr>
              <w:t>Паспорт гражданина Российской Федерации</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ind w:right="707"/>
              <w:jc w:val="both"/>
              <w:rPr>
                <w:rFonts w:ascii="Arial" w:eastAsia="Times New Roman" w:hAnsi="Arial" w:cs="Arial"/>
                <w:sz w:val="24"/>
                <w:szCs w:val="24"/>
              </w:rPr>
            </w:pPr>
            <w:r w:rsidRPr="0053145B">
              <w:rPr>
                <w:rFonts w:ascii="Arial" w:eastAsia="Times New Roman" w:hAnsi="Arial" w:cs="Arial"/>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53145B">
              <w:rPr>
                <w:rFonts w:ascii="Arial" w:eastAsia="Times New Roman" w:hAnsi="Arial" w:cs="Arial"/>
                <w:color w:val="FF0000"/>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E1129">
            <w:pPr>
              <w:ind w:right="131"/>
              <w:jc w:val="both"/>
              <w:rPr>
                <w:rFonts w:ascii="Arial" w:eastAsia="Times New Roman" w:hAnsi="Arial" w:cs="Arial"/>
                <w:sz w:val="24"/>
                <w:szCs w:val="24"/>
              </w:rPr>
            </w:pPr>
            <w:r w:rsidRPr="0053145B">
              <w:rPr>
                <w:rFonts w:ascii="Arial" w:eastAsia="Times New Roman" w:hAnsi="Arial" w:cs="Arial"/>
                <w:color w:val="00000A"/>
                <w:sz w:val="24"/>
                <w:szCs w:val="24"/>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eastAsia="Times New Roman" w:hAnsi="Arial" w:cs="Arial"/>
                <w:sz w:val="24"/>
                <w:szCs w:val="24"/>
              </w:rPr>
            </w:pPr>
            <w:r w:rsidRPr="0053145B">
              <w:rPr>
                <w:rFonts w:ascii="Arial" w:eastAsia="Times New Roman" w:hAnsi="Arial" w:cs="Arial"/>
                <w:sz w:val="24"/>
                <w:szCs w:val="24"/>
              </w:rPr>
              <w:t>Паспорт гражданина СССР</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ind w:right="707"/>
              <w:jc w:val="both"/>
              <w:rPr>
                <w:rFonts w:ascii="Arial" w:eastAsia="Times New Roman" w:hAnsi="Arial" w:cs="Arial"/>
                <w:sz w:val="24"/>
                <w:szCs w:val="24"/>
              </w:rPr>
            </w:pPr>
            <w:r w:rsidRPr="0053145B">
              <w:rPr>
                <w:rFonts w:ascii="Arial" w:eastAsia="Times New Roman" w:hAnsi="Arial" w:cs="Arial"/>
                <w:sz w:val="24"/>
                <w:szCs w:val="24"/>
              </w:rPr>
              <w:t xml:space="preserve">Образец паспорта гражданина Союза Советских Социалистических Республик и описание паспорта утверждены </w:t>
            </w:r>
            <w:r w:rsidRPr="0053145B">
              <w:rPr>
                <w:rFonts w:ascii="Arial" w:eastAsia="Times New Roman" w:hAnsi="Arial" w:cs="Arial"/>
                <w:sz w:val="24"/>
                <w:szCs w:val="24"/>
              </w:rPr>
              <w:lastRenderedPageBreak/>
              <w:t>постановлением Совмина СССР от 28.08.1974 №677 «Об утверждении Положения о паспортной системе в СССР»;</w:t>
            </w:r>
          </w:p>
          <w:p w:rsidR="00F53ADB" w:rsidRPr="0053145B" w:rsidRDefault="00F53ADB" w:rsidP="00F53ADB">
            <w:pPr>
              <w:ind w:right="707"/>
              <w:jc w:val="both"/>
              <w:rPr>
                <w:rFonts w:ascii="Arial" w:eastAsia="Times New Roman" w:hAnsi="Arial" w:cs="Arial"/>
                <w:sz w:val="24"/>
                <w:szCs w:val="24"/>
              </w:rPr>
            </w:pPr>
            <w:r w:rsidRPr="0053145B">
              <w:rPr>
                <w:rFonts w:ascii="Arial" w:eastAsia="Times New Roman" w:hAnsi="Arial" w:cs="Arial"/>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3145B">
              <w:rPr>
                <w:rFonts w:ascii="Arial" w:eastAsia="Times New Roman" w:hAnsi="Arial" w:cs="Arial"/>
                <w:sz w:val="24"/>
                <w:szCs w:val="24"/>
              </w:rPr>
              <w:t>действительными</w:t>
            </w:r>
            <w:proofErr w:type="gramEnd"/>
            <w:r w:rsidRPr="0053145B">
              <w:rPr>
                <w:rFonts w:ascii="Arial" w:eastAsia="Times New Roman" w:hAnsi="Arial" w:cs="Arial"/>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right="707"/>
              <w:jc w:val="both"/>
              <w:rPr>
                <w:rFonts w:ascii="Arial" w:hAnsi="Arial" w:cs="Arial"/>
                <w:sz w:val="24"/>
                <w:szCs w:val="24"/>
              </w:rPr>
            </w:pPr>
            <w:r w:rsidRPr="0053145B">
              <w:rPr>
                <w:rFonts w:ascii="Arial" w:eastAsia="Times New Roman" w:hAnsi="Arial" w:cs="Arial"/>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eastAsia="Times New Roman" w:hAnsi="Arial" w:cs="Arial"/>
                <w:sz w:val="24"/>
                <w:szCs w:val="24"/>
              </w:rPr>
            </w:pPr>
            <w:r w:rsidRPr="0053145B">
              <w:rPr>
                <w:rFonts w:ascii="Arial" w:eastAsia="Times New Roman" w:hAnsi="Arial" w:cs="Arial"/>
                <w:color w:val="00000A"/>
                <w:sz w:val="24"/>
                <w:szCs w:val="24"/>
              </w:rPr>
              <w:lastRenderedPageBreak/>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Временное удостоверение личности гражданина Российской Федерации</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96796">
            <w:pPr>
              <w:spacing w:line="100" w:lineRule="atLeast"/>
              <w:jc w:val="both"/>
              <w:rPr>
                <w:rFonts w:ascii="Arial" w:eastAsia="Times New Roman" w:hAnsi="Arial" w:cs="Arial"/>
                <w:sz w:val="24"/>
                <w:szCs w:val="24"/>
              </w:rPr>
            </w:pPr>
            <w:r w:rsidRPr="0053145B">
              <w:rPr>
                <w:rFonts w:ascii="Arial" w:hAnsi="Arial" w:cs="Arial"/>
                <w:sz w:val="24"/>
                <w:szCs w:val="24"/>
              </w:rPr>
              <w:t>Форма утве</w:t>
            </w:r>
            <w:r w:rsidR="005109FA" w:rsidRPr="0053145B">
              <w:rPr>
                <w:rFonts w:ascii="Arial" w:hAnsi="Arial" w:cs="Arial"/>
                <w:sz w:val="24"/>
                <w:szCs w:val="24"/>
              </w:rPr>
              <w:t xml:space="preserve">рждена приказом </w:t>
            </w:r>
            <w:r w:rsidR="00E03E75" w:rsidRPr="0053145B">
              <w:rPr>
                <w:rFonts w:ascii="Arial" w:hAnsi="Arial" w:cs="Arial"/>
                <w:sz w:val="24"/>
                <w:szCs w:val="24"/>
              </w:rPr>
              <w:t>МВД России от 16.11.2020 N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eastAsia="Times New Roman" w:hAnsi="Arial" w:cs="Arial"/>
                <w:sz w:val="24"/>
                <w:szCs w:val="24"/>
              </w:rPr>
            </w:pPr>
            <w:r w:rsidRPr="0053145B">
              <w:rPr>
                <w:rFonts w:ascii="Arial" w:eastAsia="Times New Roman" w:hAnsi="Arial" w:cs="Arial"/>
                <w:color w:val="00000A"/>
                <w:sz w:val="24"/>
                <w:szCs w:val="24"/>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tcPr>
          <w:p w:rsidR="00F53ADB" w:rsidRPr="0053145B" w:rsidRDefault="00F53ADB" w:rsidP="00F53ADB">
            <w:pPr>
              <w:spacing w:line="100" w:lineRule="atLeast"/>
              <w:rPr>
                <w:rFonts w:ascii="Arial" w:eastAsia="Times New Roman" w:hAnsi="Arial" w:cs="Arial"/>
                <w:sz w:val="24"/>
                <w:szCs w:val="24"/>
              </w:rPr>
            </w:pPr>
            <w:r w:rsidRPr="0053145B">
              <w:rPr>
                <w:rFonts w:ascii="Arial" w:eastAsia="Times New Roman" w:hAnsi="Arial" w:cs="Arial"/>
                <w:sz w:val="24"/>
                <w:szCs w:val="24"/>
              </w:rPr>
              <w:t>Удостоверение личности военнослужащего Российской Федерации;</w:t>
            </w:r>
          </w:p>
          <w:p w:rsidR="00F53ADB" w:rsidRPr="0053145B" w:rsidRDefault="00F53ADB" w:rsidP="00F53ADB">
            <w:pPr>
              <w:spacing w:line="100" w:lineRule="atLeast"/>
              <w:ind w:firstLine="709"/>
              <w:rPr>
                <w:rFonts w:ascii="Arial" w:eastAsia="Times New Roman" w:hAnsi="Arial" w:cs="Arial"/>
                <w:sz w:val="24"/>
                <w:szCs w:val="24"/>
              </w:rPr>
            </w:pPr>
            <w:r w:rsidRPr="0053145B">
              <w:rPr>
                <w:rFonts w:ascii="Arial" w:eastAsia="Times New Roman" w:hAnsi="Arial" w:cs="Arial"/>
                <w:sz w:val="24"/>
                <w:szCs w:val="24"/>
              </w:rPr>
              <w:t>военный билет солдата, матроса, сержанта, старшины, прапорщика, мичмана и офицера запаса</w:t>
            </w:r>
          </w:p>
          <w:p w:rsidR="00F53ADB" w:rsidRPr="0053145B" w:rsidRDefault="00F53ADB" w:rsidP="00F53ADB">
            <w:pPr>
              <w:ind w:firstLine="709"/>
              <w:jc w:val="both"/>
              <w:rPr>
                <w:rFonts w:ascii="Arial" w:eastAsia="Times New Roman" w:hAnsi="Arial" w:cs="Arial"/>
                <w:sz w:val="24"/>
                <w:szCs w:val="24"/>
              </w:rPr>
            </w:pP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jc w:val="both"/>
              <w:rPr>
                <w:rFonts w:ascii="Arial" w:eastAsia="Times New Roman" w:hAnsi="Arial" w:cs="Arial"/>
                <w:sz w:val="24"/>
                <w:szCs w:val="24"/>
              </w:rPr>
            </w:pPr>
            <w:r w:rsidRPr="0053145B">
              <w:rPr>
                <w:rFonts w:ascii="Arial" w:eastAsia="Times New Roman" w:hAnsi="Arial" w:cs="Arial"/>
                <w:sz w:val="24"/>
                <w:szCs w:val="24"/>
              </w:rPr>
              <w:t xml:space="preserve">Формы установлены Инструкцией по обеспечению </w:t>
            </w:r>
            <w:proofErr w:type="gramStart"/>
            <w:r w:rsidRPr="0053145B">
              <w:rPr>
                <w:rFonts w:ascii="Arial" w:eastAsia="Times New Roman" w:hAnsi="Arial" w:cs="Arial"/>
                <w:sz w:val="24"/>
                <w:szCs w:val="24"/>
              </w:rPr>
              <w:t>функционирования системы воинского учета граждан Российской Федерации</w:t>
            </w:r>
            <w:proofErr w:type="gramEnd"/>
            <w:r w:rsidRPr="0053145B">
              <w:rPr>
                <w:rFonts w:ascii="Arial" w:eastAsia="Times New Roman" w:hAnsi="Arial" w:cs="Arial"/>
                <w:sz w:val="24"/>
                <w:szCs w:val="24"/>
              </w:rPr>
              <w:t xml:space="preserve"> и порядка проведе</w:t>
            </w:r>
            <w:r w:rsidR="002E7172" w:rsidRPr="0053145B">
              <w:rPr>
                <w:rFonts w:ascii="Arial" w:eastAsia="Times New Roman" w:hAnsi="Arial" w:cs="Arial"/>
                <w:sz w:val="24"/>
                <w:szCs w:val="24"/>
              </w:rPr>
              <w:t xml:space="preserve">ния смотров-конкурсов на лучшую </w:t>
            </w:r>
            <w:r w:rsidRPr="0053145B">
              <w:rPr>
                <w:rFonts w:ascii="Arial" w:eastAsia="Times New Roman" w:hAnsi="Arial" w:cs="Arial"/>
                <w:sz w:val="24"/>
                <w:szCs w:val="24"/>
              </w:rPr>
              <w:t>организацию осуществления воинского учета, утвержденной приказом Министра обороны Российской Федерации от 18.07.2014 № 495.</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tcPr>
          <w:p w:rsidR="00F53ADB" w:rsidRPr="0053145B" w:rsidRDefault="00F53ADB" w:rsidP="00F53ADB">
            <w:pPr>
              <w:spacing w:line="100" w:lineRule="atLeast"/>
              <w:rPr>
                <w:rFonts w:ascii="Arial" w:eastAsia="Times New Roman" w:hAnsi="Arial" w:cs="Arial"/>
                <w:sz w:val="24"/>
                <w:szCs w:val="24"/>
              </w:rPr>
            </w:pPr>
            <w:r w:rsidRPr="0053145B">
              <w:rPr>
                <w:rFonts w:ascii="Arial" w:eastAsia="Times New Roman" w:hAnsi="Arial" w:cs="Arial"/>
                <w:sz w:val="24"/>
                <w:szCs w:val="24"/>
              </w:rPr>
              <w:lastRenderedPageBreak/>
              <w:t>Документ, подтверждающий</w:t>
            </w:r>
          </w:p>
          <w:p w:rsidR="00F53ADB" w:rsidRPr="0053145B" w:rsidRDefault="00F53ADB" w:rsidP="00F53ADB">
            <w:pPr>
              <w:spacing w:line="100" w:lineRule="atLeast"/>
              <w:rPr>
                <w:rFonts w:ascii="Arial" w:eastAsia="Times New Roman" w:hAnsi="Arial" w:cs="Arial"/>
                <w:color w:val="00000A"/>
                <w:sz w:val="24"/>
                <w:szCs w:val="24"/>
              </w:rPr>
            </w:pPr>
            <w:r w:rsidRPr="0053145B">
              <w:rPr>
                <w:rFonts w:ascii="Arial" w:eastAsia="Times New Roman" w:hAnsi="Arial" w:cs="Arial"/>
                <w:sz w:val="24"/>
                <w:szCs w:val="24"/>
              </w:rPr>
              <w:t>полномочия опекуна (попечителя)</w:t>
            </w:r>
          </w:p>
          <w:p w:rsidR="00F53ADB" w:rsidRPr="0053145B" w:rsidRDefault="00F53ADB" w:rsidP="00F53ADB">
            <w:pPr>
              <w:ind w:firstLine="709"/>
              <w:jc w:val="both"/>
              <w:rPr>
                <w:rFonts w:ascii="Arial" w:eastAsia="Times New Roman" w:hAnsi="Arial" w:cs="Arial"/>
                <w:color w:val="00000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rPr>
                <w:rFonts w:ascii="Arial" w:eastAsia="Times New Roman" w:hAnsi="Arial" w:cs="Arial"/>
                <w:sz w:val="24"/>
                <w:szCs w:val="24"/>
              </w:rPr>
            </w:pPr>
            <w:r w:rsidRPr="0053145B">
              <w:rPr>
                <w:rFonts w:ascii="Arial" w:eastAsia="Times New Roman" w:hAnsi="Arial" w:cs="Arial"/>
                <w:sz w:val="24"/>
                <w:szCs w:val="24"/>
              </w:rPr>
              <w:t>Выписка из решения органа опеки и попечительства об установлении над ребенком, недееспособным гражданином опеки (попечительства)</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jc w:val="both"/>
              <w:rPr>
                <w:rFonts w:ascii="Arial" w:eastAsia="Times New Roman" w:hAnsi="Arial" w:cs="Arial"/>
                <w:sz w:val="24"/>
                <w:szCs w:val="24"/>
              </w:rPr>
            </w:pPr>
            <w:r w:rsidRPr="0053145B">
              <w:rPr>
                <w:rFonts w:ascii="Arial" w:eastAsia="Times New Roman" w:hAnsi="Arial" w:cs="Arial"/>
                <w:sz w:val="24"/>
                <w:szCs w:val="24"/>
              </w:rPr>
              <w:t>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rPr>
                <w:rFonts w:ascii="Arial" w:eastAsia="Times New Roman" w:hAnsi="Arial" w:cs="Arial"/>
                <w:sz w:val="24"/>
                <w:szCs w:val="24"/>
              </w:rPr>
            </w:pPr>
            <w:r w:rsidRPr="0053145B">
              <w:rPr>
                <w:rFonts w:ascii="Arial" w:hAnsi="Arial" w:cs="Arial"/>
                <w:color w:val="00000A"/>
                <w:sz w:val="24"/>
                <w:szCs w:val="24"/>
              </w:rPr>
              <w:t>Решение суда о признании лица из числа детей-сирот и детей, оставшихся без попечения родителей, недееспособным</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rPr>
                <w:rFonts w:ascii="Arial" w:hAnsi="Arial" w:cs="Arial"/>
                <w:sz w:val="24"/>
                <w:szCs w:val="24"/>
              </w:rPr>
            </w:pPr>
            <w:r w:rsidRPr="0053145B">
              <w:rPr>
                <w:rFonts w:ascii="Arial" w:eastAsia="Times New Roman" w:hAnsi="Arial" w:cs="Arial"/>
                <w:sz w:val="24"/>
                <w:szCs w:val="24"/>
              </w:rPr>
              <w:t>Решение суда</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jc w:val="both"/>
              <w:rPr>
                <w:rFonts w:ascii="Arial" w:eastAsia="Times New Roman" w:hAnsi="Arial" w:cs="Arial"/>
                <w:sz w:val="24"/>
                <w:szCs w:val="24"/>
              </w:rPr>
            </w:pPr>
            <w:r w:rsidRPr="0053145B">
              <w:rPr>
                <w:rFonts w:ascii="Arial" w:hAnsi="Arial" w:cs="Arial"/>
                <w:sz w:val="24"/>
                <w:szCs w:val="24"/>
              </w:rPr>
              <w:t>Надлежаще заверенная копия решения суда.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eastAsia="Times New Roman" w:hAnsi="Arial" w:cs="Arial"/>
                <w:sz w:val="24"/>
                <w:szCs w:val="24"/>
              </w:rPr>
            </w:pPr>
            <w:r w:rsidRPr="0053145B">
              <w:rPr>
                <w:rFonts w:ascii="Arial" w:eastAsia="Times New Roman" w:hAnsi="Arial" w:cs="Arial"/>
                <w:sz w:val="24"/>
                <w:szCs w:val="24"/>
              </w:rPr>
              <w:t>Документ, удостоверяющий полномочия представителя</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Доверенность</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pStyle w:val="15"/>
              <w:jc w:val="both"/>
              <w:rPr>
                <w:rFonts w:ascii="Arial" w:hAnsi="Arial" w:cs="Arial"/>
                <w:sz w:val="24"/>
                <w:szCs w:val="24"/>
              </w:rPr>
            </w:pPr>
            <w:r w:rsidRPr="0053145B">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F53ADB" w:rsidRPr="0053145B" w:rsidRDefault="000F28CB" w:rsidP="000F28CB">
            <w:pPr>
              <w:pStyle w:val="15"/>
              <w:jc w:val="both"/>
              <w:rPr>
                <w:rFonts w:ascii="Arial" w:hAnsi="Arial" w:cs="Arial"/>
                <w:sz w:val="24"/>
                <w:szCs w:val="24"/>
              </w:rPr>
            </w:pPr>
            <w:r w:rsidRPr="0053145B">
              <w:rPr>
                <w:rFonts w:ascii="Arial" w:hAnsi="Arial" w:cs="Arial"/>
                <w:sz w:val="24"/>
                <w:szCs w:val="24"/>
              </w:rPr>
              <w:t xml:space="preserve">            </w:t>
            </w:r>
            <w:r w:rsidR="00F53ADB" w:rsidRPr="0053145B">
              <w:rPr>
                <w:rFonts w:ascii="Arial" w:hAnsi="Arial" w:cs="Arial"/>
                <w:sz w:val="24"/>
                <w:szCs w:val="24"/>
              </w:rPr>
              <w:t>-ФИО лица, выдавшего доверенность;</w:t>
            </w:r>
          </w:p>
          <w:p w:rsidR="00F53ADB" w:rsidRPr="0053145B" w:rsidRDefault="00F53ADB" w:rsidP="00F53ADB">
            <w:pPr>
              <w:pStyle w:val="15"/>
              <w:ind w:firstLine="709"/>
              <w:jc w:val="both"/>
              <w:rPr>
                <w:rFonts w:ascii="Arial" w:hAnsi="Arial" w:cs="Arial"/>
                <w:sz w:val="24"/>
                <w:szCs w:val="24"/>
              </w:rPr>
            </w:pPr>
            <w:r w:rsidRPr="0053145B">
              <w:rPr>
                <w:rFonts w:ascii="Arial" w:hAnsi="Arial" w:cs="Arial"/>
                <w:sz w:val="24"/>
                <w:szCs w:val="24"/>
              </w:rPr>
              <w:t>-ФИО лица, уполномоченного по доверенности;</w:t>
            </w:r>
          </w:p>
          <w:p w:rsidR="00F53ADB" w:rsidRPr="0053145B" w:rsidRDefault="00F53ADB" w:rsidP="00F53ADB">
            <w:pPr>
              <w:pStyle w:val="15"/>
              <w:ind w:firstLine="709"/>
              <w:jc w:val="both"/>
              <w:rPr>
                <w:rFonts w:ascii="Arial" w:hAnsi="Arial" w:cs="Arial"/>
                <w:sz w:val="24"/>
                <w:szCs w:val="24"/>
              </w:rPr>
            </w:pPr>
            <w:r w:rsidRPr="0053145B">
              <w:rPr>
                <w:rFonts w:ascii="Arial" w:hAnsi="Arial" w:cs="Arial"/>
                <w:sz w:val="24"/>
                <w:szCs w:val="24"/>
              </w:rPr>
              <w:t>-Данные документов, удостоверяющих личность этих лиц;</w:t>
            </w:r>
          </w:p>
          <w:p w:rsidR="00F53ADB" w:rsidRPr="0053145B" w:rsidRDefault="00F53ADB" w:rsidP="00F53ADB">
            <w:pPr>
              <w:pStyle w:val="15"/>
              <w:ind w:firstLine="709"/>
              <w:jc w:val="both"/>
              <w:rPr>
                <w:rFonts w:ascii="Arial" w:hAnsi="Arial" w:cs="Arial"/>
                <w:sz w:val="24"/>
                <w:szCs w:val="24"/>
              </w:rPr>
            </w:pPr>
            <w:r w:rsidRPr="0053145B">
              <w:rPr>
                <w:rFonts w:ascii="Arial" w:hAnsi="Arial" w:cs="Arial"/>
                <w:sz w:val="24"/>
                <w:szCs w:val="24"/>
              </w:rPr>
              <w:t>-Объем полномочий представителя, включающий право на подачу Заявления</w:t>
            </w:r>
          </w:p>
          <w:p w:rsidR="00F53ADB" w:rsidRPr="0053145B" w:rsidRDefault="00F53ADB" w:rsidP="00F53ADB">
            <w:pPr>
              <w:pStyle w:val="15"/>
              <w:ind w:firstLine="709"/>
              <w:jc w:val="both"/>
              <w:rPr>
                <w:rFonts w:ascii="Arial" w:hAnsi="Arial" w:cs="Arial"/>
                <w:sz w:val="24"/>
                <w:szCs w:val="24"/>
              </w:rPr>
            </w:pPr>
            <w:r w:rsidRPr="0053145B">
              <w:rPr>
                <w:rFonts w:ascii="Arial" w:hAnsi="Arial" w:cs="Arial"/>
                <w:sz w:val="24"/>
                <w:szCs w:val="24"/>
              </w:rPr>
              <w:t>о предоставлении Государственной услуги</w:t>
            </w:r>
          </w:p>
          <w:p w:rsidR="00F53ADB" w:rsidRPr="0053145B" w:rsidRDefault="00F53ADB" w:rsidP="00F53ADB">
            <w:pPr>
              <w:pStyle w:val="15"/>
              <w:ind w:firstLine="709"/>
              <w:jc w:val="both"/>
              <w:rPr>
                <w:rFonts w:ascii="Arial" w:hAnsi="Arial" w:cs="Arial"/>
                <w:sz w:val="24"/>
                <w:szCs w:val="24"/>
              </w:rPr>
            </w:pPr>
            <w:r w:rsidRPr="0053145B">
              <w:rPr>
                <w:rFonts w:ascii="Arial" w:hAnsi="Arial" w:cs="Arial"/>
                <w:sz w:val="24"/>
                <w:szCs w:val="24"/>
              </w:rPr>
              <w:t>-Дата выдачи доверенности;</w:t>
            </w:r>
          </w:p>
          <w:p w:rsidR="00F53ADB" w:rsidRPr="0053145B" w:rsidRDefault="00F53ADB" w:rsidP="00F53ADB">
            <w:pPr>
              <w:spacing w:line="100" w:lineRule="atLeast"/>
              <w:ind w:firstLine="709"/>
              <w:jc w:val="both"/>
              <w:rPr>
                <w:rFonts w:ascii="Arial" w:eastAsia="Times New Roman" w:hAnsi="Arial" w:cs="Arial"/>
                <w:sz w:val="24"/>
                <w:szCs w:val="24"/>
              </w:rPr>
            </w:pPr>
            <w:r w:rsidRPr="0053145B">
              <w:rPr>
                <w:rFonts w:ascii="Arial" w:hAnsi="Arial" w:cs="Arial"/>
                <w:sz w:val="24"/>
                <w:szCs w:val="24"/>
              </w:rPr>
              <w:t>-Подпись лица, выдавшего доверенность.</w:t>
            </w:r>
            <w:r w:rsidRPr="0053145B">
              <w:rPr>
                <w:rFonts w:ascii="Arial" w:eastAsia="Times New Roman" w:hAnsi="Arial" w:cs="Arial"/>
                <w:sz w:val="24"/>
                <w:szCs w:val="24"/>
              </w:rPr>
              <w:t xml:space="preserve"> Доверенность должна быть нотариально заверена.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eastAsia="Times New Roman" w:hAnsi="Arial" w:cs="Arial"/>
                <w:sz w:val="24"/>
                <w:szCs w:val="24"/>
              </w:rPr>
            </w:pPr>
            <w:r w:rsidRPr="0053145B">
              <w:rPr>
                <w:rFonts w:ascii="Arial" w:eastAsia="Times New Roman" w:hAnsi="Arial" w:cs="Arial"/>
                <w:sz w:val="24"/>
                <w:szCs w:val="24"/>
              </w:rPr>
              <w:t>Документ, подтверждающий эмансипацию несовершеннолетнего</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sz w:val="24"/>
                <w:szCs w:val="24"/>
              </w:rPr>
              <w:t>Решение суда</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ind w:firstLine="709"/>
              <w:jc w:val="both"/>
              <w:rPr>
                <w:rFonts w:ascii="Arial" w:eastAsia="Times New Roman" w:hAnsi="Arial" w:cs="Arial"/>
                <w:sz w:val="24"/>
                <w:szCs w:val="24"/>
              </w:rPr>
            </w:pPr>
            <w:r w:rsidRPr="0053145B">
              <w:rPr>
                <w:rFonts w:ascii="Arial" w:hAnsi="Arial" w:cs="Arial"/>
                <w:sz w:val="24"/>
                <w:szCs w:val="24"/>
              </w:rPr>
              <w:t>Надлежаще заверенная копия решения суда.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firstLine="709"/>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eastAsia="Times New Roman" w:hAnsi="Arial" w:cs="Arial"/>
                <w:sz w:val="24"/>
                <w:szCs w:val="24"/>
              </w:rPr>
            </w:pPr>
            <w:r w:rsidRPr="0053145B">
              <w:rPr>
                <w:rFonts w:ascii="Arial" w:eastAsia="Times New Roman" w:hAnsi="Arial" w:cs="Arial"/>
                <w:sz w:val="24"/>
                <w:szCs w:val="24"/>
              </w:rPr>
              <w:lastRenderedPageBreak/>
              <w:t>Документ, подтверждающий эмансипацию несовершеннолетнего</w:t>
            </w:r>
          </w:p>
        </w:tc>
        <w:tc>
          <w:tcPr>
            <w:tcW w:w="1843" w:type="dxa"/>
            <w:tcBorders>
              <w:top w:val="single" w:sz="4" w:space="0" w:color="000000"/>
              <w:left w:val="single" w:sz="4" w:space="0" w:color="000000"/>
              <w:bottom w:val="single" w:sz="4" w:space="0" w:color="000000"/>
              <w:right w:val="single" w:sz="4" w:space="0" w:color="000000"/>
            </w:tcBorders>
          </w:tcPr>
          <w:p w:rsidR="00F53ADB" w:rsidRPr="0053145B" w:rsidRDefault="00F53ADB" w:rsidP="00F53ADB">
            <w:pPr>
              <w:jc w:val="both"/>
              <w:rPr>
                <w:rFonts w:ascii="Arial" w:eastAsia="Times New Roman" w:hAnsi="Arial" w:cs="Arial"/>
                <w:sz w:val="24"/>
                <w:szCs w:val="24"/>
              </w:rPr>
            </w:pPr>
            <w:r w:rsidRPr="0053145B">
              <w:rPr>
                <w:rFonts w:ascii="Arial" w:eastAsia="Times New Roman" w:hAnsi="Arial" w:cs="Arial"/>
                <w:sz w:val="24"/>
                <w:szCs w:val="24"/>
              </w:rPr>
              <w:t>Решение органа опеки и попечительства</w:t>
            </w:r>
          </w:p>
          <w:p w:rsidR="00F53ADB" w:rsidRPr="0053145B" w:rsidRDefault="00F53ADB" w:rsidP="00F53ADB">
            <w:pPr>
              <w:jc w:val="both"/>
              <w:rPr>
                <w:rFonts w:ascii="Arial" w:eastAsia="Times New Roman" w:hAnsi="Arial" w:cs="Arial"/>
                <w:sz w:val="24"/>
                <w:szCs w:val="24"/>
              </w:rPr>
            </w:pP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pStyle w:val="15"/>
              <w:ind w:firstLine="709"/>
              <w:jc w:val="both"/>
              <w:rPr>
                <w:rFonts w:ascii="Arial" w:eastAsia="Times New Roman" w:hAnsi="Arial" w:cs="Arial"/>
                <w:sz w:val="24"/>
                <w:szCs w:val="24"/>
              </w:rPr>
            </w:pPr>
            <w:r w:rsidRPr="0053145B">
              <w:rPr>
                <w:rFonts w:ascii="Arial" w:eastAsia="Times New Roman" w:hAnsi="Arial" w:cs="Arial"/>
                <w:sz w:val="24"/>
                <w:szCs w:val="24"/>
              </w:rPr>
              <w:t>Форма должна соответствовать Федеральному закону от 24.04.2008 № 48-ФЗ «Об опеке и попечительстве».</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firstLine="709"/>
              <w:jc w:val="both"/>
              <w:rPr>
                <w:rFonts w:ascii="Arial" w:hAnsi="Arial" w:cs="Arial"/>
                <w:sz w:val="24"/>
                <w:szCs w:val="24"/>
              </w:rPr>
            </w:pPr>
            <w:r w:rsidRPr="0053145B">
              <w:rPr>
                <w:rFonts w:ascii="Arial" w:eastAsia="Times New Roman" w:hAnsi="Arial" w:cs="Arial"/>
                <w:sz w:val="24"/>
                <w:szCs w:val="24"/>
              </w:rPr>
              <w:t>Представляется оригинал документа для снятия копии. Копия заверяется подписью специалиста МФЦ и печатью МФЦ.</w:t>
            </w:r>
          </w:p>
        </w:tc>
      </w:tr>
      <w:tr w:rsidR="00F53ADB" w:rsidRPr="0053145B" w:rsidTr="00F96796">
        <w:tc>
          <w:tcPr>
            <w:tcW w:w="11114" w:type="dxa"/>
            <w:gridSpan w:val="5"/>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firstLine="709"/>
              <w:jc w:val="center"/>
              <w:rPr>
                <w:rFonts w:ascii="Arial" w:hAnsi="Arial" w:cs="Arial"/>
                <w:sz w:val="24"/>
                <w:szCs w:val="24"/>
              </w:rPr>
            </w:pPr>
            <w:r w:rsidRPr="0053145B">
              <w:rPr>
                <w:rFonts w:ascii="Arial" w:eastAsia="Times New Roman" w:hAnsi="Arial" w:cs="Arial"/>
                <w:sz w:val="24"/>
                <w:szCs w:val="24"/>
              </w:rPr>
              <w:t>Документы, запрашиваемые в порядке межведомственного взаимодействия</w:t>
            </w:r>
          </w:p>
        </w:tc>
      </w:tr>
      <w:tr w:rsidR="00F53ADB" w:rsidRPr="0053145B" w:rsidTr="00F96796">
        <w:trPr>
          <w:gridAfter w:val="1"/>
          <w:wAfter w:w="13" w:type="dxa"/>
          <w:trHeight w:val="1223"/>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color w:val="00000A"/>
                <w:sz w:val="24"/>
                <w:szCs w:val="24"/>
              </w:rPr>
            </w:pPr>
            <w:r w:rsidRPr="0053145B">
              <w:rPr>
                <w:rFonts w:ascii="Arial" w:eastAsia="Times New Roman" w:hAnsi="Arial" w:cs="Arial"/>
                <w:color w:val="00000A"/>
                <w:sz w:val="24"/>
                <w:szCs w:val="24"/>
              </w:rPr>
              <w:t>Документ, подтверждающий наличие или отсутствие у Заявителя прав собственности на жилое помещение</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rPr>
                <w:rFonts w:ascii="Arial" w:eastAsia="Times New Roman" w:hAnsi="Arial" w:cs="Arial"/>
                <w:color w:val="00000A"/>
                <w:sz w:val="24"/>
                <w:szCs w:val="24"/>
              </w:rPr>
            </w:pPr>
            <w:r w:rsidRPr="0053145B">
              <w:rPr>
                <w:rFonts w:ascii="Arial" w:hAnsi="Arial" w:cs="Arial"/>
                <w:color w:val="00000A"/>
                <w:sz w:val="24"/>
                <w:szCs w:val="24"/>
              </w:rPr>
              <w:t>Выписка из Единого государственного реестра недвижимости (ЕГРН) на Заявителя</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rPr>
                <w:rFonts w:ascii="Arial" w:hAnsi="Arial" w:cs="Arial"/>
                <w:color w:val="00000A"/>
                <w:sz w:val="24"/>
                <w:szCs w:val="24"/>
              </w:rPr>
            </w:pPr>
            <w:r w:rsidRPr="0053145B">
              <w:rPr>
                <w:rFonts w:ascii="Arial" w:eastAsia="Times New Roman" w:hAnsi="Arial" w:cs="Arial"/>
                <w:color w:val="00000A"/>
                <w:sz w:val="24"/>
                <w:szCs w:val="24"/>
              </w:rPr>
              <w:t>В выписке указываются сведения о наличии или отсутствии у Заявителя прав собственности на жилое помещение.</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firstLine="709"/>
              <w:jc w:val="center"/>
              <w:rPr>
                <w:rFonts w:ascii="Arial" w:hAnsi="Arial" w:cs="Arial"/>
                <w:sz w:val="24"/>
                <w:szCs w:val="24"/>
              </w:rPr>
            </w:pPr>
            <w:r w:rsidRPr="0053145B">
              <w:rPr>
                <w:rFonts w:ascii="Arial" w:hAnsi="Arial" w:cs="Arial"/>
                <w:color w:val="00000A"/>
                <w:sz w:val="24"/>
                <w:szCs w:val="24"/>
              </w:rPr>
              <w:t>Х</w:t>
            </w:r>
          </w:p>
        </w:tc>
      </w:tr>
      <w:tr w:rsidR="00F53ADB" w:rsidRPr="0053145B" w:rsidTr="00F96796">
        <w:trPr>
          <w:gridAfter w:val="1"/>
          <w:wAfter w:w="13" w:type="dxa"/>
          <w:trHeight w:val="1223"/>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color w:val="00000A"/>
                <w:sz w:val="24"/>
                <w:szCs w:val="24"/>
              </w:rPr>
              <w:t>Информация</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rPr>
                <w:rFonts w:ascii="Arial" w:eastAsia="Times New Roman" w:hAnsi="Arial" w:cs="Arial"/>
                <w:color w:val="00000A"/>
                <w:sz w:val="24"/>
                <w:szCs w:val="24"/>
              </w:rPr>
            </w:pPr>
            <w:r w:rsidRPr="0053145B">
              <w:rPr>
                <w:rFonts w:ascii="Arial" w:hAnsi="Arial" w:cs="Arial"/>
                <w:sz w:val="24"/>
                <w:szCs w:val="24"/>
              </w:rPr>
              <w:t>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_______________(указать муниципальное образование) Московской области.</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rPr>
                <w:rFonts w:ascii="Arial" w:hAnsi="Arial" w:cs="Arial"/>
                <w:color w:val="00000A"/>
                <w:sz w:val="24"/>
                <w:szCs w:val="24"/>
              </w:rPr>
            </w:pPr>
            <w:r w:rsidRPr="0053145B">
              <w:rPr>
                <w:rFonts w:ascii="Arial" w:eastAsia="Times New Roman" w:hAnsi="Arial" w:cs="Arial"/>
                <w:color w:val="00000A"/>
                <w:sz w:val="24"/>
                <w:szCs w:val="24"/>
              </w:rPr>
              <w:t xml:space="preserve">В информации указываются  сведения о наличии или отсутствии Заявителя в </w:t>
            </w:r>
            <w:r w:rsidRPr="0053145B">
              <w:rPr>
                <w:rFonts w:ascii="Arial" w:hAnsi="Arial" w:cs="Arial"/>
                <w:color w:val="00000A"/>
                <w:sz w:val="24"/>
                <w:szCs w:val="24"/>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_______________(указать муниципальное образование) Московской области и реквизиты документа, которым утвержден список. </w:t>
            </w:r>
          </w:p>
          <w:p w:rsidR="00F53ADB" w:rsidRPr="0053145B" w:rsidRDefault="00F53ADB" w:rsidP="00F53ADB">
            <w:pPr>
              <w:ind w:firstLine="709"/>
              <w:rPr>
                <w:rFonts w:ascii="Arial" w:eastAsia="Times New Roman" w:hAnsi="Arial" w:cs="Arial"/>
                <w:color w:val="00000A"/>
                <w:sz w:val="24"/>
                <w:szCs w:val="24"/>
              </w:rPr>
            </w:pPr>
            <w:r w:rsidRPr="0053145B">
              <w:rPr>
                <w:rFonts w:ascii="Arial" w:hAnsi="Arial" w:cs="Arial"/>
                <w:color w:val="00000A"/>
                <w:sz w:val="24"/>
                <w:szCs w:val="24"/>
              </w:rPr>
              <w:t>Оформляется на бланке Министерства образования Московской области, подписывается уполномоченным лицом.</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ind w:firstLine="709"/>
              <w:jc w:val="center"/>
              <w:rPr>
                <w:rFonts w:ascii="Arial" w:hAnsi="Arial" w:cs="Arial"/>
                <w:sz w:val="24"/>
                <w:szCs w:val="24"/>
              </w:rPr>
            </w:pPr>
            <w:r w:rsidRPr="0053145B">
              <w:rPr>
                <w:rFonts w:ascii="Arial" w:eastAsia="Times New Roman" w:hAnsi="Arial" w:cs="Arial"/>
                <w:color w:val="00000A"/>
                <w:sz w:val="24"/>
                <w:szCs w:val="24"/>
              </w:rPr>
              <w:t>Х</w:t>
            </w:r>
          </w:p>
        </w:tc>
      </w:tr>
      <w:tr w:rsidR="00F53ADB" w:rsidRPr="0053145B" w:rsidTr="00F96796">
        <w:trPr>
          <w:gridAfter w:val="1"/>
          <w:wAfter w:w="13" w:type="dxa"/>
          <w:trHeight w:val="1223"/>
        </w:trPr>
        <w:tc>
          <w:tcPr>
            <w:tcW w:w="1730"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jc w:val="both"/>
              <w:rPr>
                <w:rFonts w:ascii="Arial" w:hAnsi="Arial" w:cs="Arial"/>
                <w:sz w:val="24"/>
                <w:szCs w:val="24"/>
              </w:rPr>
            </w:pPr>
            <w:r w:rsidRPr="0053145B">
              <w:rPr>
                <w:rFonts w:ascii="Arial" w:eastAsia="Times New Roman" w:hAnsi="Arial" w:cs="Arial"/>
                <w:color w:val="00000A"/>
                <w:sz w:val="24"/>
                <w:szCs w:val="24"/>
              </w:rPr>
              <w:t xml:space="preserve">Документ, подтверждающий регистрацию по месту жительства </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spacing w:line="100" w:lineRule="atLeast"/>
              <w:rPr>
                <w:rFonts w:ascii="Arial" w:eastAsia="Times New Roman" w:hAnsi="Arial" w:cs="Arial"/>
                <w:sz w:val="24"/>
                <w:szCs w:val="24"/>
              </w:rPr>
            </w:pPr>
            <w:r w:rsidRPr="0053145B">
              <w:rPr>
                <w:rFonts w:ascii="Arial" w:hAnsi="Arial" w:cs="Arial"/>
                <w:sz w:val="24"/>
                <w:szCs w:val="24"/>
              </w:rPr>
              <w:t>Свидетельство о регистрации по месту жительства (если эти сведения не содержаться  в документе, удостоверяющем личность Заявителя)</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Форма должна соответствовать приложению  9</w:t>
            </w:r>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к Административному регламенту</w:t>
            </w:r>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 xml:space="preserve">предоставления </w:t>
            </w:r>
            <w:proofErr w:type="gramStart"/>
            <w:r w:rsidRPr="0053145B">
              <w:rPr>
                <w:rFonts w:ascii="Arial" w:eastAsia="Times New Roman" w:hAnsi="Arial" w:cs="Arial"/>
                <w:sz w:val="24"/>
                <w:szCs w:val="24"/>
              </w:rPr>
              <w:t>Федеральной</w:t>
            </w:r>
            <w:proofErr w:type="gramEnd"/>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миграционной службой</w:t>
            </w:r>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государственной услуги</w:t>
            </w:r>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по регистрационному учету</w:t>
            </w:r>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граждан Российской Федерации</w:t>
            </w:r>
          </w:p>
          <w:p w:rsidR="00F53ADB" w:rsidRPr="0053145B" w:rsidRDefault="00F53ADB" w:rsidP="00F53ADB">
            <w:pPr>
              <w:rPr>
                <w:rFonts w:ascii="Arial" w:eastAsia="Times New Roman" w:hAnsi="Arial" w:cs="Arial"/>
                <w:sz w:val="24"/>
                <w:szCs w:val="24"/>
              </w:rPr>
            </w:pPr>
            <w:r w:rsidRPr="0053145B">
              <w:rPr>
                <w:rFonts w:ascii="Arial" w:eastAsia="Times New Roman" w:hAnsi="Arial" w:cs="Arial"/>
                <w:sz w:val="24"/>
                <w:szCs w:val="24"/>
              </w:rPr>
              <w:t>по месту пребывания</w:t>
            </w:r>
          </w:p>
          <w:p w:rsidR="00F53ADB" w:rsidRPr="0053145B" w:rsidRDefault="00F53ADB" w:rsidP="00F53ADB">
            <w:pPr>
              <w:rPr>
                <w:rFonts w:ascii="Arial" w:eastAsia="Times New Roman" w:hAnsi="Arial" w:cs="Arial"/>
                <w:color w:val="00000A"/>
                <w:sz w:val="24"/>
                <w:szCs w:val="24"/>
              </w:rPr>
            </w:pPr>
            <w:r w:rsidRPr="0053145B">
              <w:rPr>
                <w:rFonts w:ascii="Arial" w:eastAsia="Times New Roman" w:hAnsi="Arial" w:cs="Arial"/>
                <w:sz w:val="24"/>
                <w:szCs w:val="24"/>
              </w:rPr>
              <w:t>и по месту жительства</w:t>
            </w:r>
          </w:p>
          <w:p w:rsidR="00F53ADB" w:rsidRPr="0053145B" w:rsidRDefault="00F53ADB" w:rsidP="00F53ADB">
            <w:pPr>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в пределах Российской Федерации, утвержденному приказом </w:t>
            </w:r>
            <w:r w:rsidR="00E03E75" w:rsidRPr="0053145B">
              <w:rPr>
                <w:rFonts w:ascii="Arial" w:eastAsia="Times New Roman" w:hAnsi="Arial" w:cs="Arial"/>
                <w:color w:val="00000A"/>
                <w:sz w:val="24"/>
                <w:szCs w:val="24"/>
              </w:rPr>
              <w:t xml:space="preserve">МВД России от 31.12.2017 N 984 </w:t>
            </w:r>
          </w:p>
        </w:tc>
        <w:tc>
          <w:tcPr>
            <w:tcW w:w="3827" w:type="dxa"/>
            <w:tcBorders>
              <w:top w:val="single" w:sz="4" w:space="0" w:color="000000"/>
              <w:left w:val="single" w:sz="4" w:space="0" w:color="000000"/>
              <w:bottom w:val="single" w:sz="4" w:space="0" w:color="000000"/>
              <w:right w:val="single" w:sz="4" w:space="0" w:color="000000"/>
            </w:tcBorders>
          </w:tcPr>
          <w:p w:rsidR="00F53ADB" w:rsidRPr="0053145B" w:rsidRDefault="00F53ADB" w:rsidP="00F53ADB">
            <w:pPr>
              <w:ind w:firstLine="709"/>
              <w:jc w:val="center"/>
              <w:rPr>
                <w:rFonts w:ascii="Arial" w:eastAsia="Times New Roman" w:hAnsi="Arial" w:cs="Arial"/>
                <w:color w:val="00000A"/>
                <w:sz w:val="24"/>
                <w:szCs w:val="24"/>
              </w:rPr>
            </w:pPr>
          </w:p>
        </w:tc>
      </w:tr>
    </w:tbl>
    <w:p w:rsidR="00FE1129" w:rsidRPr="0053145B" w:rsidRDefault="00FE1129" w:rsidP="0053145B">
      <w:pPr>
        <w:pStyle w:val="1-"/>
        <w:ind w:left="5670" w:right="198"/>
        <w:jc w:val="right"/>
        <w:rPr>
          <w:rFonts w:ascii="Arial" w:hAnsi="Arial" w:cs="Arial"/>
          <w:b w:val="0"/>
          <w:sz w:val="24"/>
          <w:szCs w:val="24"/>
        </w:rPr>
      </w:pPr>
    </w:p>
    <w:p w:rsidR="003935AF" w:rsidRPr="0053145B" w:rsidRDefault="003935AF" w:rsidP="0053145B">
      <w:pPr>
        <w:widowControl w:val="0"/>
        <w:autoSpaceDE w:val="0"/>
        <w:autoSpaceDN w:val="0"/>
        <w:adjustRightInd w:val="0"/>
        <w:jc w:val="right"/>
        <w:rPr>
          <w:rFonts w:ascii="Arial" w:hAnsi="Arial" w:cs="Arial"/>
          <w:noProof/>
          <w:sz w:val="24"/>
          <w:szCs w:val="24"/>
        </w:rPr>
      </w:pPr>
      <w:bookmarkStart w:id="99" w:name="_Toc468470799"/>
      <w:bookmarkStart w:id="100" w:name="_Ref437561935"/>
      <w:bookmarkStart w:id="101" w:name="_Toc430614288"/>
      <w:bookmarkEnd w:id="90"/>
      <w:bookmarkEnd w:id="91"/>
      <w:bookmarkEnd w:id="92"/>
      <w:bookmarkEnd w:id="93"/>
      <w:bookmarkEnd w:id="94"/>
      <w:bookmarkEnd w:id="95"/>
      <w:bookmarkEnd w:id="98"/>
      <w:r w:rsidRPr="0053145B">
        <w:rPr>
          <w:rFonts w:ascii="Arial" w:hAnsi="Arial" w:cs="Arial"/>
          <w:sz w:val="24"/>
          <w:szCs w:val="24"/>
        </w:rPr>
        <w:t xml:space="preserve">                                                                                                           </w:t>
      </w:r>
      <w:r w:rsidR="008C21BC" w:rsidRPr="0053145B">
        <w:rPr>
          <w:rFonts w:ascii="Arial" w:hAnsi="Arial" w:cs="Arial"/>
          <w:sz w:val="24"/>
          <w:szCs w:val="24"/>
        </w:rPr>
        <w:t xml:space="preserve">      </w:t>
      </w:r>
      <w:r w:rsidR="00E1224D" w:rsidRPr="0053145B">
        <w:rPr>
          <w:rFonts w:ascii="Arial" w:hAnsi="Arial" w:cs="Arial"/>
          <w:sz w:val="24"/>
          <w:szCs w:val="24"/>
        </w:rPr>
        <w:t>Приложение № 8</w:t>
      </w:r>
      <w:r w:rsidRPr="0053145B">
        <w:rPr>
          <w:rFonts w:ascii="Arial" w:hAnsi="Arial" w:cs="Arial"/>
          <w:noProof/>
          <w:sz w:val="24"/>
          <w:szCs w:val="24"/>
        </w:rPr>
        <w:t xml:space="preserve"> </w:t>
      </w:r>
    </w:p>
    <w:p w:rsidR="003935AF" w:rsidRPr="0053145B" w:rsidRDefault="003935AF" w:rsidP="0053145B">
      <w:pPr>
        <w:pStyle w:val="1-"/>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8C21BC" w:rsidRPr="0053145B">
        <w:rPr>
          <w:rFonts w:ascii="Arial" w:hAnsi="Arial" w:cs="Arial"/>
          <w:b w:val="0"/>
          <w:noProof/>
          <w:sz w:val="24"/>
          <w:szCs w:val="24"/>
        </w:rPr>
        <w:t xml:space="preserve">                    </w:t>
      </w:r>
      <w:r w:rsidR="000F28CB" w:rsidRPr="0053145B">
        <w:rPr>
          <w:rFonts w:ascii="Arial" w:hAnsi="Arial" w:cs="Arial"/>
          <w:b w:val="0"/>
          <w:noProof/>
          <w:sz w:val="24"/>
          <w:szCs w:val="24"/>
        </w:rPr>
        <w:t xml:space="preserve"> к  Административному р</w:t>
      </w:r>
      <w:r w:rsidRPr="0053145B">
        <w:rPr>
          <w:rFonts w:ascii="Arial" w:hAnsi="Arial" w:cs="Arial"/>
          <w:b w:val="0"/>
          <w:noProof/>
          <w:sz w:val="24"/>
          <w:szCs w:val="24"/>
        </w:rPr>
        <w:t>егламенту</w:t>
      </w:r>
    </w:p>
    <w:p w:rsidR="003935AF" w:rsidRPr="0053145B" w:rsidRDefault="003935AF" w:rsidP="003935AF">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C6773C" w:rsidRPr="0053145B" w:rsidRDefault="00C6773C" w:rsidP="00C6773C">
      <w:pPr>
        <w:spacing w:line="100" w:lineRule="atLeast"/>
        <w:ind w:left="5103"/>
        <w:rPr>
          <w:rFonts w:ascii="Arial" w:eastAsia="Times New Roman" w:hAnsi="Arial" w:cs="Arial"/>
          <w:b/>
          <w:bCs/>
          <w:iCs/>
          <w:sz w:val="24"/>
          <w:szCs w:val="24"/>
        </w:rPr>
      </w:pPr>
    </w:p>
    <w:p w:rsidR="00C6773C" w:rsidRPr="0053145B" w:rsidRDefault="00C6773C" w:rsidP="00C6773C">
      <w:pPr>
        <w:pStyle w:val="1-"/>
        <w:spacing w:before="0" w:after="0" w:line="100" w:lineRule="atLeast"/>
        <w:ind w:firstLine="709"/>
        <w:rPr>
          <w:rFonts w:ascii="Arial" w:hAnsi="Arial" w:cs="Arial"/>
          <w:b w:val="0"/>
          <w:sz w:val="24"/>
          <w:szCs w:val="24"/>
        </w:rPr>
      </w:pPr>
      <w:r w:rsidRPr="0053145B">
        <w:rPr>
          <w:rFonts w:ascii="Arial" w:hAnsi="Arial" w:cs="Arial"/>
          <w:sz w:val="24"/>
          <w:szCs w:val="24"/>
        </w:rPr>
        <w:t>Форма решения об отказе в приеме и регистрации документов для предоставления Государственной услуги</w:t>
      </w:r>
    </w:p>
    <w:p w:rsidR="00C6773C" w:rsidRPr="0053145B" w:rsidRDefault="00C6773C" w:rsidP="00C6773C">
      <w:pPr>
        <w:pStyle w:val="1-"/>
        <w:spacing w:before="0" w:after="0" w:line="100" w:lineRule="atLeast"/>
        <w:ind w:firstLine="709"/>
        <w:rPr>
          <w:rFonts w:ascii="Arial" w:hAnsi="Arial" w:cs="Arial"/>
          <w:b w:val="0"/>
          <w:sz w:val="24"/>
          <w:szCs w:val="24"/>
        </w:rPr>
      </w:pPr>
      <w:r w:rsidRPr="0053145B">
        <w:rPr>
          <w:rFonts w:ascii="Arial" w:hAnsi="Arial" w:cs="Arial"/>
          <w:b w:val="0"/>
          <w:sz w:val="24"/>
          <w:szCs w:val="24"/>
        </w:rPr>
        <w:t>(на бланке многофункционального центра предоставления государственных и муниципальных услуг)</w:t>
      </w:r>
    </w:p>
    <w:p w:rsidR="001F77CB" w:rsidRPr="0053145B" w:rsidRDefault="001F77CB" w:rsidP="00C6773C">
      <w:pPr>
        <w:pStyle w:val="1-"/>
        <w:spacing w:before="0" w:after="0" w:line="100" w:lineRule="atLeast"/>
        <w:ind w:firstLine="709"/>
        <w:rPr>
          <w:rFonts w:ascii="Arial" w:hAnsi="Arial" w:cs="Arial"/>
          <w:b w:val="0"/>
          <w:sz w:val="24"/>
          <w:szCs w:val="24"/>
        </w:rPr>
      </w:pPr>
    </w:p>
    <w:p w:rsidR="001F77CB" w:rsidRPr="0053145B" w:rsidRDefault="001F77CB" w:rsidP="00C6773C">
      <w:pPr>
        <w:pStyle w:val="1-"/>
        <w:spacing w:before="0" w:after="0" w:line="100" w:lineRule="atLeast"/>
        <w:ind w:firstLine="709"/>
        <w:rPr>
          <w:rFonts w:ascii="Arial" w:hAnsi="Arial" w:cs="Arial"/>
          <w:b w:val="0"/>
          <w:sz w:val="24"/>
          <w:szCs w:val="24"/>
        </w:rPr>
      </w:pPr>
    </w:p>
    <w:p w:rsidR="00C6773C" w:rsidRPr="0053145B" w:rsidRDefault="00C6773C" w:rsidP="00C6773C">
      <w:pPr>
        <w:pStyle w:val="1-"/>
        <w:spacing w:before="0" w:after="0" w:line="100" w:lineRule="atLeast"/>
        <w:ind w:firstLine="709"/>
        <w:jc w:val="right"/>
        <w:rPr>
          <w:rFonts w:ascii="Arial" w:hAnsi="Arial" w:cs="Arial"/>
          <w:b w:val="0"/>
          <w:sz w:val="24"/>
          <w:szCs w:val="24"/>
        </w:rPr>
      </w:pPr>
      <w:r w:rsidRPr="0053145B">
        <w:rPr>
          <w:rFonts w:ascii="Arial" w:hAnsi="Arial" w:cs="Arial"/>
          <w:b w:val="0"/>
          <w:sz w:val="24"/>
          <w:szCs w:val="24"/>
        </w:rPr>
        <w:t>Кому:__________________________                                                                                                                                                                                                 ФИО заявителей</w:t>
      </w:r>
    </w:p>
    <w:p w:rsidR="00C6773C" w:rsidRPr="0053145B" w:rsidRDefault="00C6773C" w:rsidP="00C6773C">
      <w:pPr>
        <w:pStyle w:val="1-"/>
        <w:spacing w:before="0" w:after="0" w:line="100" w:lineRule="atLeast"/>
        <w:ind w:firstLine="709"/>
        <w:jc w:val="right"/>
        <w:rPr>
          <w:rFonts w:ascii="Arial" w:hAnsi="Arial" w:cs="Arial"/>
          <w:b w:val="0"/>
          <w:sz w:val="24"/>
          <w:szCs w:val="24"/>
        </w:rPr>
      </w:pPr>
      <w:r w:rsidRPr="0053145B">
        <w:rPr>
          <w:rFonts w:ascii="Arial" w:hAnsi="Arial" w:cs="Arial"/>
          <w:b w:val="0"/>
          <w:sz w:val="24"/>
          <w:szCs w:val="24"/>
        </w:rPr>
        <w:t>_______________________________</w:t>
      </w:r>
    </w:p>
    <w:p w:rsidR="001F77CB" w:rsidRPr="0053145B" w:rsidRDefault="001F77CB" w:rsidP="00C6773C">
      <w:pPr>
        <w:pStyle w:val="1-"/>
        <w:spacing w:before="0" w:after="0" w:line="100" w:lineRule="atLeast"/>
        <w:ind w:firstLine="709"/>
        <w:jc w:val="right"/>
        <w:rPr>
          <w:rFonts w:ascii="Arial" w:hAnsi="Arial" w:cs="Arial"/>
          <w:b w:val="0"/>
          <w:sz w:val="24"/>
          <w:szCs w:val="24"/>
        </w:rPr>
      </w:pPr>
    </w:p>
    <w:p w:rsidR="001F77CB" w:rsidRPr="0053145B" w:rsidRDefault="001F77CB" w:rsidP="00C6773C">
      <w:pPr>
        <w:pStyle w:val="1-"/>
        <w:spacing w:before="0" w:after="0" w:line="100" w:lineRule="atLeast"/>
        <w:ind w:firstLine="709"/>
        <w:jc w:val="right"/>
        <w:rPr>
          <w:rFonts w:ascii="Arial" w:hAnsi="Arial" w:cs="Arial"/>
          <w:b w:val="0"/>
          <w:sz w:val="24"/>
          <w:szCs w:val="24"/>
        </w:rPr>
      </w:pPr>
    </w:p>
    <w:p w:rsidR="00C6773C" w:rsidRPr="0053145B" w:rsidRDefault="00C6773C" w:rsidP="00C6773C">
      <w:pPr>
        <w:pStyle w:val="1-"/>
        <w:spacing w:before="0" w:after="0" w:line="100" w:lineRule="atLeast"/>
        <w:ind w:firstLine="709"/>
        <w:jc w:val="right"/>
        <w:rPr>
          <w:rFonts w:ascii="Arial" w:hAnsi="Arial" w:cs="Arial"/>
          <w:sz w:val="24"/>
          <w:szCs w:val="24"/>
        </w:rPr>
      </w:pPr>
      <w:r w:rsidRPr="0053145B">
        <w:rPr>
          <w:rFonts w:ascii="Arial" w:hAnsi="Arial" w:cs="Arial"/>
          <w:b w:val="0"/>
          <w:sz w:val="24"/>
          <w:szCs w:val="24"/>
        </w:rPr>
        <w:t xml:space="preserve">              Адрес заявителей</w:t>
      </w:r>
    </w:p>
    <w:p w:rsidR="00C6773C" w:rsidRPr="0053145B" w:rsidRDefault="00C6773C" w:rsidP="00C6773C">
      <w:pPr>
        <w:ind w:firstLine="709"/>
        <w:jc w:val="center"/>
        <w:rPr>
          <w:rFonts w:ascii="Arial" w:hAnsi="Arial" w:cs="Arial"/>
          <w:sz w:val="24"/>
          <w:szCs w:val="24"/>
        </w:rPr>
      </w:pPr>
      <w:r w:rsidRPr="0053145B">
        <w:rPr>
          <w:rFonts w:ascii="Arial" w:hAnsi="Arial" w:cs="Arial"/>
          <w:sz w:val="24"/>
          <w:szCs w:val="24"/>
        </w:rPr>
        <w:t>Решение</w:t>
      </w:r>
    </w:p>
    <w:p w:rsidR="00C6773C" w:rsidRPr="0053145B" w:rsidRDefault="00C6773C" w:rsidP="00C6773C">
      <w:pPr>
        <w:ind w:firstLine="709"/>
        <w:jc w:val="center"/>
        <w:rPr>
          <w:rFonts w:ascii="Arial" w:hAnsi="Arial" w:cs="Arial"/>
          <w:sz w:val="24"/>
          <w:szCs w:val="24"/>
        </w:rPr>
      </w:pPr>
      <w:r w:rsidRPr="0053145B">
        <w:rPr>
          <w:rFonts w:ascii="Arial" w:hAnsi="Arial" w:cs="Arial"/>
          <w:sz w:val="24"/>
          <w:szCs w:val="24"/>
        </w:rPr>
        <w:t xml:space="preserve">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C6773C" w:rsidRPr="0053145B" w:rsidRDefault="00C6773C" w:rsidP="00C6773C">
      <w:pPr>
        <w:ind w:firstLine="709"/>
        <w:jc w:val="both"/>
        <w:rPr>
          <w:rFonts w:ascii="Arial" w:hAnsi="Arial" w:cs="Arial"/>
          <w:sz w:val="24"/>
          <w:szCs w:val="24"/>
        </w:rPr>
      </w:pPr>
      <w:r w:rsidRPr="0053145B">
        <w:rPr>
          <w:rFonts w:ascii="Arial" w:hAnsi="Arial" w:cs="Arial"/>
          <w:sz w:val="24"/>
          <w:szCs w:val="24"/>
        </w:rPr>
        <w:t xml:space="preserve">        Уважаемы</w:t>
      </w:r>
      <w:proofErr w:type="gramStart"/>
      <w:r w:rsidRPr="0053145B">
        <w:rPr>
          <w:rFonts w:ascii="Arial" w:hAnsi="Arial" w:cs="Arial"/>
          <w:sz w:val="24"/>
          <w:szCs w:val="24"/>
        </w:rPr>
        <w:t>й(</w:t>
      </w:r>
      <w:proofErr w:type="gramEnd"/>
      <w:r w:rsidRPr="0053145B">
        <w:rPr>
          <w:rFonts w:ascii="Arial" w:hAnsi="Arial" w:cs="Arial"/>
          <w:sz w:val="24"/>
          <w:szCs w:val="24"/>
        </w:rPr>
        <w:t>ая)___________________________</w:t>
      </w:r>
      <w:r w:rsidR="002025B9" w:rsidRPr="0053145B">
        <w:rPr>
          <w:rFonts w:ascii="Arial" w:hAnsi="Arial" w:cs="Arial"/>
          <w:sz w:val="24"/>
          <w:szCs w:val="24"/>
        </w:rPr>
        <w:t>______________________________</w:t>
      </w:r>
    </w:p>
    <w:p w:rsidR="002025B9" w:rsidRPr="0053145B" w:rsidRDefault="002025B9" w:rsidP="00C6773C">
      <w:pPr>
        <w:ind w:firstLine="709"/>
        <w:jc w:val="both"/>
        <w:rPr>
          <w:rFonts w:ascii="Arial" w:hAnsi="Arial" w:cs="Arial"/>
          <w:sz w:val="24"/>
          <w:szCs w:val="24"/>
        </w:rPr>
      </w:pPr>
    </w:p>
    <w:p w:rsidR="00C6773C" w:rsidRPr="0053145B" w:rsidRDefault="00C6773C" w:rsidP="00C6773C">
      <w:pPr>
        <w:ind w:firstLine="709"/>
        <w:jc w:val="both"/>
        <w:rPr>
          <w:rFonts w:ascii="Arial" w:hAnsi="Arial" w:cs="Arial"/>
          <w:sz w:val="24"/>
          <w:szCs w:val="24"/>
        </w:rPr>
      </w:pPr>
      <w:r w:rsidRPr="0053145B">
        <w:rPr>
          <w:rFonts w:ascii="Arial" w:hAnsi="Arial" w:cs="Arial"/>
          <w:sz w:val="24"/>
          <w:szCs w:val="24"/>
        </w:rPr>
        <w:t>Ваше заявление от «___» _______20__г. о ____________________________________________</w:t>
      </w:r>
    </w:p>
    <w:p w:rsidR="00C6773C" w:rsidRPr="0053145B" w:rsidRDefault="00C6773C" w:rsidP="00C6773C">
      <w:pPr>
        <w:tabs>
          <w:tab w:val="left" w:pos="426"/>
        </w:tabs>
        <w:rPr>
          <w:rFonts w:ascii="Arial" w:hAnsi="Arial" w:cs="Arial"/>
          <w:sz w:val="24"/>
          <w:szCs w:val="24"/>
        </w:rPr>
      </w:pPr>
      <w:r w:rsidRPr="0053145B">
        <w:rPr>
          <w:rFonts w:ascii="Arial" w:hAnsi="Arial" w:cs="Arial"/>
          <w:sz w:val="24"/>
          <w:szCs w:val="24"/>
        </w:rPr>
        <w:t>Не может быть рассмотрено по следующим основаниям (указать основное):</w:t>
      </w:r>
    </w:p>
    <w:p w:rsidR="005942F9" w:rsidRPr="0053145B" w:rsidRDefault="005942F9" w:rsidP="00C6773C">
      <w:pPr>
        <w:tabs>
          <w:tab w:val="left" w:pos="426"/>
        </w:tabs>
        <w:rPr>
          <w:rFonts w:ascii="Arial" w:hAnsi="Arial" w:cs="Arial"/>
          <w:sz w:val="24"/>
          <w:szCs w:val="24"/>
        </w:rPr>
      </w:pP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 xml:space="preserve">Обращение </w:t>
      </w:r>
      <w:r w:rsidR="002025B9" w:rsidRPr="0053145B">
        <w:rPr>
          <w:rFonts w:ascii="Arial" w:hAnsi="Arial" w:cs="Arial"/>
          <w:sz w:val="24"/>
          <w:szCs w:val="24"/>
        </w:rPr>
        <w:t xml:space="preserve">      </w:t>
      </w:r>
      <w:r w:rsidRPr="0053145B">
        <w:rPr>
          <w:rFonts w:ascii="Arial" w:hAnsi="Arial" w:cs="Arial"/>
          <w:sz w:val="24"/>
          <w:szCs w:val="24"/>
        </w:rPr>
        <w:t xml:space="preserve">за </w:t>
      </w:r>
      <w:r w:rsidR="002025B9" w:rsidRPr="0053145B">
        <w:rPr>
          <w:rFonts w:ascii="Arial" w:hAnsi="Arial" w:cs="Arial"/>
          <w:sz w:val="24"/>
          <w:szCs w:val="24"/>
        </w:rPr>
        <w:t xml:space="preserve">        </w:t>
      </w:r>
      <w:r w:rsidRPr="0053145B">
        <w:rPr>
          <w:rFonts w:ascii="Arial" w:hAnsi="Arial" w:cs="Arial"/>
          <w:sz w:val="24"/>
          <w:szCs w:val="24"/>
        </w:rPr>
        <w:t>предоставлением</w:t>
      </w:r>
      <w:r w:rsidR="002025B9" w:rsidRPr="0053145B">
        <w:rPr>
          <w:rFonts w:ascii="Arial" w:hAnsi="Arial" w:cs="Arial"/>
          <w:sz w:val="24"/>
          <w:szCs w:val="24"/>
        </w:rPr>
        <w:t xml:space="preserve">     </w:t>
      </w:r>
      <w:r w:rsidRPr="0053145B">
        <w:rPr>
          <w:rFonts w:ascii="Arial" w:hAnsi="Arial" w:cs="Arial"/>
          <w:sz w:val="24"/>
          <w:szCs w:val="24"/>
        </w:rPr>
        <w:t xml:space="preserve"> Государственной </w:t>
      </w:r>
      <w:r w:rsidR="002025B9" w:rsidRPr="0053145B">
        <w:rPr>
          <w:rFonts w:ascii="Arial" w:hAnsi="Arial" w:cs="Arial"/>
          <w:sz w:val="24"/>
          <w:szCs w:val="24"/>
        </w:rPr>
        <w:t xml:space="preserve">    </w:t>
      </w:r>
      <w:r w:rsidRPr="0053145B">
        <w:rPr>
          <w:rFonts w:ascii="Arial" w:hAnsi="Arial" w:cs="Arial"/>
          <w:sz w:val="24"/>
          <w:szCs w:val="24"/>
        </w:rPr>
        <w:t xml:space="preserve">услуги, </w:t>
      </w:r>
      <w:r w:rsidR="002025B9" w:rsidRPr="0053145B">
        <w:rPr>
          <w:rFonts w:ascii="Arial" w:hAnsi="Arial" w:cs="Arial"/>
          <w:sz w:val="24"/>
          <w:szCs w:val="24"/>
        </w:rPr>
        <w:t xml:space="preserve">    </w:t>
      </w:r>
      <w:r w:rsidRPr="0053145B">
        <w:rPr>
          <w:rFonts w:ascii="Arial" w:hAnsi="Arial" w:cs="Arial"/>
          <w:sz w:val="24"/>
          <w:szCs w:val="24"/>
        </w:rPr>
        <w:t xml:space="preserve">не </w:t>
      </w:r>
      <w:r w:rsidR="002025B9" w:rsidRPr="0053145B">
        <w:rPr>
          <w:rFonts w:ascii="Arial" w:hAnsi="Arial" w:cs="Arial"/>
          <w:sz w:val="24"/>
          <w:szCs w:val="24"/>
        </w:rPr>
        <w:t>пр</w:t>
      </w:r>
      <w:r w:rsidRPr="0053145B">
        <w:rPr>
          <w:rFonts w:ascii="Arial" w:hAnsi="Arial" w:cs="Arial"/>
          <w:sz w:val="24"/>
          <w:szCs w:val="24"/>
        </w:rPr>
        <w:t>едоставляемой</w:t>
      </w:r>
      <w:r w:rsidR="002025B9" w:rsidRPr="0053145B">
        <w:rPr>
          <w:rFonts w:ascii="Arial" w:hAnsi="Arial" w:cs="Arial"/>
          <w:sz w:val="24"/>
          <w:szCs w:val="24"/>
        </w:rPr>
        <w:t xml:space="preserve"> Администрацией</w:t>
      </w:r>
      <w:r w:rsidRPr="0053145B">
        <w:rPr>
          <w:rFonts w:ascii="Arial" w:hAnsi="Arial" w:cs="Arial"/>
          <w:sz w:val="24"/>
          <w:szCs w:val="24"/>
        </w:rPr>
        <w:t>;</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 xml:space="preserve">Обращение </w:t>
      </w:r>
      <w:r w:rsidR="002025B9" w:rsidRPr="0053145B">
        <w:rPr>
          <w:rFonts w:ascii="Arial" w:hAnsi="Arial" w:cs="Arial"/>
          <w:sz w:val="24"/>
          <w:szCs w:val="24"/>
        </w:rPr>
        <w:t xml:space="preserve">    </w:t>
      </w:r>
      <w:r w:rsidRPr="0053145B">
        <w:rPr>
          <w:rFonts w:ascii="Arial" w:hAnsi="Arial" w:cs="Arial"/>
          <w:sz w:val="24"/>
          <w:szCs w:val="24"/>
        </w:rPr>
        <w:t xml:space="preserve">за </w:t>
      </w:r>
      <w:r w:rsidR="002025B9" w:rsidRPr="0053145B">
        <w:rPr>
          <w:rFonts w:ascii="Arial" w:hAnsi="Arial" w:cs="Arial"/>
          <w:sz w:val="24"/>
          <w:szCs w:val="24"/>
        </w:rPr>
        <w:t xml:space="preserve">       </w:t>
      </w:r>
      <w:r w:rsidRPr="0053145B">
        <w:rPr>
          <w:rFonts w:ascii="Arial" w:hAnsi="Arial" w:cs="Arial"/>
          <w:sz w:val="24"/>
          <w:szCs w:val="24"/>
        </w:rPr>
        <w:t xml:space="preserve">предоставлением </w:t>
      </w:r>
      <w:r w:rsidR="002025B9" w:rsidRPr="0053145B">
        <w:rPr>
          <w:rFonts w:ascii="Arial" w:hAnsi="Arial" w:cs="Arial"/>
          <w:sz w:val="24"/>
          <w:szCs w:val="24"/>
        </w:rPr>
        <w:t xml:space="preserve">        </w:t>
      </w:r>
      <w:r w:rsidRPr="0053145B">
        <w:rPr>
          <w:rFonts w:ascii="Arial" w:hAnsi="Arial" w:cs="Arial"/>
          <w:sz w:val="24"/>
          <w:szCs w:val="24"/>
        </w:rPr>
        <w:t xml:space="preserve">Государственной </w:t>
      </w:r>
      <w:r w:rsidR="002025B9" w:rsidRPr="0053145B">
        <w:rPr>
          <w:rFonts w:ascii="Arial" w:hAnsi="Arial" w:cs="Arial"/>
          <w:sz w:val="24"/>
          <w:szCs w:val="24"/>
        </w:rPr>
        <w:t xml:space="preserve">     </w:t>
      </w:r>
      <w:r w:rsidRPr="0053145B">
        <w:rPr>
          <w:rFonts w:ascii="Arial" w:hAnsi="Arial" w:cs="Arial"/>
          <w:sz w:val="24"/>
          <w:szCs w:val="24"/>
        </w:rPr>
        <w:t>услуги</w:t>
      </w:r>
      <w:r w:rsidR="002025B9" w:rsidRPr="0053145B">
        <w:rPr>
          <w:rFonts w:ascii="Arial" w:hAnsi="Arial" w:cs="Arial"/>
          <w:sz w:val="24"/>
          <w:szCs w:val="24"/>
        </w:rPr>
        <w:t xml:space="preserve">   </w:t>
      </w:r>
      <w:r w:rsidRPr="0053145B">
        <w:rPr>
          <w:rFonts w:ascii="Arial" w:hAnsi="Arial" w:cs="Arial"/>
          <w:sz w:val="24"/>
          <w:szCs w:val="24"/>
        </w:rPr>
        <w:t xml:space="preserve"> без </w:t>
      </w:r>
      <w:r w:rsidR="002025B9" w:rsidRPr="0053145B">
        <w:rPr>
          <w:rFonts w:ascii="Arial" w:hAnsi="Arial" w:cs="Arial"/>
          <w:sz w:val="24"/>
          <w:szCs w:val="24"/>
        </w:rPr>
        <w:t>п</w:t>
      </w:r>
      <w:r w:rsidRPr="0053145B">
        <w:rPr>
          <w:rFonts w:ascii="Arial" w:hAnsi="Arial" w:cs="Arial"/>
          <w:sz w:val="24"/>
          <w:szCs w:val="24"/>
        </w:rPr>
        <w:t xml:space="preserve">редъявления </w:t>
      </w:r>
      <w:r w:rsidR="002025B9" w:rsidRPr="0053145B">
        <w:rPr>
          <w:rFonts w:ascii="Arial" w:hAnsi="Arial" w:cs="Arial"/>
          <w:sz w:val="24"/>
          <w:szCs w:val="24"/>
        </w:rPr>
        <w:t xml:space="preserve">   </w:t>
      </w:r>
      <w:r w:rsidRPr="0053145B">
        <w:rPr>
          <w:rFonts w:ascii="Arial" w:hAnsi="Arial" w:cs="Arial"/>
          <w:sz w:val="24"/>
          <w:szCs w:val="24"/>
        </w:rPr>
        <w:t xml:space="preserve">документа, </w:t>
      </w:r>
      <w:r w:rsidR="002025B9" w:rsidRPr="0053145B">
        <w:rPr>
          <w:rFonts w:ascii="Arial" w:hAnsi="Arial" w:cs="Arial"/>
          <w:sz w:val="24"/>
          <w:szCs w:val="24"/>
        </w:rPr>
        <w:t xml:space="preserve">  </w:t>
      </w:r>
      <w:r w:rsidRPr="0053145B">
        <w:rPr>
          <w:rFonts w:ascii="Arial" w:hAnsi="Arial" w:cs="Arial"/>
          <w:sz w:val="24"/>
          <w:szCs w:val="24"/>
        </w:rPr>
        <w:t xml:space="preserve">позволяющего </w:t>
      </w:r>
      <w:r w:rsidR="002025B9" w:rsidRPr="0053145B">
        <w:rPr>
          <w:rFonts w:ascii="Arial" w:hAnsi="Arial" w:cs="Arial"/>
          <w:sz w:val="24"/>
          <w:szCs w:val="24"/>
        </w:rPr>
        <w:t xml:space="preserve">  </w:t>
      </w:r>
      <w:r w:rsidRPr="0053145B">
        <w:rPr>
          <w:rFonts w:ascii="Arial" w:hAnsi="Arial" w:cs="Arial"/>
          <w:sz w:val="24"/>
          <w:szCs w:val="24"/>
        </w:rPr>
        <w:t>установить личность Заявителя (представителя Заявителя);</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Документы содержат подчистки и исправления текста;</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lastRenderedPageBreak/>
        <w:t>Документы</w:t>
      </w:r>
      <w:r w:rsidR="002025B9" w:rsidRPr="0053145B">
        <w:rPr>
          <w:rFonts w:ascii="Arial" w:hAnsi="Arial" w:cs="Arial"/>
          <w:sz w:val="24"/>
          <w:szCs w:val="24"/>
        </w:rPr>
        <w:t xml:space="preserve">   </w:t>
      </w:r>
      <w:r w:rsidRPr="0053145B">
        <w:rPr>
          <w:rFonts w:ascii="Arial" w:hAnsi="Arial" w:cs="Arial"/>
          <w:sz w:val="24"/>
          <w:szCs w:val="24"/>
        </w:rPr>
        <w:t xml:space="preserve"> имеют</w:t>
      </w:r>
      <w:r w:rsidR="002025B9" w:rsidRPr="0053145B">
        <w:rPr>
          <w:rFonts w:ascii="Arial" w:hAnsi="Arial" w:cs="Arial"/>
          <w:sz w:val="24"/>
          <w:szCs w:val="24"/>
        </w:rPr>
        <w:t xml:space="preserve">      </w:t>
      </w:r>
      <w:r w:rsidRPr="0053145B">
        <w:rPr>
          <w:rFonts w:ascii="Arial" w:hAnsi="Arial" w:cs="Arial"/>
          <w:sz w:val="24"/>
          <w:szCs w:val="24"/>
        </w:rPr>
        <w:t xml:space="preserve"> исправления,</w:t>
      </w:r>
      <w:r w:rsidR="002025B9" w:rsidRPr="0053145B">
        <w:rPr>
          <w:rFonts w:ascii="Arial" w:hAnsi="Arial" w:cs="Arial"/>
          <w:sz w:val="24"/>
          <w:szCs w:val="24"/>
        </w:rPr>
        <w:t xml:space="preserve">   </w:t>
      </w:r>
      <w:r w:rsidRPr="0053145B">
        <w:rPr>
          <w:rFonts w:ascii="Arial" w:hAnsi="Arial" w:cs="Arial"/>
          <w:sz w:val="24"/>
          <w:szCs w:val="24"/>
        </w:rPr>
        <w:t xml:space="preserve"> не</w:t>
      </w:r>
      <w:r w:rsidR="002025B9" w:rsidRPr="0053145B">
        <w:rPr>
          <w:rFonts w:ascii="Arial" w:hAnsi="Arial" w:cs="Arial"/>
          <w:sz w:val="24"/>
          <w:szCs w:val="24"/>
        </w:rPr>
        <w:t xml:space="preserve">    </w:t>
      </w:r>
      <w:r w:rsidRPr="0053145B">
        <w:rPr>
          <w:rFonts w:ascii="Arial" w:hAnsi="Arial" w:cs="Arial"/>
          <w:sz w:val="24"/>
          <w:szCs w:val="24"/>
        </w:rPr>
        <w:t xml:space="preserve"> заверенные</w:t>
      </w:r>
      <w:r w:rsidR="002025B9" w:rsidRPr="0053145B">
        <w:rPr>
          <w:rFonts w:ascii="Arial" w:hAnsi="Arial" w:cs="Arial"/>
          <w:sz w:val="24"/>
          <w:szCs w:val="24"/>
        </w:rPr>
        <w:t xml:space="preserve">   </w:t>
      </w:r>
      <w:r w:rsidRPr="0053145B">
        <w:rPr>
          <w:rFonts w:ascii="Arial" w:hAnsi="Arial" w:cs="Arial"/>
          <w:sz w:val="24"/>
          <w:szCs w:val="24"/>
        </w:rPr>
        <w:t xml:space="preserve"> в</w:t>
      </w:r>
      <w:r w:rsidR="002025B9" w:rsidRPr="0053145B">
        <w:rPr>
          <w:rFonts w:ascii="Arial" w:hAnsi="Arial" w:cs="Arial"/>
          <w:sz w:val="24"/>
          <w:szCs w:val="24"/>
        </w:rPr>
        <w:t xml:space="preserve"> </w:t>
      </w:r>
      <w:r w:rsidRPr="0053145B">
        <w:rPr>
          <w:rFonts w:ascii="Arial" w:hAnsi="Arial" w:cs="Arial"/>
          <w:sz w:val="24"/>
          <w:szCs w:val="24"/>
        </w:rPr>
        <w:t xml:space="preserve"> установленном законодательством порядке;</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Документы</w:t>
      </w:r>
      <w:r w:rsidR="002025B9" w:rsidRPr="0053145B">
        <w:rPr>
          <w:rFonts w:ascii="Arial" w:hAnsi="Arial" w:cs="Arial"/>
          <w:sz w:val="24"/>
          <w:szCs w:val="24"/>
        </w:rPr>
        <w:t xml:space="preserve">     </w:t>
      </w:r>
      <w:r w:rsidR="009E6BAD" w:rsidRPr="0053145B">
        <w:rPr>
          <w:rFonts w:ascii="Arial" w:hAnsi="Arial" w:cs="Arial"/>
          <w:sz w:val="24"/>
          <w:szCs w:val="24"/>
        </w:rPr>
        <w:t xml:space="preserve">   </w:t>
      </w:r>
      <w:r w:rsidRPr="0053145B">
        <w:rPr>
          <w:rFonts w:ascii="Arial" w:hAnsi="Arial" w:cs="Arial"/>
          <w:sz w:val="24"/>
          <w:szCs w:val="24"/>
        </w:rPr>
        <w:t xml:space="preserve"> содержат</w:t>
      </w:r>
      <w:r w:rsidR="002025B9" w:rsidRPr="0053145B">
        <w:rPr>
          <w:rFonts w:ascii="Arial" w:hAnsi="Arial" w:cs="Arial"/>
          <w:sz w:val="24"/>
          <w:szCs w:val="24"/>
        </w:rPr>
        <w:t xml:space="preserve">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 xml:space="preserve"> повреждения, </w:t>
      </w:r>
      <w:r w:rsidR="002025B9" w:rsidRPr="0053145B">
        <w:rPr>
          <w:rFonts w:ascii="Arial" w:hAnsi="Arial" w:cs="Arial"/>
          <w:sz w:val="24"/>
          <w:szCs w:val="24"/>
        </w:rPr>
        <w:t xml:space="preserve">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 xml:space="preserve">наличие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 xml:space="preserve">которых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не</w:t>
      </w:r>
      <w:r w:rsidR="002025B9" w:rsidRPr="0053145B">
        <w:rPr>
          <w:rFonts w:ascii="Arial" w:hAnsi="Arial" w:cs="Arial"/>
          <w:sz w:val="24"/>
          <w:szCs w:val="24"/>
        </w:rPr>
        <w:t xml:space="preserve">   </w:t>
      </w:r>
      <w:r w:rsidRPr="0053145B">
        <w:rPr>
          <w:rFonts w:ascii="Arial" w:hAnsi="Arial" w:cs="Arial"/>
          <w:sz w:val="24"/>
          <w:szCs w:val="24"/>
        </w:rPr>
        <w:t xml:space="preserve"> позволяет однозначно истолковать их содержание;</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Документы</w:t>
      </w:r>
      <w:r w:rsidR="002025B9" w:rsidRPr="0053145B">
        <w:rPr>
          <w:rFonts w:ascii="Arial" w:hAnsi="Arial" w:cs="Arial"/>
          <w:sz w:val="24"/>
          <w:szCs w:val="24"/>
        </w:rPr>
        <w:t xml:space="preserve">       </w:t>
      </w:r>
      <w:r w:rsidRPr="0053145B">
        <w:rPr>
          <w:rFonts w:ascii="Arial" w:hAnsi="Arial" w:cs="Arial"/>
          <w:sz w:val="24"/>
          <w:szCs w:val="24"/>
        </w:rPr>
        <w:t xml:space="preserve"> утратили</w:t>
      </w:r>
      <w:r w:rsidR="002025B9" w:rsidRPr="0053145B">
        <w:rPr>
          <w:rFonts w:ascii="Arial" w:hAnsi="Arial" w:cs="Arial"/>
          <w:sz w:val="24"/>
          <w:szCs w:val="24"/>
        </w:rPr>
        <w:t xml:space="preserve">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 xml:space="preserve"> силу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 xml:space="preserve">на </w:t>
      </w:r>
      <w:r w:rsidR="002025B9" w:rsidRPr="0053145B">
        <w:rPr>
          <w:rFonts w:ascii="Arial" w:hAnsi="Arial" w:cs="Arial"/>
          <w:sz w:val="24"/>
          <w:szCs w:val="24"/>
        </w:rPr>
        <w:t xml:space="preserve">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момент</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 xml:space="preserve"> обращения </w:t>
      </w:r>
      <w:r w:rsidR="009E6BAD" w:rsidRPr="0053145B">
        <w:rPr>
          <w:rFonts w:ascii="Arial" w:hAnsi="Arial" w:cs="Arial"/>
          <w:sz w:val="24"/>
          <w:szCs w:val="24"/>
        </w:rPr>
        <w:t xml:space="preserve">    </w:t>
      </w:r>
      <w:r w:rsidR="002025B9" w:rsidRPr="0053145B">
        <w:rPr>
          <w:rFonts w:ascii="Arial" w:hAnsi="Arial" w:cs="Arial"/>
          <w:sz w:val="24"/>
          <w:szCs w:val="24"/>
        </w:rPr>
        <w:t xml:space="preserve">   </w:t>
      </w:r>
      <w:r w:rsidRPr="0053145B">
        <w:rPr>
          <w:rFonts w:ascii="Arial" w:hAnsi="Arial" w:cs="Arial"/>
          <w:sz w:val="24"/>
          <w:szCs w:val="24"/>
        </w:rPr>
        <w:t>за предоставлением Государственной услуги;</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Некорректное заполнение Заявителем обязательных полей в Заявлении (при подаче</w:t>
      </w:r>
      <w:r w:rsidR="009E6BAD" w:rsidRPr="0053145B">
        <w:rPr>
          <w:rFonts w:ascii="Arial" w:hAnsi="Arial" w:cs="Arial"/>
          <w:sz w:val="24"/>
          <w:szCs w:val="24"/>
        </w:rPr>
        <w:t xml:space="preserve">   </w:t>
      </w:r>
      <w:r w:rsidRPr="0053145B">
        <w:rPr>
          <w:rFonts w:ascii="Arial" w:hAnsi="Arial" w:cs="Arial"/>
          <w:sz w:val="24"/>
          <w:szCs w:val="24"/>
        </w:rPr>
        <w:t xml:space="preserve"> заявления </w:t>
      </w:r>
      <w:r w:rsidR="009E6BAD" w:rsidRPr="0053145B">
        <w:rPr>
          <w:rFonts w:ascii="Arial" w:hAnsi="Arial" w:cs="Arial"/>
          <w:sz w:val="24"/>
          <w:szCs w:val="24"/>
        </w:rPr>
        <w:t xml:space="preserve">    </w:t>
      </w:r>
      <w:r w:rsidRPr="0053145B">
        <w:rPr>
          <w:rFonts w:ascii="Arial" w:hAnsi="Arial" w:cs="Arial"/>
          <w:sz w:val="24"/>
          <w:szCs w:val="24"/>
        </w:rPr>
        <w:t>представителем</w:t>
      </w:r>
      <w:r w:rsidR="009E6BAD" w:rsidRPr="0053145B">
        <w:rPr>
          <w:rFonts w:ascii="Arial" w:hAnsi="Arial" w:cs="Arial"/>
          <w:sz w:val="24"/>
          <w:szCs w:val="24"/>
        </w:rPr>
        <w:t xml:space="preserve">    </w:t>
      </w:r>
      <w:r w:rsidRPr="0053145B">
        <w:rPr>
          <w:rFonts w:ascii="Arial" w:hAnsi="Arial" w:cs="Arial"/>
          <w:sz w:val="24"/>
          <w:szCs w:val="24"/>
        </w:rPr>
        <w:t xml:space="preserve"> Заявителя, </w:t>
      </w:r>
      <w:r w:rsidR="009E6BAD" w:rsidRPr="0053145B">
        <w:rPr>
          <w:rFonts w:ascii="Arial" w:hAnsi="Arial" w:cs="Arial"/>
          <w:sz w:val="24"/>
          <w:szCs w:val="24"/>
        </w:rPr>
        <w:t xml:space="preserve">   </w:t>
      </w:r>
      <w:r w:rsidRPr="0053145B">
        <w:rPr>
          <w:rFonts w:ascii="Arial" w:hAnsi="Arial" w:cs="Arial"/>
          <w:sz w:val="24"/>
          <w:szCs w:val="24"/>
        </w:rPr>
        <w:t xml:space="preserve">не </w:t>
      </w:r>
      <w:r w:rsidR="009E6BAD" w:rsidRPr="0053145B">
        <w:rPr>
          <w:rFonts w:ascii="Arial" w:hAnsi="Arial" w:cs="Arial"/>
          <w:sz w:val="24"/>
          <w:szCs w:val="24"/>
        </w:rPr>
        <w:t xml:space="preserve">    </w:t>
      </w:r>
      <w:r w:rsidRPr="0053145B">
        <w:rPr>
          <w:rFonts w:ascii="Arial" w:hAnsi="Arial" w:cs="Arial"/>
          <w:sz w:val="24"/>
          <w:szCs w:val="24"/>
        </w:rPr>
        <w:t>уполномоченного на подписание Заявления);</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 xml:space="preserve">Качество </w:t>
      </w:r>
      <w:r w:rsidR="009E6BAD" w:rsidRPr="0053145B">
        <w:rPr>
          <w:rFonts w:ascii="Arial" w:hAnsi="Arial" w:cs="Arial"/>
          <w:sz w:val="24"/>
          <w:szCs w:val="24"/>
        </w:rPr>
        <w:t xml:space="preserve">   </w:t>
      </w:r>
      <w:r w:rsidRPr="0053145B">
        <w:rPr>
          <w:rFonts w:ascii="Arial" w:hAnsi="Arial" w:cs="Arial"/>
          <w:sz w:val="24"/>
          <w:szCs w:val="24"/>
        </w:rPr>
        <w:t xml:space="preserve">представленных </w:t>
      </w:r>
      <w:r w:rsidR="009E6BAD" w:rsidRPr="0053145B">
        <w:rPr>
          <w:rFonts w:ascii="Arial" w:hAnsi="Arial" w:cs="Arial"/>
          <w:sz w:val="24"/>
          <w:szCs w:val="24"/>
        </w:rPr>
        <w:t xml:space="preserve">    </w:t>
      </w:r>
      <w:r w:rsidRPr="0053145B">
        <w:rPr>
          <w:rFonts w:ascii="Arial" w:hAnsi="Arial" w:cs="Arial"/>
          <w:sz w:val="24"/>
          <w:szCs w:val="24"/>
        </w:rPr>
        <w:t xml:space="preserve">документов </w:t>
      </w:r>
      <w:r w:rsidR="009E6BAD" w:rsidRPr="0053145B">
        <w:rPr>
          <w:rFonts w:ascii="Arial" w:hAnsi="Arial" w:cs="Arial"/>
          <w:sz w:val="24"/>
          <w:szCs w:val="24"/>
        </w:rPr>
        <w:t xml:space="preserve">     </w:t>
      </w:r>
      <w:r w:rsidRPr="0053145B">
        <w:rPr>
          <w:rFonts w:ascii="Arial" w:hAnsi="Arial" w:cs="Arial"/>
          <w:sz w:val="24"/>
          <w:szCs w:val="24"/>
        </w:rPr>
        <w:t>не</w:t>
      </w:r>
      <w:r w:rsidR="009E6BAD" w:rsidRPr="0053145B">
        <w:rPr>
          <w:rFonts w:ascii="Arial" w:hAnsi="Arial" w:cs="Arial"/>
          <w:sz w:val="24"/>
          <w:szCs w:val="24"/>
        </w:rPr>
        <w:t xml:space="preserve">  </w:t>
      </w:r>
      <w:r w:rsidRPr="0053145B">
        <w:rPr>
          <w:rFonts w:ascii="Arial" w:hAnsi="Arial" w:cs="Arial"/>
          <w:sz w:val="24"/>
          <w:szCs w:val="24"/>
        </w:rPr>
        <w:t xml:space="preserve"> </w:t>
      </w:r>
      <w:r w:rsidR="009E6BAD" w:rsidRPr="0053145B">
        <w:rPr>
          <w:rFonts w:ascii="Arial" w:hAnsi="Arial" w:cs="Arial"/>
          <w:sz w:val="24"/>
          <w:szCs w:val="24"/>
        </w:rPr>
        <w:t xml:space="preserve">  </w:t>
      </w:r>
      <w:r w:rsidRPr="0053145B">
        <w:rPr>
          <w:rFonts w:ascii="Arial" w:hAnsi="Arial" w:cs="Arial"/>
          <w:sz w:val="24"/>
          <w:szCs w:val="24"/>
        </w:rPr>
        <w:t xml:space="preserve">позволяет </w:t>
      </w:r>
      <w:r w:rsidR="009E6BAD" w:rsidRPr="0053145B">
        <w:rPr>
          <w:rFonts w:ascii="Arial" w:hAnsi="Arial" w:cs="Arial"/>
          <w:sz w:val="24"/>
          <w:szCs w:val="24"/>
        </w:rPr>
        <w:t xml:space="preserve">    </w:t>
      </w:r>
      <w:r w:rsidRPr="0053145B">
        <w:rPr>
          <w:rFonts w:ascii="Arial" w:hAnsi="Arial" w:cs="Arial"/>
          <w:sz w:val="24"/>
          <w:szCs w:val="24"/>
        </w:rPr>
        <w:t>в</w:t>
      </w:r>
      <w:r w:rsidR="009E6BAD" w:rsidRPr="0053145B">
        <w:rPr>
          <w:rFonts w:ascii="Arial" w:hAnsi="Arial" w:cs="Arial"/>
          <w:sz w:val="24"/>
          <w:szCs w:val="24"/>
        </w:rPr>
        <w:t xml:space="preserve">    </w:t>
      </w:r>
      <w:r w:rsidRPr="0053145B">
        <w:rPr>
          <w:rFonts w:ascii="Arial" w:hAnsi="Arial" w:cs="Arial"/>
          <w:sz w:val="24"/>
          <w:szCs w:val="24"/>
        </w:rPr>
        <w:t xml:space="preserve"> полном объеме прочитать свед</w:t>
      </w:r>
      <w:r w:rsidR="009E6BAD" w:rsidRPr="0053145B">
        <w:rPr>
          <w:rFonts w:ascii="Arial" w:hAnsi="Arial" w:cs="Arial"/>
          <w:sz w:val="24"/>
          <w:szCs w:val="24"/>
        </w:rPr>
        <w:t>ения, содержащиеся в документах;</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Форма поданного Заявителем (представителем Заявителя) Заявления не соответствует установленной форме Заявления;</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Представлен неполный комплект документов;</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 xml:space="preserve">Некорректное заполнение обязательных полей в форме Заявления на </w:t>
      </w:r>
      <w:r w:rsidR="009E6BAD" w:rsidRPr="0053145B">
        <w:rPr>
          <w:rFonts w:ascii="Arial" w:hAnsi="Arial" w:cs="Arial"/>
          <w:sz w:val="24"/>
          <w:szCs w:val="24"/>
        </w:rPr>
        <w:t xml:space="preserve"> </w:t>
      </w:r>
      <w:r w:rsidRPr="0053145B">
        <w:rPr>
          <w:rFonts w:ascii="Arial" w:hAnsi="Arial" w:cs="Arial"/>
          <w:sz w:val="24"/>
          <w:szCs w:val="24"/>
        </w:rPr>
        <w:t xml:space="preserve">РПГУ (отсутствие </w:t>
      </w:r>
      <w:r w:rsidR="009E6BAD" w:rsidRPr="0053145B">
        <w:rPr>
          <w:rFonts w:ascii="Arial" w:hAnsi="Arial" w:cs="Arial"/>
          <w:sz w:val="24"/>
          <w:szCs w:val="24"/>
        </w:rPr>
        <w:t xml:space="preserve">  </w:t>
      </w:r>
      <w:r w:rsidRPr="0053145B">
        <w:rPr>
          <w:rFonts w:ascii="Arial" w:hAnsi="Arial" w:cs="Arial"/>
          <w:sz w:val="24"/>
          <w:szCs w:val="24"/>
        </w:rPr>
        <w:t xml:space="preserve">заполнения, недостоверное, </w:t>
      </w:r>
      <w:r w:rsidR="009E6BAD" w:rsidRPr="0053145B">
        <w:rPr>
          <w:rFonts w:ascii="Arial" w:hAnsi="Arial" w:cs="Arial"/>
          <w:sz w:val="24"/>
          <w:szCs w:val="24"/>
        </w:rPr>
        <w:t xml:space="preserve">  </w:t>
      </w:r>
      <w:r w:rsidRPr="0053145B">
        <w:rPr>
          <w:rFonts w:ascii="Arial" w:hAnsi="Arial" w:cs="Arial"/>
          <w:sz w:val="24"/>
          <w:szCs w:val="24"/>
        </w:rPr>
        <w:t xml:space="preserve">неполное </w:t>
      </w:r>
      <w:r w:rsidR="009E6BAD" w:rsidRPr="0053145B">
        <w:rPr>
          <w:rFonts w:ascii="Arial" w:hAnsi="Arial" w:cs="Arial"/>
          <w:sz w:val="24"/>
          <w:szCs w:val="24"/>
        </w:rPr>
        <w:t xml:space="preserve">   </w:t>
      </w:r>
      <w:r w:rsidRPr="0053145B">
        <w:rPr>
          <w:rFonts w:ascii="Arial" w:hAnsi="Arial" w:cs="Arial"/>
          <w:sz w:val="24"/>
          <w:szCs w:val="24"/>
        </w:rPr>
        <w:t>либо</w:t>
      </w:r>
      <w:r w:rsidR="009E6BAD" w:rsidRPr="0053145B">
        <w:rPr>
          <w:rFonts w:ascii="Arial" w:hAnsi="Arial" w:cs="Arial"/>
          <w:sz w:val="24"/>
          <w:szCs w:val="24"/>
        </w:rPr>
        <w:t xml:space="preserve">   </w:t>
      </w:r>
      <w:r w:rsidRPr="0053145B">
        <w:rPr>
          <w:rFonts w:ascii="Arial" w:hAnsi="Arial" w:cs="Arial"/>
          <w:sz w:val="24"/>
          <w:szCs w:val="24"/>
        </w:rPr>
        <w:t xml:space="preserve"> неправильное представление сведений, не соответствующих требованиям, установленным настоящим Административным регламентом).</w:t>
      </w:r>
    </w:p>
    <w:p w:rsidR="00C6773C" w:rsidRPr="0053145B" w:rsidRDefault="00C6773C" w:rsidP="00C6773C">
      <w:pPr>
        <w:pStyle w:val="19"/>
        <w:numPr>
          <w:ilvl w:val="0"/>
          <w:numId w:val="28"/>
        </w:numPr>
        <w:suppressAutoHyphens/>
        <w:spacing w:after="200" w:line="276" w:lineRule="auto"/>
        <w:jc w:val="left"/>
        <w:rPr>
          <w:rFonts w:ascii="Arial" w:hAnsi="Arial" w:cs="Arial"/>
          <w:sz w:val="24"/>
          <w:szCs w:val="24"/>
        </w:rPr>
      </w:pPr>
      <w:r w:rsidRPr="0053145B">
        <w:rPr>
          <w:rFonts w:ascii="Arial" w:hAnsi="Arial" w:cs="Arial"/>
          <w:sz w:val="24"/>
          <w:szCs w:val="24"/>
        </w:rPr>
        <w:t xml:space="preserve">Представление </w:t>
      </w:r>
      <w:r w:rsidR="005942F9" w:rsidRPr="0053145B">
        <w:rPr>
          <w:rFonts w:ascii="Arial" w:hAnsi="Arial" w:cs="Arial"/>
          <w:sz w:val="24"/>
          <w:szCs w:val="24"/>
        </w:rPr>
        <w:t xml:space="preserve">   </w:t>
      </w:r>
      <w:r w:rsidRPr="0053145B">
        <w:rPr>
          <w:rFonts w:ascii="Arial" w:hAnsi="Arial" w:cs="Arial"/>
          <w:sz w:val="24"/>
          <w:szCs w:val="24"/>
        </w:rPr>
        <w:t>некачественных</w:t>
      </w:r>
      <w:r w:rsidR="005942F9" w:rsidRPr="0053145B">
        <w:rPr>
          <w:rFonts w:ascii="Arial" w:hAnsi="Arial" w:cs="Arial"/>
          <w:sz w:val="24"/>
          <w:szCs w:val="24"/>
        </w:rPr>
        <w:t xml:space="preserve">  </w:t>
      </w:r>
      <w:r w:rsidRPr="0053145B">
        <w:rPr>
          <w:rFonts w:ascii="Arial" w:hAnsi="Arial" w:cs="Arial"/>
          <w:sz w:val="24"/>
          <w:szCs w:val="24"/>
        </w:rPr>
        <w:t xml:space="preserve"> или </w:t>
      </w:r>
      <w:r w:rsidR="005942F9" w:rsidRPr="0053145B">
        <w:rPr>
          <w:rFonts w:ascii="Arial" w:hAnsi="Arial" w:cs="Arial"/>
          <w:sz w:val="24"/>
          <w:szCs w:val="24"/>
        </w:rPr>
        <w:t xml:space="preserve">  </w:t>
      </w:r>
      <w:r w:rsidRPr="0053145B">
        <w:rPr>
          <w:rFonts w:ascii="Arial" w:hAnsi="Arial" w:cs="Arial"/>
          <w:sz w:val="24"/>
          <w:szCs w:val="24"/>
        </w:rPr>
        <w:t>недостоверных</w:t>
      </w:r>
      <w:r w:rsidR="005942F9" w:rsidRPr="0053145B">
        <w:rPr>
          <w:rFonts w:ascii="Arial" w:hAnsi="Arial" w:cs="Arial"/>
          <w:sz w:val="24"/>
          <w:szCs w:val="24"/>
        </w:rPr>
        <w:t xml:space="preserve"> </w:t>
      </w:r>
      <w:r w:rsidRPr="0053145B">
        <w:rPr>
          <w:rFonts w:ascii="Arial" w:hAnsi="Arial" w:cs="Arial"/>
          <w:sz w:val="24"/>
          <w:szCs w:val="24"/>
        </w:rPr>
        <w:t xml:space="preserve"> электронных копий (электронных образов) </w:t>
      </w:r>
      <w:r w:rsidR="005942F9" w:rsidRPr="0053145B">
        <w:rPr>
          <w:rFonts w:ascii="Arial" w:hAnsi="Arial" w:cs="Arial"/>
          <w:sz w:val="24"/>
          <w:szCs w:val="24"/>
        </w:rPr>
        <w:t xml:space="preserve">  </w:t>
      </w:r>
      <w:r w:rsidRPr="0053145B">
        <w:rPr>
          <w:rFonts w:ascii="Arial" w:hAnsi="Arial" w:cs="Arial"/>
          <w:sz w:val="24"/>
          <w:szCs w:val="24"/>
        </w:rPr>
        <w:t>документов,</w:t>
      </w:r>
      <w:r w:rsidR="005942F9" w:rsidRPr="0053145B">
        <w:rPr>
          <w:rFonts w:ascii="Arial" w:hAnsi="Arial" w:cs="Arial"/>
          <w:sz w:val="24"/>
          <w:szCs w:val="24"/>
        </w:rPr>
        <w:t xml:space="preserve">  </w:t>
      </w:r>
      <w:r w:rsidRPr="0053145B">
        <w:rPr>
          <w:rFonts w:ascii="Arial" w:hAnsi="Arial" w:cs="Arial"/>
          <w:sz w:val="24"/>
          <w:szCs w:val="24"/>
        </w:rPr>
        <w:t xml:space="preserve"> не </w:t>
      </w:r>
      <w:r w:rsidR="005942F9" w:rsidRPr="0053145B">
        <w:rPr>
          <w:rFonts w:ascii="Arial" w:hAnsi="Arial" w:cs="Arial"/>
          <w:sz w:val="24"/>
          <w:szCs w:val="24"/>
        </w:rPr>
        <w:t xml:space="preserve">   </w:t>
      </w:r>
      <w:r w:rsidRPr="0053145B">
        <w:rPr>
          <w:rFonts w:ascii="Arial" w:hAnsi="Arial" w:cs="Arial"/>
          <w:sz w:val="24"/>
          <w:szCs w:val="24"/>
        </w:rPr>
        <w:t xml:space="preserve">позволяющих </w:t>
      </w:r>
      <w:r w:rsidR="005942F9" w:rsidRPr="0053145B">
        <w:rPr>
          <w:rFonts w:ascii="Arial" w:hAnsi="Arial" w:cs="Arial"/>
          <w:sz w:val="24"/>
          <w:szCs w:val="24"/>
        </w:rPr>
        <w:t xml:space="preserve">   </w:t>
      </w:r>
      <w:r w:rsidRPr="0053145B">
        <w:rPr>
          <w:rFonts w:ascii="Arial" w:hAnsi="Arial" w:cs="Arial"/>
          <w:sz w:val="24"/>
          <w:szCs w:val="24"/>
        </w:rPr>
        <w:t>в полном объеме прочитать текст документа и/или распознать реквизиты документа.</w:t>
      </w:r>
    </w:p>
    <w:p w:rsidR="00C6773C" w:rsidRPr="0053145B" w:rsidRDefault="00C6773C" w:rsidP="003F7BFB">
      <w:pPr>
        <w:ind w:left="284" w:firstLine="709"/>
        <w:jc w:val="both"/>
        <w:rPr>
          <w:rFonts w:ascii="Arial" w:hAnsi="Arial" w:cs="Arial"/>
          <w:sz w:val="24"/>
          <w:szCs w:val="24"/>
        </w:rPr>
      </w:pPr>
      <w:r w:rsidRPr="0053145B">
        <w:rPr>
          <w:rFonts w:ascii="Arial" w:hAnsi="Arial" w:cs="Arial"/>
          <w:sz w:val="24"/>
          <w:szCs w:val="24"/>
        </w:rPr>
        <w:t>Разъяснения о порядке действий для получения положительного результата по предоставлению Государственной услуге (указываются кон</w:t>
      </w:r>
      <w:r w:rsidR="005942F9" w:rsidRPr="0053145B">
        <w:rPr>
          <w:rFonts w:ascii="Arial" w:hAnsi="Arial" w:cs="Arial"/>
          <w:sz w:val="24"/>
          <w:szCs w:val="24"/>
        </w:rPr>
        <w:t xml:space="preserve">кретные </w:t>
      </w:r>
      <w:r w:rsidRPr="0053145B">
        <w:rPr>
          <w:rFonts w:ascii="Arial" w:hAnsi="Arial" w:cs="Arial"/>
          <w:sz w:val="24"/>
          <w:szCs w:val="24"/>
        </w:rPr>
        <w:t xml:space="preserve">рекомендации) </w:t>
      </w:r>
    </w:p>
    <w:p w:rsidR="00C6773C" w:rsidRPr="0053145B" w:rsidRDefault="00C6773C" w:rsidP="00C6773C">
      <w:pPr>
        <w:ind w:firstLine="709"/>
        <w:jc w:val="both"/>
        <w:rPr>
          <w:rFonts w:ascii="Arial" w:hAnsi="Arial" w:cs="Arial"/>
          <w:sz w:val="24"/>
          <w:szCs w:val="24"/>
        </w:rPr>
      </w:pPr>
      <w:r w:rsidRPr="0053145B">
        <w:rPr>
          <w:rFonts w:ascii="Arial" w:hAnsi="Arial" w:cs="Arial"/>
          <w:sz w:val="24"/>
          <w:szCs w:val="24"/>
        </w:rPr>
        <w:t>______________________________________________________</w:t>
      </w:r>
    </w:p>
    <w:p w:rsidR="00C6773C" w:rsidRPr="0053145B" w:rsidRDefault="00C6773C" w:rsidP="00C6773C">
      <w:pPr>
        <w:ind w:firstLine="709"/>
        <w:jc w:val="center"/>
        <w:rPr>
          <w:rFonts w:ascii="Arial" w:hAnsi="Arial" w:cs="Arial"/>
          <w:sz w:val="24"/>
          <w:szCs w:val="24"/>
        </w:rPr>
      </w:pPr>
      <w:r w:rsidRPr="0053145B">
        <w:rPr>
          <w:rFonts w:ascii="Arial" w:hAnsi="Arial" w:cs="Arial"/>
          <w:sz w:val="24"/>
          <w:szCs w:val="24"/>
        </w:rPr>
        <w:t>(должность уполномоченного специалиста МФЦ/ уполномоченного должностного лица Администрации, Ф.И.О., контактный телефон)</w:t>
      </w:r>
    </w:p>
    <w:p w:rsidR="00C6773C" w:rsidRPr="0053145B" w:rsidRDefault="00C6773C" w:rsidP="00C6773C">
      <w:pPr>
        <w:ind w:firstLine="709"/>
        <w:jc w:val="both"/>
        <w:rPr>
          <w:rFonts w:ascii="Arial" w:hAnsi="Arial" w:cs="Arial"/>
          <w:sz w:val="24"/>
          <w:szCs w:val="24"/>
        </w:rPr>
      </w:pPr>
    </w:p>
    <w:p w:rsidR="00C6773C" w:rsidRPr="0053145B" w:rsidRDefault="00C6773C" w:rsidP="00C6773C">
      <w:pPr>
        <w:ind w:hanging="142"/>
        <w:jc w:val="both"/>
        <w:rPr>
          <w:rFonts w:ascii="Arial" w:hAnsi="Arial" w:cs="Arial"/>
          <w:sz w:val="24"/>
          <w:szCs w:val="24"/>
        </w:rPr>
      </w:pPr>
      <w:r w:rsidRPr="0053145B">
        <w:rPr>
          <w:rFonts w:ascii="Arial" w:hAnsi="Arial" w:cs="Arial"/>
          <w:sz w:val="24"/>
          <w:szCs w:val="24"/>
        </w:rPr>
        <w:t xml:space="preserve">«___»____________20____г.                ___________________________Подпись </w:t>
      </w:r>
    </w:p>
    <w:p w:rsidR="00C6773C" w:rsidRPr="0053145B" w:rsidRDefault="00C6773C" w:rsidP="00C6773C">
      <w:pPr>
        <w:ind w:firstLine="709"/>
        <w:jc w:val="both"/>
        <w:rPr>
          <w:rFonts w:ascii="Arial" w:hAnsi="Arial" w:cs="Arial"/>
          <w:sz w:val="24"/>
          <w:szCs w:val="24"/>
        </w:rPr>
      </w:pPr>
    </w:p>
    <w:p w:rsidR="00CC65B2" w:rsidRPr="0053145B" w:rsidRDefault="00CC65B2" w:rsidP="00C6773C">
      <w:pPr>
        <w:ind w:firstLine="709"/>
        <w:jc w:val="both"/>
        <w:rPr>
          <w:rFonts w:ascii="Arial" w:hAnsi="Arial" w:cs="Arial"/>
          <w:sz w:val="24"/>
          <w:szCs w:val="24"/>
        </w:rPr>
      </w:pPr>
    </w:p>
    <w:p w:rsidR="00C6773C" w:rsidRPr="0053145B" w:rsidRDefault="00C6773C" w:rsidP="00C6773C">
      <w:pPr>
        <w:ind w:firstLine="709"/>
        <w:jc w:val="both"/>
        <w:rPr>
          <w:rFonts w:ascii="Arial" w:hAnsi="Arial" w:cs="Arial"/>
          <w:sz w:val="24"/>
          <w:szCs w:val="24"/>
        </w:rPr>
      </w:pPr>
    </w:p>
    <w:p w:rsidR="00FA08CF" w:rsidRPr="0053145B" w:rsidRDefault="00C076F7" w:rsidP="0053145B">
      <w:pPr>
        <w:widowControl w:val="0"/>
        <w:autoSpaceDE w:val="0"/>
        <w:autoSpaceDN w:val="0"/>
        <w:adjustRightInd w:val="0"/>
        <w:jc w:val="right"/>
        <w:rPr>
          <w:rFonts w:ascii="Arial" w:hAnsi="Arial" w:cs="Arial"/>
          <w:noProof/>
          <w:sz w:val="24"/>
          <w:szCs w:val="24"/>
        </w:rPr>
      </w:pPr>
      <w:bookmarkStart w:id="102" w:name="_Toc473049926"/>
      <w:r w:rsidRPr="0053145B">
        <w:rPr>
          <w:rFonts w:ascii="Arial" w:hAnsi="Arial" w:cs="Arial"/>
          <w:sz w:val="24"/>
          <w:szCs w:val="24"/>
        </w:rPr>
        <w:t xml:space="preserve">                                                                                                            </w:t>
      </w:r>
      <w:r w:rsidR="001F77CB" w:rsidRPr="0053145B">
        <w:rPr>
          <w:rFonts w:ascii="Arial" w:hAnsi="Arial" w:cs="Arial"/>
          <w:sz w:val="24"/>
          <w:szCs w:val="24"/>
        </w:rPr>
        <w:t xml:space="preserve">                     </w:t>
      </w:r>
      <w:r w:rsidR="005942F9" w:rsidRPr="0053145B">
        <w:rPr>
          <w:rFonts w:ascii="Arial" w:hAnsi="Arial" w:cs="Arial"/>
          <w:sz w:val="24"/>
          <w:szCs w:val="24"/>
        </w:rPr>
        <w:t xml:space="preserve"> </w:t>
      </w:r>
      <w:r w:rsidR="001F77CB" w:rsidRPr="0053145B">
        <w:rPr>
          <w:rFonts w:ascii="Arial" w:hAnsi="Arial" w:cs="Arial"/>
          <w:sz w:val="24"/>
          <w:szCs w:val="24"/>
        </w:rPr>
        <w:t xml:space="preserve"> </w:t>
      </w:r>
      <w:r w:rsidRPr="0053145B">
        <w:rPr>
          <w:rFonts w:ascii="Arial" w:hAnsi="Arial" w:cs="Arial"/>
          <w:sz w:val="24"/>
          <w:szCs w:val="24"/>
        </w:rPr>
        <w:t>При</w:t>
      </w:r>
      <w:r w:rsidR="00FD34FE" w:rsidRPr="0053145B">
        <w:rPr>
          <w:rFonts w:ascii="Arial" w:hAnsi="Arial" w:cs="Arial"/>
          <w:sz w:val="24"/>
          <w:szCs w:val="24"/>
        </w:rPr>
        <w:t>ложение № 9</w:t>
      </w:r>
      <w:r w:rsidR="00FA08CF" w:rsidRPr="0053145B">
        <w:rPr>
          <w:rFonts w:ascii="Arial" w:hAnsi="Arial" w:cs="Arial"/>
          <w:noProof/>
          <w:sz w:val="24"/>
          <w:szCs w:val="24"/>
        </w:rPr>
        <w:t xml:space="preserve"> </w:t>
      </w:r>
    </w:p>
    <w:p w:rsidR="001F77CB" w:rsidRPr="0053145B" w:rsidRDefault="00FA08CF" w:rsidP="0053145B">
      <w:pPr>
        <w:pStyle w:val="1-"/>
        <w:spacing w:before="0" w:after="0"/>
        <w:jc w:val="right"/>
        <w:rPr>
          <w:rFonts w:ascii="Arial" w:hAnsi="Arial" w:cs="Arial"/>
          <w:b w:val="0"/>
          <w:noProof/>
          <w:sz w:val="24"/>
          <w:szCs w:val="24"/>
        </w:rPr>
      </w:pPr>
      <w:r w:rsidRPr="0053145B">
        <w:rPr>
          <w:rFonts w:ascii="Arial" w:hAnsi="Arial" w:cs="Arial"/>
          <w:b w:val="0"/>
          <w:noProof/>
          <w:sz w:val="24"/>
          <w:szCs w:val="24"/>
        </w:rPr>
        <w:t xml:space="preserve">                                                                          </w:t>
      </w:r>
      <w:r w:rsidR="001F77CB" w:rsidRPr="0053145B">
        <w:rPr>
          <w:rFonts w:ascii="Arial" w:hAnsi="Arial" w:cs="Arial"/>
          <w:b w:val="0"/>
          <w:noProof/>
          <w:sz w:val="24"/>
          <w:szCs w:val="24"/>
        </w:rPr>
        <w:t xml:space="preserve">                            </w:t>
      </w:r>
      <w:r w:rsidR="008C21BC" w:rsidRPr="0053145B">
        <w:rPr>
          <w:rFonts w:ascii="Arial" w:hAnsi="Arial" w:cs="Arial"/>
          <w:b w:val="0"/>
          <w:noProof/>
          <w:sz w:val="24"/>
          <w:szCs w:val="24"/>
        </w:rPr>
        <w:t xml:space="preserve"> к </w:t>
      </w:r>
      <w:r w:rsidR="001F77CB" w:rsidRPr="0053145B">
        <w:rPr>
          <w:rFonts w:ascii="Arial" w:hAnsi="Arial" w:cs="Arial"/>
          <w:b w:val="0"/>
          <w:noProof/>
          <w:sz w:val="24"/>
          <w:szCs w:val="24"/>
        </w:rPr>
        <w:t>Административному регламент</w:t>
      </w:r>
      <w:r w:rsidR="008C21BC" w:rsidRPr="0053145B">
        <w:rPr>
          <w:rFonts w:ascii="Arial" w:hAnsi="Arial" w:cs="Arial"/>
          <w:b w:val="0"/>
          <w:noProof/>
          <w:sz w:val="24"/>
          <w:szCs w:val="24"/>
        </w:rPr>
        <w:t>у</w:t>
      </w:r>
    </w:p>
    <w:p w:rsidR="001F77CB" w:rsidRPr="0053145B" w:rsidRDefault="00FA08CF" w:rsidP="00C076F7">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w:t>
      </w:r>
      <w:r w:rsidRPr="0053145B">
        <w:rPr>
          <w:rFonts w:ascii="Arial" w:hAnsi="Arial" w:cs="Arial"/>
          <w:b w:val="0"/>
          <w:sz w:val="24"/>
          <w:szCs w:val="24"/>
        </w:rPr>
        <w:lastRenderedPageBreak/>
        <w:t xml:space="preserve">помещениями специализированного </w:t>
      </w:r>
      <w:r w:rsidR="008C21BC" w:rsidRPr="0053145B">
        <w:rPr>
          <w:rFonts w:ascii="Arial" w:hAnsi="Arial" w:cs="Arial"/>
          <w:b w:val="0"/>
          <w:sz w:val="24"/>
          <w:szCs w:val="24"/>
        </w:rPr>
        <w:t>ж</w:t>
      </w:r>
      <w:r w:rsidRPr="0053145B">
        <w:rPr>
          <w:rFonts w:ascii="Arial" w:hAnsi="Arial" w:cs="Arial"/>
          <w:b w:val="0"/>
          <w:sz w:val="24"/>
          <w:szCs w:val="24"/>
        </w:rPr>
        <w:t xml:space="preserve">илищного фонда по договорам найма </w:t>
      </w:r>
    </w:p>
    <w:p w:rsidR="00C6773C" w:rsidRPr="0053145B" w:rsidRDefault="00FA08CF" w:rsidP="00C076F7">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специализированных жилых помещений» </w:t>
      </w:r>
      <w:bookmarkEnd w:id="102"/>
    </w:p>
    <w:p w:rsidR="00164D6F" w:rsidRPr="0053145B" w:rsidRDefault="00164D6F" w:rsidP="00C076F7">
      <w:pPr>
        <w:pStyle w:val="1-"/>
        <w:spacing w:before="0" w:after="0"/>
        <w:ind w:left="5670" w:right="198"/>
        <w:jc w:val="right"/>
        <w:rPr>
          <w:rFonts w:ascii="Arial" w:hAnsi="Arial" w:cs="Arial"/>
          <w:b w:val="0"/>
          <w:sz w:val="24"/>
          <w:szCs w:val="24"/>
        </w:rPr>
      </w:pPr>
    </w:p>
    <w:p w:rsidR="005942F9" w:rsidRPr="0053145B" w:rsidRDefault="005942F9" w:rsidP="00C076F7">
      <w:pPr>
        <w:pStyle w:val="1-"/>
        <w:spacing w:before="0" w:after="0"/>
        <w:ind w:left="5670" w:right="198"/>
        <w:jc w:val="right"/>
        <w:rPr>
          <w:rFonts w:ascii="Arial" w:hAnsi="Arial" w:cs="Arial"/>
          <w:sz w:val="24"/>
          <w:szCs w:val="24"/>
        </w:rPr>
      </w:pPr>
    </w:p>
    <w:p w:rsidR="00C6773C" w:rsidRPr="0053145B" w:rsidRDefault="00C6773C" w:rsidP="00C6773C">
      <w:pPr>
        <w:pStyle w:val="1-"/>
        <w:spacing w:before="0" w:after="0" w:line="100" w:lineRule="atLeast"/>
        <w:ind w:firstLine="709"/>
        <w:rPr>
          <w:rFonts w:ascii="Arial" w:hAnsi="Arial" w:cs="Arial"/>
          <w:b w:val="0"/>
          <w:sz w:val="24"/>
          <w:szCs w:val="24"/>
        </w:rPr>
      </w:pPr>
      <w:r w:rsidRPr="0053145B">
        <w:rPr>
          <w:rFonts w:ascii="Arial" w:hAnsi="Arial" w:cs="Arial"/>
          <w:sz w:val="24"/>
          <w:szCs w:val="24"/>
        </w:rPr>
        <w:t>Требования к помещениям, в которых предоставляется Государственная услуга</w:t>
      </w:r>
      <w:r w:rsidRPr="0053145B">
        <w:rPr>
          <w:rFonts w:ascii="Arial" w:hAnsi="Arial" w:cs="Arial"/>
          <w:sz w:val="24"/>
          <w:szCs w:val="24"/>
        </w:rPr>
        <w:br/>
      </w:r>
    </w:p>
    <w:p w:rsidR="005942F9" w:rsidRPr="0053145B" w:rsidRDefault="005942F9" w:rsidP="00C6773C">
      <w:pPr>
        <w:pStyle w:val="1-"/>
        <w:spacing w:before="0" w:after="0" w:line="100" w:lineRule="atLeast"/>
        <w:ind w:firstLine="709"/>
        <w:rPr>
          <w:rFonts w:ascii="Arial" w:hAnsi="Arial" w:cs="Arial"/>
          <w:b w:val="0"/>
          <w:sz w:val="24"/>
          <w:szCs w:val="24"/>
        </w:rPr>
      </w:pPr>
    </w:p>
    <w:p w:rsidR="00164D6F" w:rsidRPr="0053145B" w:rsidRDefault="00164D6F" w:rsidP="00C6773C">
      <w:pPr>
        <w:pStyle w:val="1-"/>
        <w:spacing w:before="0" w:after="0" w:line="100" w:lineRule="atLeast"/>
        <w:ind w:firstLine="709"/>
        <w:rPr>
          <w:rFonts w:ascii="Arial" w:hAnsi="Arial" w:cs="Arial"/>
          <w:b w:val="0"/>
          <w:sz w:val="24"/>
          <w:szCs w:val="24"/>
        </w:rPr>
      </w:pP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4. Вход и выход из помещений оборудуются указателями.</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6. Места для ожидания на подачу или получение документов оборудуются стульями, скамьями.</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номера кабинета;</w:t>
      </w:r>
    </w:p>
    <w:p w:rsidR="00C6773C" w:rsidRPr="0053145B" w:rsidRDefault="00C6773C" w:rsidP="00C6773C">
      <w:pPr>
        <w:pStyle w:val="1-"/>
        <w:tabs>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фамилии, имени, отчества и должности специалиста, осуществляющего предоставление Государственной услуги.</w:t>
      </w:r>
    </w:p>
    <w:p w:rsidR="00C6773C" w:rsidRDefault="00C6773C" w:rsidP="0053145B">
      <w:pPr>
        <w:pStyle w:val="1-"/>
        <w:numPr>
          <w:ilvl w:val="0"/>
          <w:numId w:val="13"/>
        </w:numPr>
        <w:tabs>
          <w:tab w:val="left" w:pos="1134"/>
        </w:tabs>
        <w:spacing w:before="0" w:after="0" w:line="100" w:lineRule="atLeast"/>
        <w:jc w:val="both"/>
        <w:rPr>
          <w:rFonts w:ascii="Arial" w:hAnsi="Arial" w:cs="Arial"/>
          <w:b w:val="0"/>
          <w:sz w:val="24"/>
          <w:szCs w:val="24"/>
        </w:rPr>
      </w:pPr>
      <w:r w:rsidRPr="0053145B">
        <w:rPr>
          <w:rFonts w:ascii="Arial" w:hAnsi="Arial" w:cs="Arial"/>
          <w:b w:val="0"/>
          <w:sz w:val="24"/>
          <w:szCs w:val="24"/>
        </w:rPr>
        <w:t>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w:t>
      </w:r>
      <w:r w:rsidR="001178B6" w:rsidRPr="0053145B">
        <w:rPr>
          <w:rFonts w:ascii="Arial" w:hAnsi="Arial" w:cs="Arial"/>
          <w:b w:val="0"/>
          <w:sz w:val="24"/>
          <w:szCs w:val="24"/>
        </w:rPr>
        <w:t xml:space="preserve"> </w:t>
      </w:r>
      <w:r w:rsidRPr="0053145B">
        <w:rPr>
          <w:rFonts w:ascii="Arial" w:hAnsi="Arial" w:cs="Arial"/>
          <w:b w:val="0"/>
          <w:sz w:val="24"/>
          <w:szCs w:val="24"/>
        </w:rPr>
        <w:t>информацию по вопросам предоставления Государственной услуги и организовать предоставление Государственной Услуги в полном объеме.</w:t>
      </w:r>
    </w:p>
    <w:p w:rsidR="00C6773C" w:rsidRPr="0053145B" w:rsidRDefault="00C6773C" w:rsidP="00C6773C">
      <w:pPr>
        <w:pageBreakBefore/>
        <w:spacing w:line="100" w:lineRule="atLeast"/>
        <w:ind w:left="5103"/>
        <w:rPr>
          <w:rFonts w:ascii="Arial" w:hAnsi="Arial" w:cs="Arial"/>
          <w:sz w:val="24"/>
          <w:szCs w:val="24"/>
        </w:rPr>
      </w:pPr>
    </w:p>
    <w:p w:rsidR="00FD34FE" w:rsidRPr="0053145B" w:rsidRDefault="00C6773C" w:rsidP="0053145B">
      <w:pPr>
        <w:pStyle w:val="1-"/>
        <w:spacing w:before="0" w:after="0" w:line="100" w:lineRule="atLeast"/>
        <w:jc w:val="right"/>
        <w:rPr>
          <w:rFonts w:ascii="Arial" w:hAnsi="Arial" w:cs="Arial"/>
          <w:b w:val="0"/>
          <w:noProof/>
          <w:sz w:val="24"/>
          <w:szCs w:val="24"/>
        </w:rPr>
      </w:pPr>
      <w:r w:rsidRPr="0053145B">
        <w:rPr>
          <w:rFonts w:ascii="Arial" w:hAnsi="Arial" w:cs="Arial"/>
          <w:b w:val="0"/>
          <w:sz w:val="24"/>
          <w:szCs w:val="24"/>
        </w:rPr>
        <w:t xml:space="preserve"> </w:t>
      </w:r>
      <w:r w:rsidR="00FD34FE" w:rsidRPr="0053145B">
        <w:rPr>
          <w:rFonts w:ascii="Arial" w:hAnsi="Arial" w:cs="Arial"/>
          <w:b w:val="0"/>
          <w:sz w:val="24"/>
          <w:szCs w:val="24"/>
        </w:rPr>
        <w:t xml:space="preserve">                                                                                                           </w:t>
      </w:r>
      <w:r w:rsidR="008438CD" w:rsidRPr="0053145B">
        <w:rPr>
          <w:rFonts w:ascii="Arial" w:hAnsi="Arial" w:cs="Arial"/>
          <w:b w:val="0"/>
          <w:sz w:val="24"/>
          <w:szCs w:val="24"/>
        </w:rPr>
        <w:t xml:space="preserve">   </w:t>
      </w:r>
      <w:r w:rsidR="00FD34FE" w:rsidRPr="0053145B">
        <w:rPr>
          <w:rFonts w:ascii="Arial" w:hAnsi="Arial" w:cs="Arial"/>
          <w:b w:val="0"/>
          <w:sz w:val="24"/>
          <w:szCs w:val="24"/>
        </w:rPr>
        <w:t xml:space="preserve"> Приложение № 10</w:t>
      </w:r>
      <w:r w:rsidR="00FD34FE" w:rsidRPr="0053145B">
        <w:rPr>
          <w:rFonts w:ascii="Arial" w:hAnsi="Arial" w:cs="Arial"/>
          <w:b w:val="0"/>
          <w:noProof/>
          <w:sz w:val="24"/>
          <w:szCs w:val="24"/>
        </w:rPr>
        <w:t xml:space="preserve"> </w:t>
      </w:r>
    </w:p>
    <w:p w:rsidR="00FD34FE" w:rsidRPr="0053145B" w:rsidRDefault="00FD34FE" w:rsidP="0053145B">
      <w:pPr>
        <w:pStyle w:val="1-"/>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8438CD" w:rsidRPr="0053145B">
        <w:rPr>
          <w:rFonts w:ascii="Arial" w:hAnsi="Arial" w:cs="Arial"/>
          <w:b w:val="0"/>
          <w:noProof/>
          <w:sz w:val="24"/>
          <w:szCs w:val="24"/>
        </w:rPr>
        <w:t xml:space="preserve">                  </w:t>
      </w:r>
      <w:r w:rsidR="008C21BC" w:rsidRPr="0053145B">
        <w:rPr>
          <w:rFonts w:ascii="Arial" w:hAnsi="Arial" w:cs="Arial"/>
          <w:b w:val="0"/>
          <w:noProof/>
          <w:sz w:val="24"/>
          <w:szCs w:val="24"/>
        </w:rPr>
        <w:t xml:space="preserve">  к  А</w:t>
      </w:r>
      <w:r w:rsidRPr="0053145B">
        <w:rPr>
          <w:rFonts w:ascii="Arial" w:hAnsi="Arial" w:cs="Arial"/>
          <w:b w:val="0"/>
          <w:noProof/>
          <w:sz w:val="24"/>
          <w:szCs w:val="24"/>
        </w:rPr>
        <w:t xml:space="preserve">дминистративному </w:t>
      </w:r>
      <w:r w:rsidR="008C21BC" w:rsidRPr="0053145B">
        <w:rPr>
          <w:rFonts w:ascii="Arial" w:hAnsi="Arial" w:cs="Arial"/>
          <w:b w:val="0"/>
          <w:noProof/>
          <w:sz w:val="24"/>
          <w:szCs w:val="24"/>
        </w:rPr>
        <w:t xml:space="preserve"> регламенту           </w:t>
      </w:r>
    </w:p>
    <w:p w:rsidR="001062B7" w:rsidRPr="0053145B" w:rsidRDefault="00FD34FE" w:rsidP="0053145B">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FD34FE" w:rsidRPr="0053145B" w:rsidRDefault="00FD34FE" w:rsidP="00164D6F">
      <w:pPr>
        <w:pStyle w:val="1-"/>
        <w:spacing w:before="0" w:after="0"/>
        <w:ind w:left="5670" w:right="198"/>
        <w:jc w:val="right"/>
        <w:rPr>
          <w:rFonts w:ascii="Arial" w:hAnsi="Arial" w:cs="Arial"/>
          <w:sz w:val="24"/>
          <w:szCs w:val="24"/>
        </w:rPr>
      </w:pPr>
      <w:r w:rsidRPr="0053145B">
        <w:rPr>
          <w:rFonts w:ascii="Arial" w:hAnsi="Arial" w:cs="Arial"/>
          <w:b w:val="0"/>
          <w:sz w:val="24"/>
          <w:szCs w:val="24"/>
        </w:rPr>
        <w:t xml:space="preserve">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1062B7" w:rsidRPr="0053145B" w:rsidRDefault="001062B7" w:rsidP="00C6773C">
      <w:pPr>
        <w:pStyle w:val="1-"/>
        <w:spacing w:before="0" w:after="0" w:line="100" w:lineRule="atLeast"/>
        <w:ind w:left="5103"/>
        <w:jc w:val="left"/>
        <w:rPr>
          <w:rFonts w:ascii="Arial" w:hAnsi="Arial" w:cs="Arial"/>
          <w:sz w:val="24"/>
          <w:szCs w:val="24"/>
        </w:rPr>
      </w:pPr>
    </w:p>
    <w:p w:rsidR="00C6773C" w:rsidRPr="0053145B" w:rsidRDefault="00C6773C" w:rsidP="00C6773C">
      <w:pPr>
        <w:pStyle w:val="1-"/>
        <w:spacing w:before="0" w:after="0" w:line="100" w:lineRule="atLeast"/>
        <w:ind w:firstLine="709"/>
        <w:rPr>
          <w:rFonts w:ascii="Arial" w:hAnsi="Arial" w:cs="Arial"/>
          <w:sz w:val="24"/>
          <w:szCs w:val="24"/>
        </w:rPr>
      </w:pPr>
      <w:r w:rsidRPr="0053145B">
        <w:rPr>
          <w:rFonts w:ascii="Arial" w:hAnsi="Arial" w:cs="Arial"/>
          <w:sz w:val="24"/>
          <w:szCs w:val="24"/>
        </w:rPr>
        <w:t>Показатели доступности и качества Государственной услуги</w:t>
      </w:r>
    </w:p>
    <w:p w:rsidR="004563FC" w:rsidRPr="0053145B" w:rsidRDefault="004563FC" w:rsidP="00C6773C">
      <w:pPr>
        <w:pStyle w:val="1-"/>
        <w:spacing w:before="0" w:after="0" w:line="100" w:lineRule="atLeast"/>
        <w:ind w:firstLine="709"/>
        <w:rPr>
          <w:rFonts w:ascii="Arial" w:hAnsi="Arial" w:cs="Arial"/>
          <w:sz w:val="24"/>
          <w:szCs w:val="24"/>
        </w:rPr>
      </w:pPr>
    </w:p>
    <w:p w:rsidR="00C6773C" w:rsidRPr="0053145B" w:rsidRDefault="00C6773C" w:rsidP="009A722B">
      <w:pPr>
        <w:spacing w:line="100" w:lineRule="atLeast"/>
        <w:ind w:firstLine="709"/>
        <w:rPr>
          <w:rFonts w:ascii="Arial" w:eastAsia="Times New Roman" w:hAnsi="Arial" w:cs="Arial"/>
          <w:b/>
          <w:bCs/>
          <w:iCs/>
          <w:sz w:val="24"/>
          <w:szCs w:val="24"/>
        </w:rPr>
      </w:pPr>
    </w:p>
    <w:p w:rsidR="00C6773C" w:rsidRPr="0053145B" w:rsidRDefault="00C6773C" w:rsidP="009A722B">
      <w:pPr>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 xml:space="preserve"> Показателями доступности предоставления Государственной услуги</w:t>
      </w:r>
      <w:r w:rsidR="009A722B" w:rsidRPr="0053145B">
        <w:rPr>
          <w:rFonts w:ascii="Arial" w:eastAsia="Times New Roman" w:hAnsi="Arial" w:cs="Arial"/>
          <w:bCs/>
          <w:iCs/>
          <w:sz w:val="24"/>
          <w:szCs w:val="24"/>
        </w:rPr>
        <w:t xml:space="preserve"> являются:</w:t>
      </w:r>
    </w:p>
    <w:p w:rsidR="00C6773C" w:rsidRPr="0053145B" w:rsidRDefault="00C6773C" w:rsidP="00C6773C">
      <w:pPr>
        <w:tabs>
          <w:tab w:val="left" w:pos="1134"/>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1.</w:t>
      </w:r>
      <w:r w:rsidRPr="0053145B">
        <w:rPr>
          <w:rFonts w:ascii="Arial" w:eastAsia="Times New Roman" w:hAnsi="Arial" w:cs="Arial"/>
          <w:bCs/>
          <w:iCs/>
          <w:sz w:val="24"/>
          <w:szCs w:val="24"/>
        </w:rPr>
        <w:tab/>
        <w:t>Предоставление возможности получения Государственной услуги в электронной форме или в МФЦ;</w:t>
      </w:r>
    </w:p>
    <w:p w:rsidR="00C6773C" w:rsidRPr="0053145B" w:rsidRDefault="00C6773C" w:rsidP="00C6773C">
      <w:pPr>
        <w:tabs>
          <w:tab w:val="left" w:pos="1134"/>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2.</w:t>
      </w:r>
      <w:r w:rsidRPr="0053145B">
        <w:rPr>
          <w:rFonts w:ascii="Arial" w:eastAsia="Times New Roman" w:hAnsi="Arial" w:cs="Arial"/>
          <w:bCs/>
          <w:iCs/>
          <w:sz w:val="24"/>
          <w:szCs w:val="24"/>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6773C" w:rsidRPr="0053145B" w:rsidRDefault="00C6773C" w:rsidP="00C6773C">
      <w:pPr>
        <w:tabs>
          <w:tab w:val="left" w:pos="1134"/>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3.</w:t>
      </w:r>
      <w:r w:rsidRPr="0053145B">
        <w:rPr>
          <w:rFonts w:ascii="Arial" w:eastAsia="Times New Roman" w:hAnsi="Arial" w:cs="Arial"/>
          <w:bCs/>
          <w:iCs/>
          <w:sz w:val="24"/>
          <w:szCs w:val="24"/>
        </w:rPr>
        <w:tab/>
        <w:t>Транспортная доступность к местам предоставления Государственной услуги;</w:t>
      </w:r>
    </w:p>
    <w:p w:rsidR="00C6773C" w:rsidRPr="0053145B" w:rsidRDefault="00C6773C" w:rsidP="00C6773C">
      <w:pPr>
        <w:tabs>
          <w:tab w:val="left" w:pos="1134"/>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4.</w:t>
      </w:r>
      <w:r w:rsidRPr="0053145B">
        <w:rPr>
          <w:rFonts w:ascii="Arial" w:eastAsia="Times New Roman" w:hAnsi="Arial" w:cs="Arial"/>
          <w:bCs/>
          <w:iCs/>
          <w:sz w:val="24"/>
          <w:szCs w:val="24"/>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5942F9" w:rsidRPr="0053145B" w:rsidRDefault="00C6773C" w:rsidP="009A722B">
      <w:pPr>
        <w:tabs>
          <w:tab w:val="left" w:pos="1134"/>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5. Соблюдение требований Административного Регламента о порядке информирования о предоставлении Государственной услуги.</w:t>
      </w:r>
    </w:p>
    <w:p w:rsidR="005942F9" w:rsidRPr="0053145B" w:rsidRDefault="00C6773C" w:rsidP="009A722B">
      <w:pPr>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Показателями качества предоставления Государственной услуги являются:</w:t>
      </w:r>
    </w:p>
    <w:p w:rsidR="00C6773C" w:rsidRPr="0053145B" w:rsidRDefault="00C6773C" w:rsidP="00C6773C">
      <w:pPr>
        <w:tabs>
          <w:tab w:val="left" w:pos="0"/>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1. Соблюдение сроков предоставления Государственной услуги;</w:t>
      </w:r>
    </w:p>
    <w:p w:rsidR="00C6773C" w:rsidRPr="0053145B" w:rsidRDefault="00C6773C" w:rsidP="00C6773C">
      <w:pPr>
        <w:tabs>
          <w:tab w:val="left" w:pos="0"/>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C6773C" w:rsidRPr="0053145B" w:rsidRDefault="00C6773C" w:rsidP="00C6773C">
      <w:pPr>
        <w:tabs>
          <w:tab w:val="left" w:pos="0"/>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C6773C" w:rsidRPr="0053145B" w:rsidRDefault="00C6773C" w:rsidP="00C6773C">
      <w:pPr>
        <w:tabs>
          <w:tab w:val="left" w:pos="0"/>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 xml:space="preserve"> 4. Своевременное направление уведомлений Заявителям о предоставлении или прекращении предоставления Государственной услуги;</w:t>
      </w:r>
    </w:p>
    <w:p w:rsidR="005942F9" w:rsidRPr="0053145B" w:rsidRDefault="005942F9" w:rsidP="00C6773C">
      <w:pPr>
        <w:tabs>
          <w:tab w:val="left" w:pos="0"/>
        </w:tabs>
        <w:spacing w:line="100" w:lineRule="atLeast"/>
        <w:ind w:firstLine="709"/>
        <w:jc w:val="both"/>
        <w:rPr>
          <w:rFonts w:ascii="Arial" w:eastAsia="Times New Roman" w:hAnsi="Arial" w:cs="Arial"/>
          <w:bCs/>
          <w:iCs/>
          <w:sz w:val="24"/>
          <w:szCs w:val="24"/>
        </w:rPr>
      </w:pPr>
    </w:p>
    <w:p w:rsidR="00C6773C" w:rsidRPr="0053145B" w:rsidRDefault="00C6773C" w:rsidP="00C6773C">
      <w:pPr>
        <w:tabs>
          <w:tab w:val="left" w:pos="0"/>
        </w:tabs>
        <w:spacing w:line="100" w:lineRule="atLeast"/>
        <w:ind w:firstLine="709"/>
        <w:jc w:val="both"/>
        <w:rPr>
          <w:rFonts w:ascii="Arial" w:eastAsia="Times New Roman" w:hAnsi="Arial" w:cs="Arial"/>
          <w:bCs/>
          <w:iCs/>
          <w:sz w:val="24"/>
          <w:szCs w:val="24"/>
        </w:rPr>
      </w:pPr>
      <w:r w:rsidRPr="0053145B">
        <w:rPr>
          <w:rFonts w:ascii="Arial" w:eastAsia="Times New Roman" w:hAnsi="Arial" w:cs="Arial"/>
          <w:bCs/>
          <w:iCs/>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062B7" w:rsidRPr="0053145B" w:rsidRDefault="001062B7" w:rsidP="00C6773C">
      <w:pPr>
        <w:tabs>
          <w:tab w:val="left" w:pos="0"/>
        </w:tabs>
        <w:spacing w:line="100" w:lineRule="atLeast"/>
        <w:ind w:firstLine="709"/>
        <w:jc w:val="both"/>
        <w:rPr>
          <w:rFonts w:ascii="Arial" w:eastAsia="Times New Roman" w:hAnsi="Arial" w:cs="Arial"/>
          <w:bCs/>
          <w:iCs/>
          <w:sz w:val="24"/>
          <w:szCs w:val="24"/>
        </w:rPr>
      </w:pPr>
    </w:p>
    <w:p w:rsidR="00F96796" w:rsidRPr="0053145B" w:rsidRDefault="001062B7" w:rsidP="00C6773C">
      <w:pPr>
        <w:tabs>
          <w:tab w:val="left" w:pos="0"/>
          <w:tab w:val="left" w:pos="4270"/>
        </w:tabs>
        <w:spacing w:line="100" w:lineRule="atLeast"/>
        <w:ind w:firstLine="709"/>
        <w:jc w:val="both"/>
        <w:rPr>
          <w:rFonts w:ascii="Arial" w:eastAsia="Times New Roman" w:hAnsi="Arial" w:cs="Arial"/>
          <w:sz w:val="24"/>
          <w:szCs w:val="24"/>
        </w:rPr>
      </w:pPr>
      <w:r w:rsidRPr="0053145B">
        <w:rPr>
          <w:rFonts w:ascii="Arial" w:eastAsia="Times New Roman" w:hAnsi="Arial" w:cs="Arial"/>
          <w:bCs/>
          <w:iCs/>
          <w:sz w:val="24"/>
          <w:szCs w:val="24"/>
        </w:rPr>
        <w:tab/>
      </w:r>
    </w:p>
    <w:p w:rsidR="001062B7" w:rsidRPr="0053145B" w:rsidRDefault="001062B7" w:rsidP="0053145B">
      <w:pPr>
        <w:pStyle w:val="1-"/>
        <w:keepNext w:val="0"/>
        <w:keepLines/>
        <w:widowControl w:val="0"/>
        <w:spacing w:before="0" w:after="0" w:line="100" w:lineRule="atLeast"/>
        <w:jc w:val="right"/>
        <w:rPr>
          <w:rFonts w:ascii="Arial" w:hAnsi="Arial" w:cs="Arial"/>
          <w:b w:val="0"/>
          <w:noProof/>
          <w:sz w:val="24"/>
          <w:szCs w:val="24"/>
        </w:rPr>
      </w:pPr>
      <w:r w:rsidRPr="0053145B">
        <w:rPr>
          <w:rFonts w:ascii="Arial" w:hAnsi="Arial" w:cs="Arial"/>
          <w:b w:val="0"/>
          <w:sz w:val="24"/>
          <w:szCs w:val="24"/>
        </w:rPr>
        <w:t xml:space="preserve">                                                                                                      </w:t>
      </w:r>
      <w:r w:rsidR="008C21BC" w:rsidRPr="0053145B">
        <w:rPr>
          <w:rFonts w:ascii="Arial" w:hAnsi="Arial" w:cs="Arial"/>
          <w:b w:val="0"/>
          <w:sz w:val="24"/>
          <w:szCs w:val="24"/>
        </w:rPr>
        <w:t xml:space="preserve">                             </w:t>
      </w:r>
      <w:r w:rsidRPr="0053145B">
        <w:rPr>
          <w:rFonts w:ascii="Arial" w:hAnsi="Arial" w:cs="Arial"/>
          <w:b w:val="0"/>
          <w:sz w:val="24"/>
          <w:szCs w:val="24"/>
        </w:rPr>
        <w:t>Приложение № 11</w:t>
      </w:r>
      <w:r w:rsidRPr="0053145B">
        <w:rPr>
          <w:rFonts w:ascii="Arial" w:hAnsi="Arial" w:cs="Arial"/>
          <w:b w:val="0"/>
          <w:noProof/>
          <w:sz w:val="24"/>
          <w:szCs w:val="24"/>
        </w:rPr>
        <w:t xml:space="preserve"> </w:t>
      </w:r>
    </w:p>
    <w:p w:rsidR="001062B7" w:rsidRPr="0053145B" w:rsidRDefault="001062B7" w:rsidP="0053145B">
      <w:pPr>
        <w:pStyle w:val="1-"/>
        <w:spacing w:before="0" w:after="0"/>
        <w:jc w:val="right"/>
        <w:rPr>
          <w:rFonts w:ascii="Arial" w:hAnsi="Arial" w:cs="Arial"/>
          <w:b w:val="0"/>
          <w:sz w:val="24"/>
          <w:szCs w:val="24"/>
        </w:rPr>
      </w:pPr>
      <w:r w:rsidRPr="0053145B">
        <w:rPr>
          <w:rFonts w:ascii="Arial" w:hAnsi="Arial" w:cs="Arial"/>
          <w:b w:val="0"/>
          <w:noProof/>
          <w:sz w:val="24"/>
          <w:szCs w:val="24"/>
        </w:rPr>
        <w:lastRenderedPageBreak/>
        <w:t xml:space="preserve">                                                                                 </w:t>
      </w:r>
      <w:r w:rsidR="008C21BC" w:rsidRPr="0053145B">
        <w:rPr>
          <w:rFonts w:ascii="Arial" w:hAnsi="Arial" w:cs="Arial"/>
          <w:b w:val="0"/>
          <w:noProof/>
          <w:sz w:val="24"/>
          <w:szCs w:val="24"/>
        </w:rPr>
        <w:t xml:space="preserve">                      к  А</w:t>
      </w:r>
      <w:r w:rsidRPr="0053145B">
        <w:rPr>
          <w:rFonts w:ascii="Arial" w:hAnsi="Arial" w:cs="Arial"/>
          <w:b w:val="0"/>
          <w:noProof/>
          <w:sz w:val="24"/>
          <w:szCs w:val="24"/>
        </w:rPr>
        <w:t>дминистративному Регламенту</w:t>
      </w:r>
    </w:p>
    <w:p w:rsidR="001062B7" w:rsidRPr="0053145B" w:rsidRDefault="001062B7" w:rsidP="0053145B">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1062B7" w:rsidRPr="0053145B" w:rsidRDefault="001062B7" w:rsidP="00164D6F">
      <w:pPr>
        <w:pStyle w:val="1-"/>
        <w:spacing w:before="0" w:after="0"/>
        <w:ind w:left="5670" w:right="198"/>
        <w:jc w:val="right"/>
        <w:rPr>
          <w:rFonts w:ascii="Arial" w:hAnsi="Arial" w:cs="Arial"/>
          <w:sz w:val="24"/>
          <w:szCs w:val="24"/>
        </w:rPr>
      </w:pPr>
      <w:r w:rsidRPr="0053145B">
        <w:rPr>
          <w:rFonts w:ascii="Arial" w:hAnsi="Arial" w:cs="Arial"/>
          <w:b w:val="0"/>
          <w:sz w:val="24"/>
          <w:szCs w:val="24"/>
        </w:rPr>
        <w:t xml:space="preserve">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C6773C" w:rsidRPr="0053145B" w:rsidRDefault="00C6773C" w:rsidP="00C6773C">
      <w:pPr>
        <w:spacing w:line="100" w:lineRule="atLeast"/>
        <w:ind w:left="5103"/>
        <w:rPr>
          <w:rFonts w:ascii="Arial" w:eastAsia="Times New Roman" w:hAnsi="Arial" w:cs="Arial"/>
          <w:bCs/>
          <w:iCs/>
          <w:sz w:val="24"/>
          <w:szCs w:val="24"/>
        </w:rPr>
      </w:pPr>
    </w:p>
    <w:p w:rsidR="00C6773C" w:rsidRPr="0053145B" w:rsidRDefault="00F96796" w:rsidP="00C6773C">
      <w:pPr>
        <w:pStyle w:val="1-"/>
        <w:tabs>
          <w:tab w:val="left" w:pos="0"/>
        </w:tabs>
        <w:spacing w:before="0" w:after="0" w:line="100" w:lineRule="atLeast"/>
        <w:ind w:firstLine="709"/>
        <w:rPr>
          <w:rFonts w:ascii="Arial" w:hAnsi="Arial" w:cs="Arial"/>
          <w:sz w:val="24"/>
          <w:szCs w:val="24"/>
        </w:rPr>
      </w:pPr>
      <w:bookmarkStart w:id="103" w:name="_Toc468470807"/>
      <w:bookmarkEnd w:id="99"/>
      <w:bookmarkEnd w:id="100"/>
      <w:r w:rsidRPr="0053145B">
        <w:rPr>
          <w:rFonts w:ascii="Arial" w:hAnsi="Arial" w:cs="Arial"/>
          <w:sz w:val="24"/>
          <w:szCs w:val="24"/>
        </w:rPr>
        <w:t>Т</w:t>
      </w:r>
      <w:r w:rsidR="00C6773C" w:rsidRPr="0053145B">
        <w:rPr>
          <w:rFonts w:ascii="Arial" w:hAnsi="Arial" w:cs="Arial"/>
          <w:sz w:val="24"/>
          <w:szCs w:val="24"/>
        </w:rPr>
        <w:t>ребования к обеспечению доступности Государственной услуги для инвалидов</w:t>
      </w:r>
      <w:bookmarkEnd w:id="103"/>
      <w:r w:rsidR="00C6773C" w:rsidRPr="0053145B">
        <w:rPr>
          <w:rFonts w:ascii="Arial" w:hAnsi="Arial" w:cs="Arial"/>
          <w:sz w:val="24"/>
          <w:szCs w:val="24"/>
        </w:rPr>
        <w:t xml:space="preserve">, маломобильных групп населения и лиц с ограниченными возможностями здоровья </w:t>
      </w:r>
    </w:p>
    <w:p w:rsidR="00C6773C" w:rsidRPr="0053145B" w:rsidRDefault="00C6773C" w:rsidP="00C6773C">
      <w:pPr>
        <w:pStyle w:val="1-"/>
        <w:tabs>
          <w:tab w:val="left" w:pos="0"/>
        </w:tabs>
        <w:spacing w:before="0" w:after="0" w:line="100" w:lineRule="atLeast"/>
        <w:ind w:firstLine="709"/>
        <w:rPr>
          <w:rFonts w:ascii="Arial" w:hAnsi="Arial" w:cs="Arial"/>
          <w:sz w:val="24"/>
          <w:szCs w:val="24"/>
        </w:rPr>
      </w:pPr>
    </w:p>
    <w:p w:rsidR="00164D6F" w:rsidRPr="0053145B" w:rsidRDefault="00164D6F" w:rsidP="00C6773C">
      <w:pPr>
        <w:pStyle w:val="1-"/>
        <w:tabs>
          <w:tab w:val="left" w:pos="0"/>
        </w:tabs>
        <w:spacing w:before="0" w:after="0" w:line="100" w:lineRule="atLeast"/>
        <w:ind w:firstLine="709"/>
        <w:rPr>
          <w:rFonts w:ascii="Arial" w:hAnsi="Arial" w:cs="Arial"/>
          <w:sz w:val="24"/>
          <w:szCs w:val="24"/>
        </w:rPr>
      </w:pPr>
    </w:p>
    <w:p w:rsidR="00C6773C" w:rsidRPr="0053145B" w:rsidRDefault="00C6773C" w:rsidP="00C6773C">
      <w:pPr>
        <w:pStyle w:val="1-"/>
        <w:tabs>
          <w:tab w:val="left" w:pos="0"/>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1</w:t>
      </w:r>
      <w:r w:rsidRPr="0053145B">
        <w:rPr>
          <w:rFonts w:ascii="Arial" w:hAnsi="Arial" w:cs="Arial"/>
          <w:sz w:val="24"/>
          <w:szCs w:val="24"/>
        </w:rPr>
        <w:t>.</w:t>
      </w:r>
      <w:r w:rsidRPr="0053145B">
        <w:rPr>
          <w:rFonts w:ascii="Arial" w:hAnsi="Arial" w:cs="Arial"/>
          <w:sz w:val="24"/>
          <w:szCs w:val="24"/>
        </w:rPr>
        <w:tab/>
      </w:r>
      <w:r w:rsidRPr="0053145B">
        <w:rPr>
          <w:rFonts w:ascii="Arial" w:hAnsi="Arial" w:cs="Arial"/>
          <w:b w:val="0"/>
          <w:sz w:val="24"/>
          <w:szCs w:val="24"/>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2.</w:t>
      </w:r>
      <w:r w:rsidRPr="0053145B">
        <w:rPr>
          <w:rFonts w:ascii="Arial" w:hAnsi="Arial" w:cs="Arial"/>
          <w:b w:val="0"/>
          <w:sz w:val="24"/>
          <w:szCs w:val="24"/>
        </w:rPr>
        <w:tab/>
        <w:t>При предоставлении Государственной услуги Заявителю (представителю Заявителя) - инвалиду с нарушен</w:t>
      </w:r>
      <w:r w:rsidR="00733940" w:rsidRPr="0053145B">
        <w:rPr>
          <w:rFonts w:ascii="Arial" w:hAnsi="Arial" w:cs="Arial"/>
          <w:b w:val="0"/>
          <w:sz w:val="24"/>
          <w:szCs w:val="24"/>
        </w:rPr>
        <w:t>иями функции слуха</w:t>
      </w:r>
      <w:r w:rsidRPr="0053145B">
        <w:rPr>
          <w:rFonts w:ascii="Arial" w:hAnsi="Arial" w:cs="Arial"/>
          <w:b w:val="0"/>
          <w:sz w:val="24"/>
          <w:szCs w:val="24"/>
        </w:rPr>
        <w:t xml:space="preserve">   и инвалидам с нарушениями функций одновременно слуха и зрения должен быть обеспечен </w:t>
      </w:r>
      <w:proofErr w:type="spellStart"/>
      <w:r w:rsidRPr="0053145B">
        <w:rPr>
          <w:rFonts w:ascii="Arial" w:hAnsi="Arial" w:cs="Arial"/>
          <w:b w:val="0"/>
          <w:sz w:val="24"/>
          <w:szCs w:val="24"/>
        </w:rPr>
        <w:t>сурдоперевод</w:t>
      </w:r>
      <w:proofErr w:type="spellEnd"/>
      <w:r w:rsidRPr="0053145B">
        <w:rPr>
          <w:rFonts w:ascii="Arial" w:hAnsi="Arial" w:cs="Arial"/>
          <w:b w:val="0"/>
          <w:sz w:val="24"/>
          <w:szCs w:val="24"/>
        </w:rPr>
        <w:t xml:space="preserve"> или </w:t>
      </w:r>
      <w:proofErr w:type="spellStart"/>
      <w:r w:rsidRPr="0053145B">
        <w:rPr>
          <w:rFonts w:ascii="Arial" w:hAnsi="Arial" w:cs="Arial"/>
          <w:b w:val="0"/>
          <w:sz w:val="24"/>
          <w:szCs w:val="24"/>
        </w:rPr>
        <w:t>тифлосурдоперевод</w:t>
      </w:r>
      <w:proofErr w:type="spellEnd"/>
      <w:r w:rsidRPr="0053145B">
        <w:rPr>
          <w:rFonts w:ascii="Arial" w:hAnsi="Arial" w:cs="Arial"/>
          <w:b w:val="0"/>
          <w:sz w:val="24"/>
          <w:szCs w:val="24"/>
        </w:rPr>
        <w:t xml:space="preserve"> процесса предоставления Государственная услуги, либо организована работа автоматизированной системы </w:t>
      </w:r>
      <w:proofErr w:type="spellStart"/>
      <w:r w:rsidRPr="0053145B">
        <w:rPr>
          <w:rFonts w:ascii="Arial" w:hAnsi="Arial" w:cs="Arial"/>
          <w:b w:val="0"/>
          <w:sz w:val="24"/>
          <w:szCs w:val="24"/>
        </w:rPr>
        <w:t>сурдоперевода</w:t>
      </w:r>
      <w:proofErr w:type="spellEnd"/>
      <w:r w:rsidRPr="0053145B">
        <w:rPr>
          <w:rFonts w:ascii="Arial" w:hAnsi="Arial" w:cs="Arial"/>
          <w:b w:val="0"/>
          <w:sz w:val="24"/>
          <w:szCs w:val="24"/>
        </w:rPr>
        <w:t xml:space="preserve"> или </w:t>
      </w:r>
      <w:proofErr w:type="spellStart"/>
      <w:r w:rsidRPr="0053145B">
        <w:rPr>
          <w:rFonts w:ascii="Arial" w:hAnsi="Arial" w:cs="Arial"/>
          <w:b w:val="0"/>
          <w:sz w:val="24"/>
          <w:szCs w:val="24"/>
        </w:rPr>
        <w:t>тифлосурдоперевода</w:t>
      </w:r>
      <w:proofErr w:type="spellEnd"/>
      <w:r w:rsidRPr="0053145B">
        <w:rPr>
          <w:rFonts w:ascii="Arial" w:hAnsi="Arial" w:cs="Arial"/>
          <w:b w:val="0"/>
          <w:sz w:val="24"/>
          <w:szCs w:val="24"/>
        </w:rPr>
        <w:t>, произведено консультирование по интересующим его вопросам указанным способом.</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3.</w:t>
      </w:r>
      <w:r w:rsidRPr="0053145B">
        <w:rPr>
          <w:rFonts w:ascii="Arial" w:hAnsi="Arial" w:cs="Arial"/>
          <w:b w:val="0"/>
          <w:sz w:val="24"/>
          <w:szCs w:val="24"/>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4.</w:t>
      </w:r>
      <w:r w:rsidRPr="0053145B">
        <w:rPr>
          <w:rFonts w:ascii="Arial" w:hAnsi="Arial" w:cs="Arial"/>
          <w:b w:val="0"/>
          <w:sz w:val="24"/>
          <w:szCs w:val="24"/>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w:t>
      </w:r>
      <w:r w:rsidR="008C21BC" w:rsidRPr="0053145B">
        <w:rPr>
          <w:rFonts w:ascii="Arial" w:hAnsi="Arial" w:cs="Arial"/>
          <w:b w:val="0"/>
          <w:sz w:val="24"/>
          <w:szCs w:val="24"/>
        </w:rPr>
        <w:t>надписей, знаков</w:t>
      </w:r>
      <w:r w:rsidR="00164D6F" w:rsidRPr="0053145B">
        <w:rPr>
          <w:rFonts w:ascii="Arial" w:hAnsi="Arial" w:cs="Arial"/>
          <w:b w:val="0"/>
          <w:sz w:val="24"/>
          <w:szCs w:val="24"/>
        </w:rPr>
        <w:t xml:space="preserve"> </w:t>
      </w:r>
      <w:r w:rsidRPr="0053145B">
        <w:rPr>
          <w:rFonts w:ascii="Arial" w:hAnsi="Arial" w:cs="Arial"/>
          <w:b w:val="0"/>
          <w:sz w:val="24"/>
          <w:szCs w:val="24"/>
        </w:rPr>
        <w:t xml:space="preserve">и иной текстовой и графической информации знаками, выполненными рельефно-точечным шрифтом Брайля, допуск </w:t>
      </w:r>
      <w:proofErr w:type="spellStart"/>
      <w:r w:rsidRPr="0053145B">
        <w:rPr>
          <w:rFonts w:ascii="Arial" w:hAnsi="Arial" w:cs="Arial"/>
          <w:b w:val="0"/>
          <w:sz w:val="24"/>
          <w:szCs w:val="24"/>
        </w:rPr>
        <w:t>сурдопереводчика</w:t>
      </w:r>
      <w:proofErr w:type="spellEnd"/>
      <w:r w:rsidRPr="0053145B">
        <w:rPr>
          <w:rFonts w:ascii="Arial" w:hAnsi="Arial" w:cs="Arial"/>
          <w:b w:val="0"/>
          <w:sz w:val="24"/>
          <w:szCs w:val="24"/>
        </w:rPr>
        <w:t xml:space="preserve">, </w:t>
      </w:r>
      <w:proofErr w:type="spellStart"/>
      <w:r w:rsidRPr="0053145B">
        <w:rPr>
          <w:rFonts w:ascii="Arial" w:hAnsi="Arial" w:cs="Arial"/>
          <w:b w:val="0"/>
          <w:sz w:val="24"/>
          <w:szCs w:val="24"/>
        </w:rPr>
        <w:t>тифлосурдопереводчика</w:t>
      </w:r>
      <w:proofErr w:type="spellEnd"/>
      <w:r w:rsidRPr="0053145B">
        <w:rPr>
          <w:rFonts w:ascii="Arial" w:hAnsi="Arial" w:cs="Arial"/>
          <w:b w:val="0"/>
          <w:sz w:val="24"/>
          <w:szCs w:val="24"/>
        </w:rPr>
        <w:t xml:space="preserve"> и собаки-проводника.</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5.</w:t>
      </w:r>
      <w:r w:rsidRPr="0053145B">
        <w:rPr>
          <w:rFonts w:ascii="Arial" w:hAnsi="Arial" w:cs="Arial"/>
          <w:b w:val="0"/>
          <w:sz w:val="24"/>
          <w:szCs w:val="24"/>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6.</w:t>
      </w:r>
      <w:r w:rsidRPr="0053145B">
        <w:rPr>
          <w:rFonts w:ascii="Arial" w:hAnsi="Arial" w:cs="Arial"/>
          <w:b w:val="0"/>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7.</w:t>
      </w:r>
      <w:r w:rsidRPr="0053145B">
        <w:rPr>
          <w:rFonts w:ascii="Arial" w:hAnsi="Arial" w:cs="Arial"/>
          <w:b w:val="0"/>
          <w:sz w:val="24"/>
          <w:szCs w:val="24"/>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8.</w:t>
      </w:r>
      <w:r w:rsidRPr="0053145B">
        <w:rPr>
          <w:rFonts w:ascii="Arial" w:hAnsi="Arial" w:cs="Arial"/>
          <w:b w:val="0"/>
          <w:sz w:val="24"/>
          <w:szCs w:val="24"/>
        </w:rPr>
        <w:tab/>
        <w:t xml:space="preserve">Вход в здание (помещение) Администрации, МФЦ и выход оборудуются соответствующими указателями с автономными источниками бесперебойного питания, </w:t>
      </w:r>
      <w:r w:rsidRPr="0053145B">
        <w:rPr>
          <w:rFonts w:ascii="Arial" w:hAnsi="Arial" w:cs="Arial"/>
          <w:b w:val="0"/>
          <w:sz w:val="24"/>
          <w:szCs w:val="24"/>
        </w:rPr>
        <w:lastRenderedPageBreak/>
        <w:t>а также лестницами с поручнями и пандусами для передвижения детских и</w:t>
      </w:r>
      <w:r w:rsidR="002634FD" w:rsidRPr="0053145B">
        <w:rPr>
          <w:rFonts w:ascii="Arial" w:hAnsi="Arial" w:cs="Arial"/>
          <w:b w:val="0"/>
          <w:sz w:val="24"/>
          <w:szCs w:val="24"/>
        </w:rPr>
        <w:t xml:space="preserve">  </w:t>
      </w:r>
      <w:r w:rsidRPr="0053145B">
        <w:rPr>
          <w:rFonts w:ascii="Arial" w:hAnsi="Arial" w:cs="Arial"/>
          <w:b w:val="0"/>
          <w:sz w:val="24"/>
          <w:szCs w:val="24"/>
        </w:rPr>
        <w:t xml:space="preserve"> и</w:t>
      </w:r>
      <w:r w:rsidR="00EC319A" w:rsidRPr="0053145B">
        <w:rPr>
          <w:rFonts w:ascii="Arial" w:hAnsi="Arial" w:cs="Arial"/>
          <w:b w:val="0"/>
          <w:sz w:val="24"/>
          <w:szCs w:val="24"/>
        </w:rPr>
        <w:t>нвалидных</w:t>
      </w:r>
      <w:r w:rsidR="002634FD" w:rsidRPr="0053145B">
        <w:rPr>
          <w:rFonts w:ascii="Arial" w:hAnsi="Arial" w:cs="Arial"/>
          <w:b w:val="0"/>
          <w:sz w:val="24"/>
          <w:szCs w:val="24"/>
        </w:rPr>
        <w:t xml:space="preserve"> </w:t>
      </w:r>
      <w:r w:rsidRPr="0053145B">
        <w:rPr>
          <w:rFonts w:ascii="Arial" w:hAnsi="Arial" w:cs="Arial"/>
          <w:b w:val="0"/>
          <w:sz w:val="24"/>
          <w:szCs w:val="24"/>
        </w:rPr>
        <w:t xml:space="preserve"> колясок в соответствии с требованиями Федерального закона от </w:t>
      </w:r>
      <w:r w:rsidR="002634FD" w:rsidRPr="0053145B">
        <w:rPr>
          <w:rFonts w:ascii="Arial" w:hAnsi="Arial" w:cs="Arial"/>
          <w:b w:val="0"/>
          <w:sz w:val="24"/>
          <w:szCs w:val="24"/>
        </w:rPr>
        <w:t xml:space="preserve">  30.12.2009</w:t>
      </w:r>
      <w:r w:rsidRPr="0053145B">
        <w:rPr>
          <w:rFonts w:ascii="Arial" w:hAnsi="Arial" w:cs="Arial"/>
          <w:b w:val="0"/>
          <w:sz w:val="24"/>
          <w:szCs w:val="24"/>
        </w:rPr>
        <w:t xml:space="preserve"> № 384-ФЗ «Технический регламент о безопасности зданий и сооружений».</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9.</w:t>
      </w:r>
      <w:r w:rsidRPr="0053145B">
        <w:rPr>
          <w:rFonts w:ascii="Arial" w:hAnsi="Arial" w:cs="Arial"/>
          <w:b w:val="0"/>
          <w:sz w:val="24"/>
          <w:szCs w:val="24"/>
        </w:rPr>
        <w:tab/>
        <w:t xml:space="preserve">Помещения Администрации и МФЦ, предназначенные </w:t>
      </w:r>
      <w:r w:rsidR="002634FD" w:rsidRPr="0053145B">
        <w:rPr>
          <w:rFonts w:ascii="Arial" w:hAnsi="Arial" w:cs="Arial"/>
          <w:b w:val="0"/>
          <w:sz w:val="24"/>
          <w:szCs w:val="24"/>
        </w:rPr>
        <w:t xml:space="preserve">  </w:t>
      </w:r>
      <w:r w:rsidRPr="0053145B">
        <w:rPr>
          <w:rFonts w:ascii="Arial" w:hAnsi="Arial" w:cs="Arial"/>
          <w:b w:val="0"/>
          <w:sz w:val="24"/>
          <w:szCs w:val="24"/>
        </w:rPr>
        <w:t>для</w:t>
      </w:r>
      <w:r w:rsidR="002634FD" w:rsidRPr="0053145B">
        <w:rPr>
          <w:rFonts w:ascii="Arial" w:hAnsi="Arial" w:cs="Arial"/>
          <w:b w:val="0"/>
          <w:sz w:val="24"/>
          <w:szCs w:val="24"/>
        </w:rPr>
        <w:t xml:space="preserve">    </w:t>
      </w:r>
      <w:r w:rsidRPr="0053145B">
        <w:rPr>
          <w:rFonts w:ascii="Arial" w:hAnsi="Arial" w:cs="Arial"/>
          <w:b w:val="0"/>
          <w:sz w:val="24"/>
          <w:szCs w:val="24"/>
        </w:rPr>
        <w:t xml:space="preserve">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10.</w:t>
      </w:r>
      <w:r w:rsidRPr="0053145B">
        <w:rPr>
          <w:rFonts w:ascii="Arial" w:hAnsi="Arial" w:cs="Arial"/>
          <w:b w:val="0"/>
          <w:sz w:val="24"/>
          <w:szCs w:val="24"/>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6773C" w:rsidRPr="0053145B" w:rsidRDefault="00C6773C" w:rsidP="00C6773C">
      <w:pPr>
        <w:pStyle w:val="1-"/>
        <w:tabs>
          <w:tab w:val="left" w:pos="0"/>
          <w:tab w:val="left" w:pos="1134"/>
        </w:tabs>
        <w:spacing w:before="0" w:after="0" w:line="100" w:lineRule="atLeast"/>
        <w:ind w:firstLine="709"/>
        <w:jc w:val="both"/>
        <w:rPr>
          <w:rFonts w:ascii="Arial" w:hAnsi="Arial" w:cs="Arial"/>
          <w:b w:val="0"/>
          <w:sz w:val="24"/>
          <w:szCs w:val="24"/>
        </w:rPr>
      </w:pPr>
      <w:r w:rsidRPr="0053145B">
        <w:rPr>
          <w:rFonts w:ascii="Arial" w:hAnsi="Arial" w:cs="Arial"/>
          <w:b w:val="0"/>
          <w:sz w:val="24"/>
          <w:szCs w:val="24"/>
        </w:rPr>
        <w:t>11.</w:t>
      </w:r>
      <w:r w:rsidRPr="0053145B">
        <w:rPr>
          <w:rFonts w:ascii="Arial" w:hAnsi="Arial" w:cs="Arial"/>
          <w:b w:val="0"/>
          <w:sz w:val="24"/>
          <w:szCs w:val="24"/>
        </w:rPr>
        <w:tab/>
      </w:r>
      <w:proofErr w:type="gramStart"/>
      <w:r w:rsidRPr="0053145B">
        <w:rPr>
          <w:rFonts w:ascii="Arial" w:hAnsi="Arial" w:cs="Arial"/>
          <w:b w:val="0"/>
          <w:sz w:val="24"/>
          <w:szCs w:val="24"/>
        </w:rPr>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w:t>
      </w:r>
      <w:r w:rsidR="002634FD" w:rsidRPr="0053145B">
        <w:rPr>
          <w:rFonts w:ascii="Arial" w:hAnsi="Arial" w:cs="Arial"/>
          <w:b w:val="0"/>
          <w:sz w:val="24"/>
          <w:szCs w:val="24"/>
        </w:rPr>
        <w:t xml:space="preserve"> </w:t>
      </w:r>
      <w:r w:rsidRPr="0053145B">
        <w:rPr>
          <w:rFonts w:ascii="Arial" w:hAnsi="Arial" w:cs="Arial"/>
          <w:b w:val="0"/>
          <w:sz w:val="24"/>
          <w:szCs w:val="24"/>
        </w:rPr>
        <w:t>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roofErr w:type="gramEnd"/>
    </w:p>
    <w:p w:rsidR="00C6773C" w:rsidRPr="0053145B" w:rsidRDefault="00C6773C" w:rsidP="00C6773C">
      <w:pPr>
        <w:rPr>
          <w:rFonts w:ascii="Arial" w:hAnsi="Arial" w:cs="Arial"/>
          <w:sz w:val="24"/>
          <w:szCs w:val="24"/>
        </w:rPr>
      </w:pPr>
    </w:p>
    <w:p w:rsidR="00A63E26" w:rsidRPr="0053145B" w:rsidRDefault="00A63E26" w:rsidP="00C6773C">
      <w:pPr>
        <w:tabs>
          <w:tab w:val="left" w:pos="7224"/>
        </w:tabs>
        <w:jc w:val="both"/>
        <w:rPr>
          <w:rFonts w:ascii="Arial" w:hAnsi="Arial" w:cs="Arial"/>
          <w:sz w:val="24"/>
          <w:szCs w:val="24"/>
        </w:rPr>
      </w:pPr>
    </w:p>
    <w:p w:rsidR="00A63E26" w:rsidRPr="0053145B" w:rsidRDefault="00A63E26" w:rsidP="00A63E26">
      <w:pPr>
        <w:jc w:val="both"/>
        <w:rPr>
          <w:rFonts w:ascii="Arial" w:hAnsi="Arial" w:cs="Arial"/>
          <w:sz w:val="24"/>
          <w:szCs w:val="24"/>
        </w:rPr>
      </w:pPr>
    </w:p>
    <w:bookmarkEnd w:id="101"/>
    <w:p w:rsidR="00D93E99" w:rsidRPr="0053145B" w:rsidRDefault="00D93E99" w:rsidP="0053145B">
      <w:pPr>
        <w:pStyle w:val="1-"/>
        <w:keepNext w:val="0"/>
        <w:keepLines/>
        <w:widowControl w:val="0"/>
        <w:spacing w:before="0" w:after="0" w:line="100" w:lineRule="atLeast"/>
        <w:jc w:val="right"/>
        <w:rPr>
          <w:rFonts w:ascii="Arial" w:hAnsi="Arial" w:cs="Arial"/>
          <w:b w:val="0"/>
          <w:noProof/>
          <w:sz w:val="24"/>
          <w:szCs w:val="24"/>
        </w:rPr>
      </w:pPr>
      <w:r w:rsidRPr="0053145B">
        <w:rPr>
          <w:rFonts w:ascii="Arial" w:hAnsi="Arial" w:cs="Arial"/>
          <w:b w:val="0"/>
          <w:sz w:val="24"/>
          <w:szCs w:val="24"/>
        </w:rPr>
        <w:t xml:space="preserve">                                                                                                      </w:t>
      </w:r>
      <w:r w:rsidR="00FF3606" w:rsidRPr="0053145B">
        <w:rPr>
          <w:rFonts w:ascii="Arial" w:hAnsi="Arial" w:cs="Arial"/>
          <w:b w:val="0"/>
          <w:sz w:val="24"/>
          <w:szCs w:val="24"/>
        </w:rPr>
        <w:t xml:space="preserve">                            </w:t>
      </w:r>
      <w:r w:rsidR="004563FC" w:rsidRPr="0053145B">
        <w:rPr>
          <w:rFonts w:ascii="Arial" w:hAnsi="Arial" w:cs="Arial"/>
          <w:b w:val="0"/>
          <w:sz w:val="24"/>
          <w:szCs w:val="24"/>
        </w:rPr>
        <w:t xml:space="preserve"> Приложение № 12</w:t>
      </w:r>
      <w:r w:rsidRPr="0053145B">
        <w:rPr>
          <w:rFonts w:ascii="Arial" w:hAnsi="Arial" w:cs="Arial"/>
          <w:b w:val="0"/>
          <w:noProof/>
          <w:sz w:val="24"/>
          <w:szCs w:val="24"/>
        </w:rPr>
        <w:t xml:space="preserve"> </w:t>
      </w:r>
    </w:p>
    <w:p w:rsidR="00D93E99" w:rsidRPr="0053145B" w:rsidRDefault="00D93E99" w:rsidP="0053145B">
      <w:pPr>
        <w:pStyle w:val="1-"/>
        <w:keepNext w:val="0"/>
        <w:keepLines/>
        <w:widowControl w:val="0"/>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FF3606" w:rsidRPr="0053145B">
        <w:rPr>
          <w:rFonts w:ascii="Arial" w:hAnsi="Arial" w:cs="Arial"/>
          <w:b w:val="0"/>
          <w:noProof/>
          <w:sz w:val="24"/>
          <w:szCs w:val="24"/>
        </w:rPr>
        <w:t xml:space="preserve">                           </w:t>
      </w:r>
      <w:r w:rsidR="008C4175" w:rsidRPr="0053145B">
        <w:rPr>
          <w:rFonts w:ascii="Arial" w:hAnsi="Arial" w:cs="Arial"/>
          <w:b w:val="0"/>
          <w:noProof/>
          <w:sz w:val="24"/>
          <w:szCs w:val="24"/>
        </w:rPr>
        <w:t xml:space="preserve"> к  Административному р</w:t>
      </w:r>
      <w:r w:rsidRPr="0053145B">
        <w:rPr>
          <w:rFonts w:ascii="Arial" w:hAnsi="Arial" w:cs="Arial"/>
          <w:b w:val="0"/>
          <w:noProof/>
          <w:sz w:val="24"/>
          <w:szCs w:val="24"/>
        </w:rPr>
        <w:t>егламенту</w:t>
      </w:r>
    </w:p>
    <w:p w:rsidR="00D93E99" w:rsidRPr="0053145B" w:rsidRDefault="00D93E99" w:rsidP="0053145B">
      <w:pPr>
        <w:pStyle w:val="1-"/>
        <w:keepNext w:val="0"/>
        <w:keepLines/>
        <w:widowControl w:val="0"/>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D93E99" w:rsidRPr="0053145B" w:rsidRDefault="00D93E99" w:rsidP="0053145B">
      <w:pPr>
        <w:pStyle w:val="1-"/>
        <w:keepNext w:val="0"/>
        <w:keepLines/>
        <w:widowControl w:val="0"/>
        <w:spacing w:before="0" w:after="0"/>
        <w:ind w:left="5670" w:right="198"/>
        <w:jc w:val="right"/>
        <w:rPr>
          <w:rFonts w:ascii="Arial" w:hAnsi="Arial" w:cs="Arial"/>
          <w:b w:val="0"/>
          <w:sz w:val="24"/>
          <w:szCs w:val="24"/>
        </w:rPr>
      </w:pPr>
      <w:r w:rsidRPr="0053145B">
        <w:rPr>
          <w:rFonts w:ascii="Arial" w:hAnsi="Arial" w:cs="Arial"/>
          <w:b w:val="0"/>
          <w:sz w:val="24"/>
          <w:szCs w:val="24"/>
        </w:rPr>
        <w:t xml:space="preserve">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4A14A1" w:rsidRPr="0053145B" w:rsidRDefault="004A14A1" w:rsidP="00074F1A">
      <w:pPr>
        <w:pStyle w:val="1-"/>
        <w:spacing w:before="0" w:after="0" w:line="100" w:lineRule="atLeast"/>
        <w:ind w:firstLine="709"/>
        <w:rPr>
          <w:rFonts w:ascii="Arial" w:hAnsi="Arial" w:cs="Arial"/>
          <w:sz w:val="24"/>
          <w:szCs w:val="24"/>
        </w:rPr>
      </w:pPr>
    </w:p>
    <w:p w:rsidR="00074F1A" w:rsidRPr="0053145B" w:rsidRDefault="00074F1A" w:rsidP="0053145B">
      <w:pPr>
        <w:pStyle w:val="1-"/>
        <w:keepNext w:val="0"/>
        <w:keepLines/>
        <w:widowControl w:val="0"/>
        <w:spacing w:before="0" w:after="0" w:line="100" w:lineRule="atLeast"/>
        <w:ind w:firstLine="709"/>
        <w:rPr>
          <w:rFonts w:ascii="Arial" w:hAnsi="Arial" w:cs="Arial"/>
          <w:sz w:val="24"/>
          <w:szCs w:val="24"/>
        </w:rPr>
      </w:pPr>
      <w:r w:rsidRPr="0053145B">
        <w:rPr>
          <w:rFonts w:ascii="Arial" w:hAnsi="Arial" w:cs="Arial"/>
          <w:sz w:val="24"/>
          <w:szCs w:val="24"/>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p>
    <w:p w:rsidR="004A14A1" w:rsidRPr="0053145B" w:rsidRDefault="004A14A1" w:rsidP="0053145B">
      <w:pPr>
        <w:pStyle w:val="1-"/>
        <w:keepNext w:val="0"/>
        <w:keepLines/>
        <w:widowControl w:val="0"/>
        <w:spacing w:before="0" w:after="0" w:line="100" w:lineRule="atLeast"/>
        <w:ind w:firstLine="709"/>
        <w:rPr>
          <w:rFonts w:ascii="Arial" w:hAnsi="Arial" w:cs="Arial"/>
          <w:sz w:val="24"/>
          <w:szCs w:val="24"/>
        </w:rPr>
      </w:pPr>
    </w:p>
    <w:p w:rsidR="00074F1A" w:rsidRPr="0053145B" w:rsidRDefault="00074F1A" w:rsidP="0053145B">
      <w:pPr>
        <w:keepLines/>
        <w:widowControl w:val="0"/>
        <w:spacing w:line="100" w:lineRule="atLeast"/>
        <w:ind w:firstLine="709"/>
        <w:jc w:val="center"/>
        <w:rPr>
          <w:rFonts w:ascii="Arial" w:eastAsia="Times New Roman" w:hAnsi="Arial" w:cs="Arial"/>
          <w:color w:val="00000A"/>
          <w:sz w:val="24"/>
          <w:szCs w:val="24"/>
        </w:rPr>
      </w:pPr>
      <w:bookmarkStart w:id="104" w:name="_Toc485800797"/>
      <w:bookmarkStart w:id="105" w:name="_Toc485800722"/>
      <w:bookmarkStart w:id="106" w:name="_Toc483479594"/>
      <w:r w:rsidRPr="0053145B">
        <w:rPr>
          <w:rFonts w:ascii="Arial" w:eastAsia="Times New Roman" w:hAnsi="Arial" w:cs="Arial"/>
          <w:color w:val="00000A"/>
          <w:sz w:val="24"/>
          <w:szCs w:val="24"/>
        </w:rPr>
        <w:t xml:space="preserve"> Порядок выполнения административных действий при  обращении Заявителя в </w:t>
      </w:r>
      <w:bookmarkEnd w:id="104"/>
      <w:bookmarkEnd w:id="105"/>
      <w:bookmarkEnd w:id="106"/>
      <w:r w:rsidRPr="0053145B">
        <w:rPr>
          <w:rFonts w:ascii="Arial" w:eastAsia="Times New Roman" w:hAnsi="Arial" w:cs="Arial"/>
          <w:color w:val="00000A"/>
          <w:sz w:val="24"/>
          <w:szCs w:val="24"/>
        </w:rPr>
        <w:t>МФЦ</w:t>
      </w:r>
    </w:p>
    <w:p w:rsidR="004A14A1" w:rsidRPr="0053145B" w:rsidRDefault="004A14A1" w:rsidP="0053145B">
      <w:pPr>
        <w:keepLines/>
        <w:widowControl w:val="0"/>
        <w:spacing w:line="100" w:lineRule="atLeast"/>
        <w:ind w:firstLine="709"/>
        <w:jc w:val="center"/>
        <w:rPr>
          <w:rFonts w:ascii="Arial" w:hAnsi="Arial" w:cs="Arial"/>
          <w:sz w:val="24"/>
          <w:szCs w:val="24"/>
        </w:rPr>
      </w:pPr>
    </w:p>
    <w:p w:rsidR="00074F1A" w:rsidRPr="0053145B" w:rsidRDefault="00074F1A" w:rsidP="0053145B">
      <w:pPr>
        <w:pStyle w:val="1-"/>
        <w:keepNext w:val="0"/>
        <w:keepLines/>
        <w:widowControl w:val="0"/>
        <w:spacing w:before="0" w:after="0" w:line="100" w:lineRule="atLeast"/>
        <w:ind w:firstLine="709"/>
        <w:rPr>
          <w:rFonts w:ascii="Arial" w:hAnsi="Arial" w:cs="Arial"/>
          <w:sz w:val="24"/>
          <w:szCs w:val="24"/>
        </w:rPr>
      </w:pPr>
      <w:r w:rsidRPr="0053145B">
        <w:rPr>
          <w:rFonts w:ascii="Arial" w:hAnsi="Arial" w:cs="Arial"/>
          <w:b w:val="0"/>
          <w:sz w:val="24"/>
          <w:szCs w:val="24"/>
        </w:rPr>
        <w:t>1. Прием и регистрация заявления и документов, необходимых для предоставления Государственной услуги</w:t>
      </w:r>
      <w:r w:rsidRPr="0053145B">
        <w:rPr>
          <w:rFonts w:ascii="Arial" w:hAnsi="Arial" w:cs="Arial"/>
          <w:b w:val="0"/>
          <w:sz w:val="24"/>
          <w:szCs w:val="24"/>
        </w:rPr>
        <w:br/>
      </w:r>
    </w:p>
    <w:tbl>
      <w:tblPr>
        <w:tblW w:w="10309" w:type="dxa"/>
        <w:tblLayout w:type="fixed"/>
        <w:tblLook w:val="04A0" w:firstRow="1" w:lastRow="0" w:firstColumn="1" w:lastColumn="0" w:noHBand="0" w:noVBand="1"/>
      </w:tblPr>
      <w:tblGrid>
        <w:gridCol w:w="959"/>
        <w:gridCol w:w="1837"/>
        <w:gridCol w:w="1701"/>
        <w:gridCol w:w="1701"/>
        <w:gridCol w:w="4111"/>
      </w:tblGrid>
      <w:tr w:rsidR="00074F1A" w:rsidRPr="0053145B" w:rsidTr="0053145B">
        <w:trPr>
          <w:trHeight w:val="20"/>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 xml:space="preserve">Место выполнения </w:t>
            </w:r>
            <w:r w:rsidRPr="0053145B">
              <w:rPr>
                <w:rFonts w:eastAsia="Times New Roman"/>
                <w:sz w:val="24"/>
                <w:szCs w:val="24"/>
              </w:rPr>
              <w:lastRenderedPageBreak/>
              <w:t>процедуры/ используемая ИС</w:t>
            </w:r>
          </w:p>
        </w:tc>
        <w:tc>
          <w:tcPr>
            <w:tcW w:w="183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lastRenderedPageBreak/>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Трудоемкость</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2C37C4" w:rsidP="002C37C4">
            <w:pPr>
              <w:pStyle w:val="ConsPlusNormal"/>
              <w:ind w:left="36" w:right="2154"/>
              <w:jc w:val="both"/>
              <w:rPr>
                <w:sz w:val="24"/>
                <w:szCs w:val="24"/>
              </w:rPr>
            </w:pPr>
            <w:r w:rsidRPr="0053145B">
              <w:rPr>
                <w:rFonts w:eastAsia="Times New Roman"/>
                <w:sz w:val="24"/>
                <w:szCs w:val="24"/>
              </w:rPr>
              <w:t>Содержание де</w:t>
            </w:r>
            <w:r w:rsidR="00074F1A" w:rsidRPr="0053145B">
              <w:rPr>
                <w:rFonts w:eastAsia="Times New Roman"/>
                <w:sz w:val="24"/>
                <w:szCs w:val="24"/>
              </w:rPr>
              <w:t>йствия</w:t>
            </w:r>
            <w:r w:rsidR="0064178F" w:rsidRPr="0053145B">
              <w:rPr>
                <w:rFonts w:eastAsia="Times New Roman"/>
                <w:sz w:val="24"/>
                <w:szCs w:val="24"/>
              </w:rPr>
              <w:t>:</w:t>
            </w:r>
          </w:p>
        </w:tc>
      </w:tr>
      <w:tr w:rsidR="00074F1A" w:rsidRPr="0053145B" w:rsidTr="0053145B">
        <w:trPr>
          <w:trHeight w:val="2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lastRenderedPageBreak/>
              <w:t>МФЦ/ Модуль МФЦ ЕИС ОУ</w:t>
            </w:r>
          </w:p>
          <w:p w:rsidR="00074F1A" w:rsidRPr="0053145B" w:rsidRDefault="00074F1A" w:rsidP="00074F1A">
            <w:pPr>
              <w:pStyle w:val="ConsPlusNormal"/>
              <w:ind w:firstLine="709"/>
              <w:jc w:val="both"/>
              <w:rPr>
                <w:rFonts w:eastAsia="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color w:val="FF0000"/>
                <w:sz w:val="24"/>
                <w:szCs w:val="24"/>
              </w:rPr>
            </w:pPr>
            <w:r w:rsidRPr="0053145B">
              <w:rPr>
                <w:rFonts w:eastAsia="Times New Roman"/>
                <w:sz w:val="24"/>
                <w:szCs w:val="24"/>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53145B">
              <w:rPr>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color w:val="FF0000"/>
                <w:sz w:val="24"/>
                <w:szCs w:val="24"/>
              </w:rPr>
              <w:t xml:space="preserve"> </w:t>
            </w:r>
            <w:r w:rsidRPr="0053145B">
              <w:rPr>
                <w:rFonts w:eastAsia="Times New Roman"/>
                <w:sz w:val="24"/>
                <w:szCs w:val="24"/>
              </w:rPr>
              <w:t>В течение 1 рабочего дня (не включается в общий срок предоставления Государственной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spacing w:line="100" w:lineRule="atLeast"/>
              <w:jc w:val="both"/>
              <w:rPr>
                <w:rFonts w:ascii="Arial" w:eastAsia="Times New Roman" w:hAnsi="Arial" w:cs="Arial"/>
                <w:sz w:val="24"/>
                <w:szCs w:val="24"/>
              </w:rPr>
            </w:pPr>
            <w:r w:rsidRPr="0053145B">
              <w:rPr>
                <w:rFonts w:ascii="Arial" w:eastAsia="Times New Roman" w:hAnsi="Arial" w:cs="Arial"/>
                <w:sz w:val="24"/>
                <w:szCs w:val="24"/>
              </w:rPr>
              <w:t>5 минут</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tabs>
                <w:tab w:val="left" w:pos="6407"/>
              </w:tabs>
              <w:spacing w:line="100" w:lineRule="atLeast"/>
              <w:jc w:val="both"/>
              <w:rPr>
                <w:rFonts w:ascii="Arial" w:hAnsi="Arial" w:cs="Arial"/>
                <w:sz w:val="24"/>
                <w:szCs w:val="24"/>
              </w:rPr>
            </w:pPr>
            <w:r w:rsidRPr="0053145B">
              <w:rPr>
                <w:rFonts w:ascii="Arial" w:eastAsia="Times New Roman" w:hAnsi="Arial" w:cs="Arial"/>
                <w:sz w:val="24"/>
                <w:szCs w:val="24"/>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74F1A" w:rsidRPr="0053145B" w:rsidTr="0053145B">
        <w:trPr>
          <w:trHeight w:val="2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sz w:val="24"/>
                <w:szCs w:val="24"/>
              </w:rPr>
            </w:pPr>
            <w:r w:rsidRPr="0053145B">
              <w:rPr>
                <w:color w:val="FF0000"/>
                <w:sz w:val="24"/>
                <w:szCs w:val="24"/>
              </w:rPr>
              <w:t xml:space="preserve"> </w:t>
            </w:r>
            <w:r w:rsidRPr="0053145B">
              <w:rPr>
                <w:rFonts w:eastAsia="Times New Roman"/>
                <w:color w:val="00000A"/>
                <w:sz w:val="24"/>
                <w:szCs w:val="24"/>
              </w:rPr>
              <w:t xml:space="preserve">Проверка полномочий представителя Заявителя </w:t>
            </w:r>
            <w:r w:rsidRPr="0053145B">
              <w:rPr>
                <w:color w:val="00000A"/>
                <w:sz w:val="24"/>
                <w:szCs w:val="24"/>
              </w:rPr>
              <w:t>на основании документа, удостоверяющего полномочия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jc w:val="both"/>
              <w:rPr>
                <w:color w:val="00000A"/>
                <w:sz w:val="24"/>
                <w:szCs w:val="24"/>
              </w:rPr>
            </w:pPr>
            <w:r w:rsidRPr="0053145B">
              <w:rPr>
                <w:rFonts w:eastAsia="Times New Roman"/>
                <w:sz w:val="24"/>
                <w:szCs w:val="24"/>
              </w:rPr>
              <w:t xml:space="preserve">5 минут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spacing w:line="100" w:lineRule="atLeast"/>
              <w:jc w:val="both"/>
              <w:rPr>
                <w:rFonts w:ascii="Arial" w:hAnsi="Arial" w:cs="Arial"/>
                <w:sz w:val="24"/>
                <w:szCs w:val="24"/>
              </w:rPr>
            </w:pPr>
            <w:r w:rsidRPr="0053145B">
              <w:rPr>
                <w:rFonts w:ascii="Arial" w:hAnsi="Arial" w:cs="Arial"/>
                <w:color w:val="00000A"/>
                <w:sz w:val="24"/>
                <w:szCs w:val="24"/>
              </w:rPr>
              <w:t>При обращении представителя Заявителя п</w:t>
            </w:r>
            <w:r w:rsidRPr="0053145B">
              <w:rPr>
                <w:rFonts w:ascii="Arial" w:eastAsia="Times New Roman" w:hAnsi="Arial" w:cs="Arial"/>
                <w:color w:val="00000A"/>
                <w:sz w:val="24"/>
                <w:szCs w:val="24"/>
              </w:rPr>
              <w:t>роверяются документы, удостоверяющие личность и подтверждающие полномочия представителя Заявителя.</w:t>
            </w:r>
          </w:p>
        </w:tc>
      </w:tr>
      <w:tr w:rsidR="00074F1A" w:rsidRPr="0053145B" w:rsidTr="0053145B">
        <w:trPr>
          <w:trHeight w:val="2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sz w:val="24"/>
                <w:szCs w:val="24"/>
              </w:rPr>
            </w:pPr>
            <w:r w:rsidRPr="0053145B">
              <w:rPr>
                <w:rFonts w:eastAsia="Times New Roman"/>
                <w:sz w:val="24"/>
                <w:szCs w:val="24"/>
              </w:rPr>
              <w:t>Подготовка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jc w:val="both"/>
              <w:rPr>
                <w:rFonts w:eastAsia="Times New Roman"/>
                <w:color w:val="00000A"/>
                <w:sz w:val="24"/>
                <w:szCs w:val="24"/>
              </w:rPr>
            </w:pPr>
            <w:r w:rsidRPr="0053145B">
              <w:rPr>
                <w:rFonts w:eastAsia="Times New Roman"/>
                <w:sz w:val="24"/>
                <w:szCs w:val="24"/>
              </w:rPr>
              <w:t>15 минут</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074F1A" w:rsidRPr="0053145B" w:rsidRDefault="00074F1A" w:rsidP="00074F1A">
            <w:pPr>
              <w:pStyle w:val="ConsPlusNormal"/>
              <w:jc w:val="both"/>
              <w:rPr>
                <w:sz w:val="24"/>
                <w:szCs w:val="24"/>
              </w:rPr>
            </w:pPr>
            <w:r w:rsidRPr="0053145B">
              <w:rPr>
                <w:rFonts w:eastAsia="Times New Roman"/>
                <w:color w:val="00000A"/>
                <w:sz w:val="24"/>
                <w:szCs w:val="24"/>
              </w:rPr>
              <w:t xml:space="preserve">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w:t>
            </w:r>
            <w:r w:rsidRPr="0053145B">
              <w:rPr>
                <w:rFonts w:eastAsia="Times New Roman"/>
                <w:color w:val="00000A"/>
                <w:sz w:val="24"/>
                <w:szCs w:val="24"/>
              </w:rPr>
              <w:lastRenderedPageBreak/>
              <w:t>Заявителя (представителя Заявителя) документов.</w:t>
            </w:r>
          </w:p>
        </w:tc>
      </w:tr>
      <w:tr w:rsidR="00074F1A" w:rsidRPr="0053145B" w:rsidTr="0053145B">
        <w:trPr>
          <w:trHeight w:val="2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53145B">
            <w:pPr>
              <w:pStyle w:val="ConsPlusNormal"/>
              <w:jc w:val="both"/>
              <w:rPr>
                <w:rFonts w:eastAsia="Times New Roman"/>
                <w:color w:val="FF0000"/>
                <w:sz w:val="24"/>
                <w:szCs w:val="24"/>
              </w:rPr>
            </w:pPr>
            <w:r w:rsidRPr="0053145B">
              <w:rPr>
                <w:color w:val="00000A"/>
                <w:sz w:val="24"/>
                <w:szCs w:val="24"/>
              </w:rPr>
              <w:t>Заполнение заявления, сканирование представленных документов, снятие копий оригиналов документов и ф</w:t>
            </w:r>
            <w:r w:rsidRPr="0053145B">
              <w:rPr>
                <w:rFonts w:eastAsia="Times New Roman"/>
                <w:color w:val="00000A"/>
                <w:sz w:val="24"/>
                <w:szCs w:val="24"/>
              </w:rPr>
              <w:t>ормирование выписки о приеме Заявления и прилагаемых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pStyle w:val="ConsPlusNormal"/>
              <w:ind w:firstLine="709"/>
              <w:jc w:val="both"/>
              <w:rPr>
                <w:rFonts w:eastAsia="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jc w:val="both"/>
              <w:rPr>
                <w:rFonts w:eastAsia="Times New Roman"/>
                <w:color w:val="00000A"/>
                <w:sz w:val="24"/>
                <w:szCs w:val="24"/>
              </w:rPr>
            </w:pPr>
            <w:r w:rsidRPr="0053145B">
              <w:rPr>
                <w:sz w:val="24"/>
                <w:szCs w:val="24"/>
              </w:rPr>
              <w:t>15 минут</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3145B">
              <w:rPr>
                <w:rFonts w:ascii="Arial" w:eastAsia="Times New Roman" w:hAnsi="Arial" w:cs="Arial"/>
                <w:strike/>
                <w:color w:val="00000A"/>
                <w:sz w:val="24"/>
                <w:szCs w:val="24"/>
              </w:rPr>
              <w:t>.</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53145B">
              <w:rPr>
                <w:rFonts w:ascii="Arial" w:eastAsia="Times New Roman" w:hAnsi="Arial" w:cs="Arial"/>
                <w:i/>
                <w:iCs/>
                <w:color w:val="00000A"/>
                <w:sz w:val="24"/>
                <w:szCs w:val="24"/>
              </w:rPr>
              <w:t xml:space="preserve"> </w:t>
            </w:r>
            <w:r w:rsidRPr="0053145B">
              <w:rPr>
                <w:rFonts w:ascii="Arial" w:eastAsia="Times New Roman" w:hAnsi="Arial" w:cs="Arial"/>
                <w:color w:val="00000A"/>
                <w:sz w:val="24"/>
                <w:szCs w:val="24"/>
              </w:rPr>
              <w:t>Заявление.</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lastRenderedPageBreak/>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3145B">
              <w:rPr>
                <w:rFonts w:ascii="Arial" w:hAnsi="Arial" w:cs="Arial"/>
                <w:color w:val="00000A"/>
                <w:sz w:val="24"/>
                <w:szCs w:val="24"/>
              </w:rPr>
              <w:t xml:space="preserve"> </w:t>
            </w:r>
            <w:r w:rsidRPr="0053145B">
              <w:rPr>
                <w:rFonts w:ascii="Arial" w:eastAsia="Times New Roman" w:hAnsi="Arial" w:cs="Arial"/>
                <w:color w:val="00000A"/>
                <w:sz w:val="24"/>
                <w:szCs w:val="24"/>
              </w:rPr>
              <w:t>Выписка подписывается специалистом МФЦ, принявшим документы и Заявителем (представителем Заявителя).</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074F1A" w:rsidRPr="0053145B" w:rsidRDefault="00074F1A" w:rsidP="00074F1A">
            <w:pPr>
              <w:spacing w:line="100" w:lineRule="atLeast"/>
              <w:jc w:val="both"/>
              <w:rPr>
                <w:rFonts w:ascii="Arial" w:hAnsi="Arial" w:cs="Arial"/>
                <w:sz w:val="24"/>
                <w:szCs w:val="24"/>
              </w:rPr>
            </w:pPr>
            <w:r w:rsidRPr="0053145B">
              <w:rPr>
                <w:rFonts w:ascii="Arial" w:eastAsia="Times New Roman" w:hAnsi="Arial" w:cs="Arial"/>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A63E26" w:rsidRPr="0053145B" w:rsidRDefault="00A63E26" w:rsidP="00A63E26">
      <w:pPr>
        <w:jc w:val="both"/>
        <w:rPr>
          <w:rFonts w:ascii="Arial" w:hAnsi="Arial" w:cs="Arial"/>
          <w:sz w:val="24"/>
          <w:szCs w:val="24"/>
        </w:rPr>
      </w:pPr>
    </w:p>
    <w:tbl>
      <w:tblPr>
        <w:tblW w:w="10915" w:type="dxa"/>
        <w:tblInd w:w="-601" w:type="dxa"/>
        <w:tblLayout w:type="fixed"/>
        <w:tblLook w:val="04A0" w:firstRow="1" w:lastRow="0" w:firstColumn="1" w:lastColumn="0" w:noHBand="0" w:noVBand="1"/>
      </w:tblPr>
      <w:tblGrid>
        <w:gridCol w:w="1135"/>
        <w:gridCol w:w="1701"/>
        <w:gridCol w:w="1701"/>
        <w:gridCol w:w="1701"/>
        <w:gridCol w:w="4677"/>
      </w:tblGrid>
      <w:tr w:rsidR="00074F1A" w:rsidRPr="0053145B" w:rsidTr="00F45614">
        <w:tc>
          <w:tcPr>
            <w:tcW w:w="1135" w:type="dxa"/>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53145B">
            <w:pPr>
              <w:pStyle w:val="ConsPlusNormal"/>
              <w:jc w:val="both"/>
              <w:rPr>
                <w:rFonts w:eastAsia="Times New Roman"/>
                <w:color w:val="FF0000"/>
                <w:sz w:val="24"/>
                <w:szCs w:val="24"/>
              </w:rPr>
            </w:pPr>
            <w:r w:rsidRPr="0053145B">
              <w:rPr>
                <w:color w:val="00000A"/>
                <w:sz w:val="24"/>
                <w:szCs w:val="24"/>
              </w:rPr>
              <w:t>Заполнение заявления, сканирование представленных документов, снятие копий оригиналов документов и ф</w:t>
            </w:r>
            <w:r w:rsidRPr="0053145B">
              <w:rPr>
                <w:rFonts w:eastAsia="Times New Roman"/>
                <w:color w:val="00000A"/>
                <w:sz w:val="24"/>
                <w:szCs w:val="24"/>
              </w:rPr>
              <w:t>ормирование выписки о приеме Заявления и прилагаемых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pStyle w:val="ConsPlusNormal"/>
              <w:ind w:firstLine="709"/>
              <w:jc w:val="both"/>
              <w:rPr>
                <w:rFonts w:eastAsia="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jc w:val="both"/>
              <w:rPr>
                <w:rFonts w:eastAsia="Times New Roman"/>
                <w:color w:val="00000A"/>
                <w:sz w:val="24"/>
                <w:szCs w:val="24"/>
              </w:rPr>
            </w:pPr>
            <w:r w:rsidRPr="0053145B">
              <w:rPr>
                <w:sz w:val="24"/>
                <w:szCs w:val="24"/>
              </w:rPr>
              <w:t>15 минут</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3145B">
              <w:rPr>
                <w:rFonts w:ascii="Arial" w:eastAsia="Times New Roman" w:hAnsi="Arial" w:cs="Arial"/>
                <w:strike/>
                <w:color w:val="00000A"/>
                <w:sz w:val="24"/>
                <w:szCs w:val="24"/>
              </w:rPr>
              <w:t>.</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53145B">
              <w:rPr>
                <w:rFonts w:ascii="Arial" w:eastAsia="Times New Roman" w:hAnsi="Arial" w:cs="Arial"/>
                <w:i/>
                <w:iCs/>
                <w:color w:val="00000A"/>
                <w:sz w:val="24"/>
                <w:szCs w:val="24"/>
              </w:rPr>
              <w:t xml:space="preserve"> </w:t>
            </w:r>
            <w:r w:rsidRPr="0053145B">
              <w:rPr>
                <w:rFonts w:ascii="Arial" w:eastAsia="Times New Roman" w:hAnsi="Arial" w:cs="Arial"/>
                <w:color w:val="00000A"/>
                <w:sz w:val="24"/>
                <w:szCs w:val="24"/>
              </w:rPr>
              <w:t>Заявление.</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Если Заявление не соответствует требованиям – специалист МФЦ информирует представителя Заявителя о необходимости </w:t>
            </w:r>
            <w:r w:rsidRPr="0053145B">
              <w:rPr>
                <w:rFonts w:ascii="Arial" w:eastAsia="Times New Roman" w:hAnsi="Arial" w:cs="Arial"/>
                <w:color w:val="00000A"/>
                <w:sz w:val="24"/>
                <w:szCs w:val="24"/>
              </w:rPr>
              <w:lastRenderedPageBreak/>
              <w:t>повторного заполнения Заявления.</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3145B">
              <w:rPr>
                <w:rFonts w:ascii="Arial" w:hAnsi="Arial" w:cs="Arial"/>
                <w:color w:val="00000A"/>
                <w:sz w:val="24"/>
                <w:szCs w:val="24"/>
              </w:rPr>
              <w:t xml:space="preserve"> </w:t>
            </w:r>
            <w:r w:rsidRPr="0053145B">
              <w:rPr>
                <w:rFonts w:ascii="Arial" w:eastAsia="Times New Roman" w:hAnsi="Arial" w:cs="Arial"/>
                <w:color w:val="00000A"/>
                <w:sz w:val="24"/>
                <w:szCs w:val="24"/>
              </w:rPr>
              <w:t>Выписка подписывается специалистом МФЦ, принявшим документы и Заявителем (представителем Заявителя).</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74F1A" w:rsidRPr="0053145B" w:rsidRDefault="00074F1A" w:rsidP="00074F1A">
            <w:pPr>
              <w:tabs>
                <w:tab w:val="left" w:pos="9356"/>
              </w:tabs>
              <w:spacing w:line="100" w:lineRule="atLeast"/>
              <w:jc w:val="both"/>
              <w:rPr>
                <w:rFonts w:ascii="Arial" w:eastAsia="Times New Roman" w:hAnsi="Arial" w:cs="Arial"/>
                <w:color w:val="00000A"/>
                <w:sz w:val="24"/>
                <w:szCs w:val="24"/>
              </w:rPr>
            </w:pPr>
            <w:r w:rsidRPr="0053145B">
              <w:rPr>
                <w:rFonts w:ascii="Arial" w:eastAsia="Times New Roman" w:hAnsi="Arial" w:cs="Arial"/>
                <w:color w:val="00000A"/>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074F1A" w:rsidRPr="0053145B" w:rsidRDefault="00074F1A" w:rsidP="00074F1A">
            <w:pPr>
              <w:spacing w:line="100" w:lineRule="atLeast"/>
              <w:jc w:val="both"/>
              <w:rPr>
                <w:rFonts w:ascii="Arial" w:hAnsi="Arial" w:cs="Arial"/>
                <w:sz w:val="24"/>
                <w:szCs w:val="24"/>
              </w:rPr>
            </w:pPr>
            <w:r w:rsidRPr="0053145B">
              <w:rPr>
                <w:rFonts w:ascii="Arial" w:eastAsia="Times New Roman" w:hAnsi="Arial" w:cs="Arial"/>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074F1A" w:rsidRPr="0053145B" w:rsidRDefault="00074F1A" w:rsidP="00074F1A">
      <w:pPr>
        <w:spacing w:line="100" w:lineRule="atLeast"/>
        <w:ind w:firstLine="709"/>
        <w:jc w:val="both"/>
        <w:rPr>
          <w:rFonts w:ascii="Arial" w:hAnsi="Arial" w:cs="Arial"/>
          <w:b/>
          <w:color w:val="FF0000"/>
          <w:sz w:val="24"/>
          <w:szCs w:val="24"/>
        </w:rPr>
      </w:pPr>
    </w:p>
    <w:p w:rsidR="00074F1A" w:rsidRPr="0053145B" w:rsidRDefault="00074F1A" w:rsidP="00074F1A">
      <w:pPr>
        <w:spacing w:line="100" w:lineRule="atLeast"/>
        <w:ind w:firstLine="709"/>
        <w:jc w:val="center"/>
        <w:rPr>
          <w:rFonts w:ascii="Arial" w:hAnsi="Arial" w:cs="Arial"/>
          <w:color w:val="FF0000"/>
          <w:sz w:val="24"/>
          <w:szCs w:val="24"/>
        </w:rPr>
      </w:pPr>
      <w:r w:rsidRPr="0053145B">
        <w:rPr>
          <w:rFonts w:ascii="Arial" w:hAnsi="Arial" w:cs="Arial"/>
          <w:sz w:val="24"/>
          <w:szCs w:val="24"/>
        </w:rPr>
        <w:t xml:space="preserve">2. Обработка и предварительное рассмотрение документов. </w:t>
      </w:r>
    </w:p>
    <w:p w:rsidR="00074F1A" w:rsidRPr="0053145B" w:rsidRDefault="00074F1A" w:rsidP="00583764">
      <w:pPr>
        <w:spacing w:line="100" w:lineRule="atLeast"/>
        <w:ind w:left="-426" w:firstLine="1135"/>
        <w:jc w:val="both"/>
        <w:rPr>
          <w:rFonts w:ascii="Arial" w:hAnsi="Arial" w:cs="Arial"/>
          <w:color w:val="FF0000"/>
          <w:sz w:val="24"/>
          <w:szCs w:val="24"/>
        </w:rPr>
      </w:pPr>
    </w:p>
    <w:tbl>
      <w:tblPr>
        <w:tblW w:w="10915" w:type="dxa"/>
        <w:tblInd w:w="-601" w:type="dxa"/>
        <w:tblLayout w:type="fixed"/>
        <w:tblLook w:val="04A0" w:firstRow="1" w:lastRow="0" w:firstColumn="1" w:lastColumn="0" w:noHBand="0" w:noVBand="1"/>
      </w:tblPr>
      <w:tblGrid>
        <w:gridCol w:w="1135"/>
        <w:gridCol w:w="1701"/>
        <w:gridCol w:w="1701"/>
        <w:gridCol w:w="1701"/>
        <w:gridCol w:w="4677"/>
      </w:tblGrid>
      <w:tr w:rsidR="00074F1A" w:rsidRPr="0053145B" w:rsidTr="00F45614">
        <w:trPr>
          <w:trHeight w:val="1266"/>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583764" w:rsidP="00583764">
            <w:pPr>
              <w:pStyle w:val="ConsPlusNormal"/>
              <w:rPr>
                <w:rFonts w:eastAsia="Times New Roman"/>
                <w:sz w:val="24"/>
                <w:szCs w:val="24"/>
              </w:rPr>
            </w:pPr>
            <w:r w:rsidRPr="0053145B">
              <w:rPr>
                <w:rFonts w:eastAsia="Times New Roman"/>
                <w:sz w:val="24"/>
                <w:szCs w:val="24"/>
              </w:rPr>
              <w:t>Место  выполнение</w:t>
            </w:r>
            <w:r w:rsidR="002C37C4" w:rsidRPr="0053145B">
              <w:rPr>
                <w:rFonts w:eastAsia="Times New Roman"/>
                <w:sz w:val="24"/>
                <w:szCs w:val="24"/>
              </w:rPr>
              <w:t xml:space="preserve"> процедуры/ пользуемая ИС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2C37C4">
            <w:pPr>
              <w:pStyle w:val="ConsPlusNormal"/>
              <w:jc w:val="both"/>
              <w:rPr>
                <w:rFonts w:eastAsia="Times New Roman"/>
                <w:sz w:val="24"/>
                <w:szCs w:val="24"/>
              </w:rPr>
            </w:pPr>
            <w:r w:rsidRPr="0053145B">
              <w:rPr>
                <w:rFonts w:eastAsia="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Трудоемкость Место выполнения</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ind w:firstLine="709"/>
              <w:jc w:val="both"/>
              <w:rPr>
                <w:sz w:val="24"/>
                <w:szCs w:val="24"/>
              </w:rPr>
            </w:pPr>
            <w:r w:rsidRPr="0053145B">
              <w:rPr>
                <w:rFonts w:eastAsia="Times New Roman"/>
                <w:sz w:val="24"/>
                <w:szCs w:val="24"/>
              </w:rPr>
              <w:t>Содержание действия</w:t>
            </w:r>
            <w:r w:rsidR="0064178F" w:rsidRPr="0053145B">
              <w:rPr>
                <w:rFonts w:eastAsia="Times New Roman"/>
                <w:sz w:val="24"/>
                <w:szCs w:val="24"/>
              </w:rPr>
              <w:t>:</w:t>
            </w:r>
          </w:p>
        </w:tc>
      </w:tr>
      <w:tr w:rsidR="00074F1A" w:rsidRPr="0053145B" w:rsidTr="00F45614">
        <w:trPr>
          <w:trHeight w:val="225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spacing w:line="100" w:lineRule="atLeast"/>
              <w:jc w:val="both"/>
              <w:rPr>
                <w:rFonts w:ascii="Arial" w:hAnsi="Arial" w:cs="Arial"/>
                <w:sz w:val="24"/>
                <w:szCs w:val="24"/>
              </w:rPr>
            </w:pPr>
            <w:r w:rsidRPr="0053145B">
              <w:rPr>
                <w:rFonts w:ascii="Arial" w:hAnsi="Arial" w:cs="Arial"/>
                <w:sz w:val="24"/>
                <w:szCs w:val="24"/>
              </w:rPr>
              <w:t>Администрация /</w:t>
            </w:r>
          </w:p>
          <w:p w:rsidR="00074F1A" w:rsidRPr="0053145B" w:rsidRDefault="00074F1A" w:rsidP="00074F1A">
            <w:pPr>
              <w:pStyle w:val="ConsPlusNormal"/>
              <w:jc w:val="both"/>
              <w:rPr>
                <w:sz w:val="24"/>
                <w:szCs w:val="24"/>
              </w:rPr>
            </w:pPr>
            <w:r w:rsidRPr="0053145B">
              <w:rPr>
                <w:sz w:val="24"/>
                <w:szCs w:val="24"/>
              </w:rPr>
              <w:t>Модуль ЕИС ОУ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rPr>
                <w:rFonts w:eastAsia="Times New Roman"/>
                <w:sz w:val="24"/>
                <w:szCs w:val="24"/>
              </w:rPr>
            </w:pPr>
            <w:r w:rsidRPr="0053145B">
              <w:rPr>
                <w:sz w:val="24"/>
                <w:szCs w:val="24"/>
              </w:rPr>
              <w:t>Проверка комплектности представленных Заявителем (представителем Заявителя) документов, поступивших от МФЦ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1 рабочий день</w:t>
            </w:r>
          </w:p>
        </w:tc>
        <w:tc>
          <w:tcPr>
            <w:tcW w:w="1701" w:type="dxa"/>
            <w:vMerge w:val="restart"/>
            <w:tcBorders>
              <w:top w:val="single" w:sz="4" w:space="0" w:color="000000"/>
              <w:left w:val="single" w:sz="4" w:space="0" w:color="000000"/>
              <w:bottom w:val="single" w:sz="4" w:space="0" w:color="000000"/>
              <w:right w:val="single" w:sz="4" w:space="0" w:color="000000"/>
            </w:tcBorders>
          </w:tcPr>
          <w:p w:rsidR="00074F1A" w:rsidRPr="0053145B" w:rsidRDefault="00074F1A" w:rsidP="0086366F">
            <w:pPr>
              <w:pStyle w:val="ConsPlusNormal"/>
              <w:jc w:val="both"/>
              <w:rPr>
                <w:rFonts w:eastAsia="Times New Roman"/>
                <w:sz w:val="24"/>
                <w:szCs w:val="24"/>
              </w:rPr>
            </w:pPr>
            <w:r w:rsidRPr="0053145B">
              <w:rPr>
                <w:rFonts w:eastAsia="Times New Roman"/>
                <w:sz w:val="24"/>
                <w:szCs w:val="24"/>
              </w:rPr>
              <w:t>15 минут</w:t>
            </w:r>
          </w:p>
          <w:p w:rsidR="00074F1A" w:rsidRPr="0053145B" w:rsidRDefault="00074F1A" w:rsidP="00074F1A">
            <w:pPr>
              <w:pStyle w:val="ConsPlusNormal"/>
              <w:ind w:firstLine="709"/>
              <w:jc w:val="both"/>
              <w:rPr>
                <w:rFonts w:eastAsia="Times New Roman"/>
                <w:sz w:val="24"/>
                <w:szCs w:val="24"/>
              </w:rPr>
            </w:pPr>
          </w:p>
          <w:p w:rsidR="00074F1A" w:rsidRPr="0053145B" w:rsidRDefault="00074F1A" w:rsidP="00074F1A">
            <w:pPr>
              <w:pStyle w:val="ConsPlusNormal"/>
              <w:ind w:firstLine="709"/>
              <w:jc w:val="both"/>
              <w:rPr>
                <w:rFonts w:eastAsia="Times New Roman"/>
                <w:sz w:val="24"/>
                <w:szCs w:val="24"/>
              </w:rPr>
            </w:pPr>
          </w:p>
          <w:p w:rsidR="00074F1A" w:rsidRPr="0053145B" w:rsidRDefault="00074F1A" w:rsidP="00074F1A">
            <w:pPr>
              <w:pStyle w:val="ConsPlusNormal"/>
              <w:ind w:firstLine="709"/>
              <w:jc w:val="both"/>
              <w:rPr>
                <w:rFonts w:eastAsia="Times New Roman"/>
                <w:sz w:val="24"/>
                <w:szCs w:val="24"/>
              </w:rPr>
            </w:pPr>
          </w:p>
          <w:p w:rsidR="00074F1A" w:rsidRPr="0053145B" w:rsidRDefault="00074F1A" w:rsidP="00074F1A">
            <w:pPr>
              <w:pStyle w:val="ConsPlusNormal"/>
              <w:ind w:firstLine="709"/>
              <w:jc w:val="both"/>
              <w:rPr>
                <w:rFonts w:eastAsia="Times New Roman"/>
                <w:sz w:val="24"/>
                <w:szCs w:val="24"/>
              </w:rPr>
            </w:pPr>
          </w:p>
          <w:p w:rsidR="00074F1A" w:rsidRPr="0053145B" w:rsidRDefault="00074F1A" w:rsidP="00074F1A">
            <w:pPr>
              <w:pStyle w:val="ConsPlusNormal"/>
              <w:ind w:firstLine="709"/>
              <w:jc w:val="both"/>
              <w:rPr>
                <w:sz w:val="24"/>
                <w:szCs w:val="24"/>
              </w:rPr>
            </w:pP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spacing w:line="100" w:lineRule="atLeast"/>
              <w:jc w:val="both"/>
              <w:rPr>
                <w:rFonts w:ascii="Arial" w:hAnsi="Arial" w:cs="Arial"/>
                <w:sz w:val="24"/>
                <w:szCs w:val="24"/>
              </w:rPr>
            </w:pPr>
            <w:r w:rsidRPr="0053145B">
              <w:rPr>
                <w:rFonts w:ascii="Arial" w:hAnsi="Arial" w:cs="Arial"/>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074F1A" w:rsidRPr="0053145B" w:rsidRDefault="00074F1A" w:rsidP="00074F1A">
            <w:pPr>
              <w:spacing w:line="100" w:lineRule="atLeast"/>
              <w:jc w:val="both"/>
              <w:rPr>
                <w:rFonts w:ascii="Arial" w:hAnsi="Arial" w:cs="Arial"/>
                <w:sz w:val="24"/>
                <w:szCs w:val="24"/>
              </w:rPr>
            </w:pPr>
            <w:r w:rsidRPr="0053145B">
              <w:rPr>
                <w:rFonts w:ascii="Arial" w:hAnsi="Arial" w:cs="Arial"/>
                <w:sz w:val="24"/>
                <w:szCs w:val="24"/>
              </w:rPr>
              <w:t>1) устанавливает предмет обращения, полномочия представителя Заявителя;</w:t>
            </w:r>
          </w:p>
          <w:p w:rsidR="00074F1A" w:rsidRPr="0053145B" w:rsidRDefault="00074F1A" w:rsidP="00074F1A">
            <w:pPr>
              <w:spacing w:line="100" w:lineRule="atLeast"/>
              <w:jc w:val="both"/>
              <w:rPr>
                <w:rFonts w:ascii="Arial" w:hAnsi="Arial" w:cs="Arial"/>
                <w:sz w:val="24"/>
                <w:szCs w:val="24"/>
              </w:rPr>
            </w:pPr>
            <w:r w:rsidRPr="0053145B">
              <w:rPr>
                <w:rFonts w:ascii="Arial" w:hAnsi="Arial" w:cs="Arial"/>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согласно Приложению 7 настоящего  Административного регламента. </w:t>
            </w:r>
          </w:p>
          <w:p w:rsidR="00074F1A" w:rsidRPr="0053145B" w:rsidRDefault="00074F1A" w:rsidP="00074F1A">
            <w:pPr>
              <w:spacing w:line="100" w:lineRule="atLeast"/>
              <w:jc w:val="both"/>
              <w:rPr>
                <w:rFonts w:ascii="Arial" w:hAnsi="Arial" w:cs="Arial"/>
                <w:sz w:val="24"/>
                <w:szCs w:val="24"/>
              </w:rPr>
            </w:pPr>
            <w:r w:rsidRPr="0053145B">
              <w:rPr>
                <w:rFonts w:ascii="Arial" w:hAnsi="Arial" w:cs="Arial"/>
                <w:sz w:val="24"/>
                <w:szCs w:val="24"/>
              </w:rPr>
              <w:t>3) Регистрирует Заявление в Модуле оказания услуг ЕИС ОУ.</w:t>
            </w:r>
          </w:p>
          <w:p w:rsidR="00074F1A" w:rsidRPr="0053145B" w:rsidRDefault="00074F1A" w:rsidP="00074F1A">
            <w:pPr>
              <w:spacing w:line="100" w:lineRule="atLeast"/>
              <w:jc w:val="both"/>
              <w:rPr>
                <w:rFonts w:ascii="Arial" w:hAnsi="Arial" w:cs="Arial"/>
                <w:sz w:val="24"/>
                <w:szCs w:val="24"/>
              </w:rPr>
            </w:pPr>
            <w:r w:rsidRPr="0053145B">
              <w:rPr>
                <w:rFonts w:ascii="Arial" w:hAnsi="Arial" w:cs="Arial"/>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074F1A" w:rsidRPr="0053145B" w:rsidRDefault="00074F1A" w:rsidP="00074F1A">
            <w:pPr>
              <w:spacing w:line="100" w:lineRule="atLeast"/>
              <w:jc w:val="both"/>
              <w:rPr>
                <w:rFonts w:ascii="Arial" w:eastAsia="Times New Roman" w:hAnsi="Arial" w:cs="Arial"/>
                <w:color w:val="FF0000"/>
                <w:sz w:val="24"/>
                <w:szCs w:val="24"/>
              </w:rPr>
            </w:pPr>
            <w:r w:rsidRPr="0053145B">
              <w:rPr>
                <w:rFonts w:ascii="Arial" w:hAnsi="Arial" w:cs="Arial"/>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074F1A" w:rsidRPr="0053145B" w:rsidRDefault="00074F1A" w:rsidP="00074F1A">
            <w:pPr>
              <w:pStyle w:val="ConsPlusNormal"/>
              <w:ind w:firstLine="709"/>
              <w:jc w:val="both"/>
              <w:rPr>
                <w:rFonts w:eastAsia="Times New Roman"/>
                <w:color w:val="FF0000"/>
                <w:sz w:val="24"/>
                <w:szCs w:val="24"/>
              </w:rPr>
            </w:pPr>
          </w:p>
        </w:tc>
      </w:tr>
      <w:tr w:rsidR="00074F1A" w:rsidRPr="0053145B" w:rsidTr="00F45614">
        <w:trPr>
          <w:trHeight w:val="2818"/>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pStyle w:val="ConsPlusNormal"/>
              <w:ind w:firstLine="709"/>
              <w:jc w:val="both"/>
              <w:rPr>
                <w:rFonts w:eastAsia="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pStyle w:val="ConsPlusNormal"/>
              <w:ind w:firstLine="709"/>
              <w:jc w:val="both"/>
              <w:rPr>
                <w:rFonts w:eastAsia="Times New Roman"/>
                <w:color w:val="FF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hAnsi="Arial" w:cs="Arial"/>
                <w:sz w:val="24"/>
                <w:szCs w:val="24"/>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color w:val="FF0000"/>
                <w:sz w:val="24"/>
                <w:szCs w:val="24"/>
              </w:rPr>
            </w:pPr>
          </w:p>
        </w:tc>
      </w:tr>
    </w:tbl>
    <w:p w:rsidR="00074F1A" w:rsidRPr="0053145B" w:rsidRDefault="00074F1A" w:rsidP="00074F1A">
      <w:pPr>
        <w:spacing w:line="100" w:lineRule="atLeast"/>
        <w:ind w:firstLine="709"/>
        <w:jc w:val="both"/>
        <w:rPr>
          <w:rFonts w:ascii="Arial" w:hAnsi="Arial" w:cs="Arial"/>
          <w:color w:val="FF0000"/>
          <w:sz w:val="24"/>
          <w:szCs w:val="24"/>
        </w:rPr>
      </w:pPr>
    </w:p>
    <w:p w:rsidR="006828E1" w:rsidRPr="0053145B" w:rsidRDefault="006828E1" w:rsidP="00074F1A">
      <w:pPr>
        <w:spacing w:line="100" w:lineRule="atLeast"/>
        <w:ind w:firstLine="709"/>
        <w:jc w:val="both"/>
        <w:rPr>
          <w:rFonts w:ascii="Arial" w:hAnsi="Arial" w:cs="Arial"/>
          <w:color w:val="FF0000"/>
          <w:sz w:val="24"/>
          <w:szCs w:val="24"/>
        </w:rPr>
      </w:pPr>
    </w:p>
    <w:p w:rsidR="00074F1A" w:rsidRPr="0053145B" w:rsidRDefault="00074F1A" w:rsidP="00074F1A">
      <w:pPr>
        <w:spacing w:line="100" w:lineRule="atLeast"/>
        <w:ind w:firstLine="709"/>
        <w:jc w:val="center"/>
        <w:rPr>
          <w:rFonts w:ascii="Arial" w:hAnsi="Arial" w:cs="Arial"/>
          <w:sz w:val="24"/>
          <w:szCs w:val="24"/>
        </w:rPr>
      </w:pPr>
      <w:r w:rsidRPr="0053145B">
        <w:rPr>
          <w:rFonts w:ascii="Arial" w:hAnsi="Arial" w:cs="Arial"/>
          <w:sz w:val="24"/>
          <w:szCs w:val="24"/>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074F1A" w:rsidRPr="0053145B" w:rsidRDefault="00074F1A" w:rsidP="00074F1A">
      <w:pPr>
        <w:spacing w:line="100" w:lineRule="atLeast"/>
        <w:ind w:right="282" w:firstLine="709"/>
        <w:jc w:val="both"/>
        <w:rPr>
          <w:rFonts w:ascii="Arial" w:hAnsi="Arial" w:cs="Arial"/>
          <w:sz w:val="24"/>
          <w:szCs w:val="24"/>
        </w:rPr>
      </w:pPr>
    </w:p>
    <w:tbl>
      <w:tblPr>
        <w:tblW w:w="10944" w:type="dxa"/>
        <w:tblLayout w:type="fixed"/>
        <w:tblLook w:val="04A0" w:firstRow="1" w:lastRow="0" w:firstColumn="1" w:lastColumn="0" w:noHBand="0" w:noVBand="1"/>
      </w:tblPr>
      <w:tblGrid>
        <w:gridCol w:w="1163"/>
        <w:gridCol w:w="1560"/>
        <w:gridCol w:w="1559"/>
        <w:gridCol w:w="1956"/>
        <w:gridCol w:w="4706"/>
      </w:tblGrid>
      <w:tr w:rsidR="00074F1A" w:rsidRPr="0053145B" w:rsidTr="0053145B">
        <w:tc>
          <w:tcPr>
            <w:tcW w:w="116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583764">
            <w:pPr>
              <w:pStyle w:val="ConsPlusNormal"/>
              <w:jc w:val="both"/>
              <w:rPr>
                <w:rFonts w:eastAsia="Times New Roman"/>
                <w:sz w:val="24"/>
                <w:szCs w:val="24"/>
              </w:rPr>
            </w:pPr>
            <w:r w:rsidRPr="0053145B">
              <w:rPr>
                <w:rFonts w:eastAsia="Times New Roman"/>
                <w:sz w:val="24"/>
                <w:szCs w:val="24"/>
              </w:rPr>
              <w:t>Место выполнения процедуры/используемая ИС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C9519F">
            <w:pPr>
              <w:pStyle w:val="ConsPlusNormal"/>
              <w:jc w:val="both"/>
              <w:rPr>
                <w:rFonts w:eastAsia="Times New Roman"/>
                <w:sz w:val="24"/>
                <w:szCs w:val="24"/>
              </w:rPr>
            </w:pPr>
            <w:r w:rsidRPr="0053145B">
              <w:rPr>
                <w:rFonts w:eastAsia="Times New Roman"/>
                <w:sz w:val="24"/>
                <w:szCs w:val="24"/>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Средний срок выполнения</w:t>
            </w:r>
          </w:p>
        </w:tc>
        <w:tc>
          <w:tcPr>
            <w:tcW w:w="1956"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ind w:firstLine="33"/>
              <w:jc w:val="both"/>
              <w:rPr>
                <w:rFonts w:eastAsia="Times New Roman"/>
                <w:sz w:val="24"/>
                <w:szCs w:val="24"/>
              </w:rPr>
            </w:pPr>
            <w:r w:rsidRPr="0053145B">
              <w:rPr>
                <w:rFonts w:eastAsia="Times New Roman"/>
                <w:sz w:val="24"/>
                <w:szCs w:val="24"/>
              </w:rPr>
              <w:t>Трудоемкость</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ind w:firstLine="709"/>
              <w:jc w:val="both"/>
              <w:rPr>
                <w:sz w:val="24"/>
                <w:szCs w:val="24"/>
              </w:rPr>
            </w:pPr>
            <w:r w:rsidRPr="0053145B">
              <w:rPr>
                <w:rFonts w:eastAsia="Times New Roman"/>
                <w:sz w:val="24"/>
                <w:szCs w:val="24"/>
              </w:rPr>
              <w:t>Содержание действия</w:t>
            </w:r>
            <w:r w:rsidR="0064178F" w:rsidRPr="0053145B">
              <w:rPr>
                <w:rFonts w:eastAsia="Times New Roman"/>
                <w:sz w:val="24"/>
                <w:szCs w:val="24"/>
              </w:rPr>
              <w:t>:</w:t>
            </w:r>
          </w:p>
        </w:tc>
      </w:tr>
      <w:tr w:rsidR="00074F1A" w:rsidRPr="0053145B" w:rsidTr="0053145B">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rFonts w:eastAsia="Times New Roman"/>
                <w:sz w:val="24"/>
                <w:szCs w:val="24"/>
              </w:rPr>
            </w:pPr>
            <w:r w:rsidRPr="0053145B">
              <w:rPr>
                <w:rFonts w:eastAsia="Times New Roman"/>
                <w:sz w:val="24"/>
                <w:szCs w:val="24"/>
              </w:rPr>
              <w:t>Админи</w:t>
            </w:r>
            <w:r w:rsidRPr="0053145B">
              <w:rPr>
                <w:rFonts w:eastAsia="Times New Roman"/>
                <w:sz w:val="24"/>
                <w:szCs w:val="24"/>
              </w:rPr>
              <w:lastRenderedPageBreak/>
              <w:t>страция/Модуль оказания услуг ЕИС ОУ / СМЭВ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074F1A">
            <w:pPr>
              <w:pStyle w:val="ConsPlusNormal"/>
              <w:jc w:val="both"/>
              <w:rPr>
                <w:sz w:val="24"/>
                <w:szCs w:val="24"/>
              </w:rPr>
            </w:pPr>
            <w:r w:rsidRPr="0053145B">
              <w:rPr>
                <w:rFonts w:eastAsia="Times New Roman"/>
                <w:sz w:val="24"/>
                <w:szCs w:val="24"/>
              </w:rPr>
              <w:lastRenderedPageBreak/>
              <w:t>Определен</w:t>
            </w:r>
            <w:r w:rsidRPr="0053145B">
              <w:rPr>
                <w:rFonts w:eastAsia="Times New Roman"/>
                <w:sz w:val="24"/>
                <w:szCs w:val="24"/>
              </w:rPr>
              <w:lastRenderedPageBreak/>
              <w:t>ие состава документов, подлежащих запросу.</w:t>
            </w:r>
          </w:p>
          <w:p w:rsidR="00074F1A" w:rsidRPr="0053145B" w:rsidRDefault="00074F1A" w:rsidP="00074F1A">
            <w:pPr>
              <w:spacing w:line="100" w:lineRule="atLeast"/>
              <w:jc w:val="both"/>
              <w:rPr>
                <w:rFonts w:ascii="Arial" w:eastAsia="Times New Roman" w:hAnsi="Arial" w:cs="Arial"/>
                <w:color w:val="FF0000"/>
                <w:sz w:val="24"/>
                <w:szCs w:val="24"/>
              </w:rPr>
            </w:pPr>
            <w:r w:rsidRPr="0053145B">
              <w:rPr>
                <w:rFonts w:ascii="Arial" w:hAnsi="Arial" w:cs="Arial"/>
                <w:sz w:val="24"/>
                <w:szCs w:val="24"/>
              </w:rPr>
              <w:t>Направление межведомственных запросов.</w:t>
            </w:r>
          </w:p>
          <w:p w:rsidR="00074F1A" w:rsidRPr="0053145B" w:rsidRDefault="00074F1A" w:rsidP="00074F1A">
            <w:pPr>
              <w:pStyle w:val="ConsPlusNormal"/>
              <w:ind w:firstLine="709"/>
              <w:jc w:val="both"/>
              <w:rPr>
                <w:rFonts w:eastAsia="Times New Roman"/>
                <w:color w:val="FF0000"/>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64178F" w:rsidP="00074F1A">
            <w:pPr>
              <w:pStyle w:val="ConsPlusNormal"/>
              <w:jc w:val="both"/>
              <w:rPr>
                <w:rFonts w:eastAsia="Times New Roman"/>
                <w:sz w:val="24"/>
                <w:szCs w:val="24"/>
              </w:rPr>
            </w:pPr>
            <w:r w:rsidRPr="0053145B">
              <w:rPr>
                <w:rFonts w:eastAsia="Times New Roman"/>
                <w:sz w:val="24"/>
                <w:szCs w:val="24"/>
              </w:rPr>
              <w:lastRenderedPageBreak/>
              <w:t xml:space="preserve">До  </w:t>
            </w:r>
            <w:r w:rsidR="00074F1A" w:rsidRPr="0053145B">
              <w:rPr>
                <w:rFonts w:eastAsia="Times New Roman"/>
                <w:sz w:val="24"/>
                <w:szCs w:val="24"/>
              </w:rPr>
              <w:t xml:space="preserve">5 </w:t>
            </w:r>
            <w:r w:rsidR="00074F1A" w:rsidRPr="0053145B">
              <w:rPr>
                <w:rFonts w:eastAsia="Times New Roman"/>
                <w:sz w:val="24"/>
                <w:szCs w:val="24"/>
              </w:rPr>
              <w:lastRenderedPageBreak/>
              <w:t>рабочих дней</w:t>
            </w:r>
          </w:p>
        </w:tc>
        <w:tc>
          <w:tcPr>
            <w:tcW w:w="1956"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074F1A">
            <w:pPr>
              <w:pStyle w:val="ConsPlusNormal"/>
              <w:ind w:firstLine="33"/>
              <w:jc w:val="both"/>
              <w:rPr>
                <w:color w:val="00000A"/>
                <w:sz w:val="24"/>
                <w:szCs w:val="24"/>
              </w:rPr>
            </w:pPr>
            <w:r w:rsidRPr="0053145B">
              <w:rPr>
                <w:rFonts w:eastAsia="Times New Roman"/>
                <w:sz w:val="24"/>
                <w:szCs w:val="24"/>
              </w:rPr>
              <w:lastRenderedPageBreak/>
              <w:t>15 минут</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111"/>
              <w:numPr>
                <w:ilvl w:val="0"/>
                <w:numId w:val="0"/>
              </w:numPr>
              <w:tabs>
                <w:tab w:val="left" w:pos="708"/>
              </w:tabs>
              <w:spacing w:line="100" w:lineRule="atLeast"/>
              <w:rPr>
                <w:rFonts w:ascii="Arial" w:hAnsi="Arial" w:cs="Arial"/>
                <w:sz w:val="24"/>
                <w:szCs w:val="24"/>
              </w:rPr>
            </w:pPr>
            <w:r w:rsidRPr="0053145B">
              <w:rPr>
                <w:rFonts w:ascii="Arial" w:hAnsi="Arial" w:cs="Arial"/>
                <w:color w:val="00000A"/>
                <w:sz w:val="24"/>
                <w:szCs w:val="24"/>
              </w:rPr>
              <w:t xml:space="preserve">Если отсутствуют необходимые для </w:t>
            </w:r>
            <w:r w:rsidRPr="0053145B">
              <w:rPr>
                <w:rFonts w:ascii="Arial" w:hAnsi="Arial" w:cs="Arial"/>
                <w:color w:val="00000A"/>
                <w:sz w:val="24"/>
                <w:szCs w:val="24"/>
              </w:rPr>
              <w:lastRenderedPageBreak/>
              <w:t>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074F1A" w:rsidRPr="0053145B" w:rsidTr="0053145B">
        <w:tc>
          <w:tcPr>
            <w:tcW w:w="1163"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pStyle w:val="ConsPlusNormal"/>
              <w:jc w:val="both"/>
              <w:rPr>
                <w:sz w:val="24"/>
                <w:szCs w:val="24"/>
              </w:rPr>
            </w:pPr>
            <w:r w:rsidRPr="0053145B">
              <w:rPr>
                <w:color w:val="00000A"/>
                <w:sz w:val="24"/>
                <w:szCs w:val="24"/>
              </w:rPr>
              <w:t>Контроль предоставления результата запросов</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074F1A">
            <w:pPr>
              <w:rPr>
                <w:rFonts w:ascii="Arial" w:eastAsia="Times New Roman"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074F1A" w:rsidRPr="0053145B" w:rsidRDefault="00074F1A" w:rsidP="00074F1A">
            <w:pPr>
              <w:pStyle w:val="ConsPlusNormal"/>
              <w:ind w:firstLine="709"/>
              <w:jc w:val="both"/>
              <w:rPr>
                <w:rFonts w:eastAsia="Times New Roman"/>
                <w:color w:val="FF0000"/>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074F1A">
            <w:pPr>
              <w:spacing w:line="100" w:lineRule="atLeast"/>
              <w:jc w:val="both"/>
              <w:rPr>
                <w:rFonts w:ascii="Arial" w:hAnsi="Arial" w:cs="Arial"/>
                <w:color w:val="00000A"/>
                <w:sz w:val="24"/>
                <w:szCs w:val="24"/>
              </w:rPr>
            </w:pPr>
            <w:r w:rsidRPr="0053145B">
              <w:rPr>
                <w:rFonts w:ascii="Arial" w:hAnsi="Arial" w:cs="Arial"/>
                <w:color w:val="00000A"/>
                <w:sz w:val="24"/>
                <w:szCs w:val="24"/>
              </w:rPr>
              <w:t>Проверка поступления ответов на межведомственные запросы.</w:t>
            </w:r>
          </w:p>
          <w:p w:rsidR="00074F1A" w:rsidRPr="0053145B" w:rsidRDefault="00074F1A" w:rsidP="00074F1A">
            <w:pPr>
              <w:spacing w:line="100" w:lineRule="atLeast"/>
              <w:jc w:val="both"/>
              <w:rPr>
                <w:rFonts w:ascii="Arial" w:hAnsi="Arial" w:cs="Arial"/>
                <w:color w:val="00000A"/>
                <w:sz w:val="24"/>
                <w:szCs w:val="24"/>
              </w:rPr>
            </w:pPr>
            <w:r w:rsidRPr="0053145B">
              <w:rPr>
                <w:rFonts w:ascii="Arial" w:hAnsi="Arial" w:cs="Arial"/>
                <w:color w:val="00000A"/>
                <w:sz w:val="24"/>
                <w:szCs w:val="24"/>
              </w:rPr>
              <w:t>Ответы на межведомственные запросы поступают в Модуль оказания услуг ЕИС ОУ.</w:t>
            </w:r>
          </w:p>
          <w:p w:rsidR="00074F1A" w:rsidRPr="0053145B" w:rsidRDefault="00074F1A" w:rsidP="00074F1A">
            <w:pPr>
              <w:spacing w:line="100" w:lineRule="atLeast"/>
              <w:jc w:val="both"/>
              <w:rPr>
                <w:rFonts w:ascii="Arial" w:hAnsi="Arial" w:cs="Arial"/>
                <w:sz w:val="24"/>
                <w:szCs w:val="24"/>
              </w:rPr>
            </w:pPr>
            <w:r w:rsidRPr="0053145B">
              <w:rPr>
                <w:rFonts w:ascii="Arial" w:hAnsi="Arial" w:cs="Arial"/>
                <w:color w:val="00000A"/>
                <w:sz w:val="24"/>
                <w:szCs w:val="24"/>
              </w:rPr>
              <w:t>При поступлении ответов на запросы осуществляется переход к административной процедуре «Принятие решения»</w:t>
            </w:r>
          </w:p>
        </w:tc>
      </w:tr>
    </w:tbl>
    <w:p w:rsidR="00074F1A" w:rsidRPr="0053145B" w:rsidRDefault="00D20383" w:rsidP="00D20383">
      <w:pPr>
        <w:spacing w:line="100" w:lineRule="atLeast"/>
        <w:rPr>
          <w:rFonts w:ascii="Arial" w:hAnsi="Arial" w:cs="Arial"/>
          <w:sz w:val="24"/>
          <w:szCs w:val="24"/>
        </w:rPr>
      </w:pPr>
      <w:r w:rsidRPr="0053145B">
        <w:rPr>
          <w:rFonts w:ascii="Arial" w:hAnsi="Arial" w:cs="Arial"/>
          <w:sz w:val="24"/>
          <w:szCs w:val="24"/>
        </w:rPr>
        <w:t xml:space="preserve">                                                       4. </w:t>
      </w:r>
      <w:r w:rsidR="00074F1A" w:rsidRPr="0053145B">
        <w:rPr>
          <w:rFonts w:ascii="Arial" w:hAnsi="Arial" w:cs="Arial"/>
          <w:sz w:val="24"/>
          <w:szCs w:val="24"/>
        </w:rPr>
        <w:t>Принятие решения.</w:t>
      </w:r>
    </w:p>
    <w:p w:rsidR="00D20383" w:rsidRPr="0053145B" w:rsidRDefault="00D20383" w:rsidP="00D20383">
      <w:pPr>
        <w:spacing w:line="100" w:lineRule="atLeast"/>
        <w:rPr>
          <w:rFonts w:ascii="Arial" w:hAnsi="Arial" w:cs="Arial"/>
          <w:sz w:val="24"/>
          <w:szCs w:val="24"/>
        </w:rPr>
      </w:pPr>
    </w:p>
    <w:p w:rsidR="00D5754F" w:rsidRPr="0053145B" w:rsidRDefault="00D5754F" w:rsidP="00D5754F">
      <w:pPr>
        <w:pStyle w:val="affff5"/>
        <w:spacing w:line="100" w:lineRule="atLeast"/>
        <w:ind w:left="360"/>
        <w:rPr>
          <w:rFonts w:ascii="Arial" w:eastAsia="Times New Roman" w:hAnsi="Arial" w:cs="Arial"/>
          <w:sz w:val="24"/>
          <w:szCs w:val="24"/>
        </w:rPr>
      </w:pPr>
    </w:p>
    <w:tbl>
      <w:tblPr>
        <w:tblW w:w="10802" w:type="dxa"/>
        <w:tblLayout w:type="fixed"/>
        <w:tblLook w:val="04A0" w:firstRow="1" w:lastRow="0" w:firstColumn="1" w:lastColumn="0" w:noHBand="0" w:noVBand="1"/>
      </w:tblPr>
      <w:tblGrid>
        <w:gridCol w:w="1163"/>
        <w:gridCol w:w="1531"/>
        <w:gridCol w:w="1701"/>
        <w:gridCol w:w="1842"/>
        <w:gridCol w:w="4565"/>
      </w:tblGrid>
      <w:tr w:rsidR="00074F1A" w:rsidRPr="0053145B" w:rsidTr="0053145B">
        <w:trPr>
          <w:trHeight w:val="20"/>
        </w:trPr>
        <w:tc>
          <w:tcPr>
            <w:tcW w:w="116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rFonts w:eastAsia="Times New Roman"/>
                <w:sz w:val="24"/>
                <w:szCs w:val="24"/>
              </w:rPr>
            </w:pPr>
            <w:r w:rsidRPr="0053145B">
              <w:rPr>
                <w:rFonts w:eastAsia="Times New Roman"/>
                <w:sz w:val="24"/>
                <w:szCs w:val="24"/>
              </w:rPr>
              <w:t>Место выполнения процедуры/используемая ИС</w:t>
            </w: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rFonts w:eastAsia="Times New Roman"/>
                <w:sz w:val="24"/>
                <w:szCs w:val="24"/>
              </w:rPr>
            </w:pPr>
            <w:proofErr w:type="spellStart"/>
            <w:r w:rsidRPr="0053145B">
              <w:rPr>
                <w:rFonts w:eastAsia="Times New Roman"/>
                <w:sz w:val="24"/>
                <w:szCs w:val="24"/>
              </w:rPr>
              <w:t>Администра</w:t>
            </w:r>
            <w:r w:rsidR="00C9519F" w:rsidRPr="0053145B">
              <w:rPr>
                <w:rFonts w:eastAsia="Times New Roman"/>
                <w:sz w:val="24"/>
                <w:szCs w:val="24"/>
              </w:rPr>
              <w:t>к</w:t>
            </w:r>
            <w:r w:rsidRPr="0053145B">
              <w:rPr>
                <w:rFonts w:eastAsia="Times New Roman"/>
                <w:sz w:val="24"/>
                <w:szCs w:val="24"/>
              </w:rPr>
              <w:t>тивные</w:t>
            </w:r>
            <w:proofErr w:type="spellEnd"/>
            <w:r w:rsidRPr="0053145B">
              <w:rPr>
                <w:rFonts w:eastAsia="Times New Roman"/>
                <w:sz w:val="24"/>
                <w:szCs w:val="24"/>
              </w:rPr>
              <w:t xml:space="preserve">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rFonts w:eastAsia="Times New Roman"/>
                <w:sz w:val="24"/>
                <w:szCs w:val="24"/>
              </w:rPr>
            </w:pPr>
            <w:r w:rsidRPr="0053145B">
              <w:rPr>
                <w:rFonts w:eastAsia="Times New Roman"/>
                <w:sz w:val="24"/>
                <w:szCs w:val="24"/>
              </w:rPr>
              <w:t>Средний срок выполнения</w:t>
            </w: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pStyle w:val="ConsPlusNormal"/>
              <w:ind w:right="140"/>
              <w:jc w:val="both"/>
              <w:rPr>
                <w:rFonts w:eastAsia="Times New Roman"/>
                <w:sz w:val="24"/>
                <w:szCs w:val="24"/>
              </w:rPr>
            </w:pPr>
            <w:r w:rsidRPr="0053145B">
              <w:rPr>
                <w:rFonts w:eastAsia="Times New Roman"/>
                <w:sz w:val="24"/>
                <w:szCs w:val="24"/>
              </w:rPr>
              <w:t>Трудоемкость</w:t>
            </w:r>
          </w:p>
        </w:tc>
        <w:tc>
          <w:tcPr>
            <w:tcW w:w="456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sz w:val="24"/>
                <w:szCs w:val="24"/>
              </w:rPr>
            </w:pPr>
            <w:r w:rsidRPr="0053145B">
              <w:rPr>
                <w:rFonts w:eastAsia="Times New Roman"/>
                <w:sz w:val="24"/>
                <w:szCs w:val="24"/>
              </w:rPr>
              <w:t>Содержание действия</w:t>
            </w:r>
            <w:r w:rsidR="0064178F" w:rsidRPr="0053145B">
              <w:rPr>
                <w:rFonts w:eastAsia="Times New Roman"/>
                <w:sz w:val="24"/>
                <w:szCs w:val="24"/>
              </w:rPr>
              <w:t>:</w:t>
            </w:r>
          </w:p>
        </w:tc>
      </w:tr>
      <w:tr w:rsidR="00074F1A" w:rsidRPr="0053145B" w:rsidTr="0053145B">
        <w:trPr>
          <w:trHeight w:val="20"/>
        </w:trPr>
        <w:tc>
          <w:tcPr>
            <w:tcW w:w="116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rFonts w:eastAsia="Times New Roman"/>
                <w:sz w:val="24"/>
                <w:szCs w:val="24"/>
              </w:rPr>
            </w:pPr>
            <w:r w:rsidRPr="0053145B">
              <w:rPr>
                <w:rFonts w:eastAsia="Times New Roman"/>
                <w:sz w:val="24"/>
                <w:szCs w:val="24"/>
              </w:rPr>
              <w:t xml:space="preserve">Администрация/ Модуль оказания услуг ЕИС ОУ </w:t>
            </w: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rFonts w:eastAsia="Times New Roman"/>
                <w:sz w:val="24"/>
                <w:szCs w:val="24"/>
              </w:rPr>
            </w:pPr>
            <w:r w:rsidRPr="0053145B">
              <w:rPr>
                <w:rFonts w:eastAsia="Times New Roman"/>
                <w:sz w:val="24"/>
                <w:szCs w:val="24"/>
              </w:rPr>
              <w:t>Подготовка решения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F45614" w:rsidP="00700275">
            <w:pPr>
              <w:pStyle w:val="ConsPlusNormal"/>
              <w:ind w:right="140"/>
              <w:jc w:val="both"/>
              <w:rPr>
                <w:rFonts w:eastAsia="Times New Roman"/>
                <w:sz w:val="24"/>
                <w:szCs w:val="24"/>
              </w:rPr>
            </w:pPr>
            <w:r w:rsidRPr="0053145B">
              <w:rPr>
                <w:rFonts w:eastAsia="Times New Roman"/>
                <w:sz w:val="24"/>
                <w:szCs w:val="24"/>
              </w:rPr>
              <w:t xml:space="preserve">9 </w:t>
            </w:r>
            <w:r w:rsidR="00074F1A" w:rsidRPr="0053145B">
              <w:rPr>
                <w:rFonts w:eastAsia="Times New Roman"/>
                <w:sz w:val="24"/>
                <w:szCs w:val="24"/>
              </w:rPr>
              <w:t>рабочих дней</w:t>
            </w: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p w:rsidR="00074F1A" w:rsidRPr="0053145B" w:rsidRDefault="00074F1A" w:rsidP="00700275">
            <w:pPr>
              <w:pStyle w:val="ConsPlusNormal"/>
              <w:ind w:right="140" w:firstLine="709"/>
              <w:jc w:val="both"/>
              <w:rPr>
                <w:rFonts w:eastAsia="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spacing w:line="100" w:lineRule="atLeast"/>
              <w:ind w:right="140"/>
              <w:jc w:val="both"/>
              <w:rPr>
                <w:rFonts w:ascii="Arial" w:eastAsia="Times New Roman" w:hAnsi="Arial" w:cs="Arial"/>
                <w:color w:val="00000A"/>
                <w:sz w:val="24"/>
                <w:szCs w:val="24"/>
              </w:rPr>
            </w:pPr>
            <w:r w:rsidRPr="0053145B">
              <w:rPr>
                <w:rFonts w:ascii="Arial" w:eastAsia="Times New Roman" w:hAnsi="Arial" w:cs="Arial"/>
                <w:sz w:val="24"/>
                <w:szCs w:val="24"/>
              </w:rPr>
              <w:t>20 минут</w:t>
            </w:r>
          </w:p>
        </w:tc>
        <w:tc>
          <w:tcPr>
            <w:tcW w:w="4565"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700275">
            <w:pPr>
              <w:spacing w:line="100" w:lineRule="atLeast"/>
              <w:ind w:right="140"/>
              <w:jc w:val="both"/>
              <w:rPr>
                <w:rFonts w:ascii="Arial" w:eastAsia="Times New Roman" w:hAnsi="Arial" w:cs="Arial"/>
                <w:color w:val="00000A"/>
                <w:sz w:val="24"/>
                <w:szCs w:val="24"/>
              </w:rPr>
            </w:pPr>
            <w:r w:rsidRPr="0053145B">
              <w:rPr>
                <w:rFonts w:ascii="Arial" w:eastAsia="Times New Roman" w:hAnsi="Arial" w:cs="Arial"/>
                <w:color w:val="00000A"/>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074F1A" w:rsidRPr="0053145B" w:rsidRDefault="00074F1A" w:rsidP="00700275">
            <w:pPr>
              <w:spacing w:line="100" w:lineRule="atLeast"/>
              <w:ind w:right="140"/>
              <w:jc w:val="both"/>
              <w:rPr>
                <w:rFonts w:ascii="Arial" w:eastAsia="Times New Roman" w:hAnsi="Arial" w:cs="Arial"/>
                <w:color w:val="00000A"/>
                <w:sz w:val="24"/>
                <w:szCs w:val="24"/>
              </w:rPr>
            </w:pPr>
            <w:r w:rsidRPr="0053145B">
              <w:rPr>
                <w:rFonts w:ascii="Arial" w:eastAsia="Times New Roman" w:hAnsi="Arial" w:cs="Arial"/>
                <w:color w:val="00000A"/>
                <w:sz w:val="24"/>
                <w:szCs w:val="24"/>
              </w:rPr>
              <w:t>При наличии оснований для отказа подготавливается решение по форме, указанной в Приложении 5 к настоящему Административному регламенту.</w:t>
            </w:r>
          </w:p>
          <w:p w:rsidR="00074F1A" w:rsidRPr="0053145B" w:rsidRDefault="00074F1A" w:rsidP="00700275">
            <w:pPr>
              <w:spacing w:line="100" w:lineRule="atLeast"/>
              <w:ind w:right="140" w:firstLine="248"/>
              <w:jc w:val="both"/>
              <w:rPr>
                <w:rFonts w:ascii="Arial" w:hAnsi="Arial" w:cs="Arial"/>
                <w:color w:val="FF0000"/>
                <w:sz w:val="24"/>
                <w:szCs w:val="24"/>
              </w:rPr>
            </w:pPr>
            <w:r w:rsidRPr="0053145B">
              <w:rPr>
                <w:rFonts w:ascii="Arial" w:eastAsia="Times New Roman" w:hAnsi="Arial" w:cs="Arial"/>
                <w:color w:val="00000A"/>
                <w:sz w:val="24"/>
                <w:szCs w:val="24"/>
              </w:rPr>
              <w:t>При отсутствии оснований для отказа подготавливается решение по форме, указанной в Приложении 4 к настоящему Административному регламенту.</w:t>
            </w:r>
          </w:p>
          <w:p w:rsidR="00074F1A" w:rsidRPr="0053145B" w:rsidRDefault="00074F1A" w:rsidP="00700275">
            <w:pPr>
              <w:spacing w:line="100" w:lineRule="atLeast"/>
              <w:ind w:right="140" w:firstLine="709"/>
              <w:jc w:val="both"/>
              <w:rPr>
                <w:rFonts w:ascii="Arial" w:hAnsi="Arial" w:cs="Arial"/>
                <w:color w:val="FF0000"/>
                <w:sz w:val="24"/>
                <w:szCs w:val="24"/>
              </w:rPr>
            </w:pPr>
          </w:p>
        </w:tc>
      </w:tr>
      <w:tr w:rsidR="00074F1A" w:rsidRPr="0053145B" w:rsidTr="0053145B">
        <w:trPr>
          <w:trHeight w:val="20"/>
        </w:trPr>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700275">
            <w:pPr>
              <w:pStyle w:val="ConsPlusNormal"/>
              <w:ind w:right="140" w:firstLine="709"/>
              <w:jc w:val="both"/>
              <w:rPr>
                <w:rFonts w:eastAsia="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sz w:val="24"/>
                <w:szCs w:val="24"/>
              </w:rPr>
            </w:pPr>
            <w:r w:rsidRPr="0053145B">
              <w:rPr>
                <w:rFonts w:eastAsia="Times New Roman"/>
                <w:color w:val="00000A"/>
                <w:sz w:val="24"/>
                <w:szCs w:val="24"/>
              </w:rPr>
              <w:t>Направле</w:t>
            </w:r>
            <w:r w:rsidRPr="0053145B">
              <w:rPr>
                <w:rFonts w:eastAsia="Times New Roman"/>
                <w:color w:val="00000A"/>
                <w:sz w:val="24"/>
                <w:szCs w:val="24"/>
              </w:rPr>
              <w:lastRenderedPageBreak/>
              <w:t>ние решения на подпись уполномоченного должностного лица Администрации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700275">
            <w:pPr>
              <w:ind w:right="140"/>
              <w:rPr>
                <w:rFonts w:ascii="Arial" w:eastAsia="Times New Roman"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spacing w:line="100" w:lineRule="atLeast"/>
              <w:ind w:left="31" w:right="140" w:firstLine="33"/>
              <w:jc w:val="both"/>
              <w:rPr>
                <w:rFonts w:ascii="Arial" w:eastAsia="Times New Roman" w:hAnsi="Arial" w:cs="Arial"/>
                <w:color w:val="00000A"/>
                <w:sz w:val="24"/>
                <w:szCs w:val="24"/>
              </w:rPr>
            </w:pPr>
            <w:r w:rsidRPr="0053145B">
              <w:rPr>
                <w:rFonts w:ascii="Arial" w:eastAsia="Times New Roman" w:hAnsi="Arial" w:cs="Arial"/>
                <w:sz w:val="24"/>
                <w:szCs w:val="24"/>
              </w:rPr>
              <w:t>5 минут</w:t>
            </w:r>
          </w:p>
        </w:tc>
        <w:tc>
          <w:tcPr>
            <w:tcW w:w="456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hAnsi="Arial" w:cs="Arial"/>
                <w:sz w:val="24"/>
                <w:szCs w:val="24"/>
              </w:rPr>
            </w:pPr>
            <w:r w:rsidRPr="0053145B">
              <w:rPr>
                <w:rFonts w:ascii="Arial" w:eastAsia="Times New Roman" w:hAnsi="Arial" w:cs="Arial"/>
                <w:color w:val="00000A"/>
                <w:sz w:val="24"/>
                <w:szCs w:val="24"/>
              </w:rPr>
              <w:t xml:space="preserve">Решение вносится в Модуль </w:t>
            </w:r>
            <w:r w:rsidRPr="0053145B">
              <w:rPr>
                <w:rFonts w:ascii="Arial" w:eastAsia="Times New Roman" w:hAnsi="Arial" w:cs="Arial"/>
                <w:color w:val="00000A"/>
                <w:sz w:val="24"/>
                <w:szCs w:val="24"/>
              </w:rPr>
              <w:lastRenderedPageBreak/>
              <w:t>оказания услуг ЕИС ОУ и направляется уполномоченному должностному лицу Администрации.</w:t>
            </w:r>
          </w:p>
        </w:tc>
      </w:tr>
      <w:tr w:rsidR="00074F1A" w:rsidRPr="0053145B" w:rsidTr="0053145B">
        <w:trPr>
          <w:trHeight w:val="20"/>
        </w:trPr>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700275">
            <w:pPr>
              <w:pStyle w:val="ConsPlusNormal"/>
              <w:ind w:right="140" w:firstLine="709"/>
              <w:jc w:val="both"/>
              <w:rPr>
                <w:rFonts w:eastAsia="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pStyle w:val="ConsPlusNormal"/>
              <w:ind w:right="140"/>
              <w:jc w:val="both"/>
              <w:rPr>
                <w:sz w:val="24"/>
                <w:szCs w:val="24"/>
              </w:rPr>
            </w:pPr>
            <w:r w:rsidRPr="0053145B">
              <w:rPr>
                <w:rFonts w:eastAsia="Times New Roman"/>
                <w:color w:val="00000A"/>
                <w:sz w:val="24"/>
                <w:szCs w:val="24"/>
              </w:rPr>
              <w:t>Подписание решения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53145B" w:rsidRDefault="00074F1A" w:rsidP="00700275">
            <w:pPr>
              <w:ind w:right="140"/>
              <w:rPr>
                <w:rFonts w:ascii="Arial" w:eastAsia="Times New Roman"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spacing w:line="100" w:lineRule="atLeast"/>
              <w:ind w:right="140"/>
              <w:jc w:val="both"/>
              <w:rPr>
                <w:rFonts w:ascii="Arial" w:eastAsia="Times New Roman" w:hAnsi="Arial" w:cs="Arial"/>
                <w:color w:val="00000A"/>
                <w:sz w:val="24"/>
                <w:szCs w:val="24"/>
              </w:rPr>
            </w:pPr>
            <w:r w:rsidRPr="0053145B">
              <w:rPr>
                <w:rFonts w:ascii="Arial" w:eastAsia="Times New Roman" w:hAnsi="Arial" w:cs="Arial"/>
                <w:sz w:val="24"/>
                <w:szCs w:val="24"/>
              </w:rPr>
              <w:t>15 минут</w:t>
            </w:r>
          </w:p>
        </w:tc>
        <w:tc>
          <w:tcPr>
            <w:tcW w:w="456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hAnsi="Arial" w:cs="Arial"/>
                <w:sz w:val="24"/>
                <w:szCs w:val="24"/>
              </w:rPr>
            </w:pPr>
            <w:r w:rsidRPr="0053145B">
              <w:rPr>
                <w:rFonts w:ascii="Arial" w:eastAsia="Times New Roman" w:hAnsi="Arial" w:cs="Arial"/>
                <w:color w:val="00000A"/>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074F1A" w:rsidRPr="0053145B" w:rsidRDefault="00074F1A" w:rsidP="00700275">
      <w:pPr>
        <w:spacing w:line="100" w:lineRule="atLeast"/>
        <w:ind w:right="140" w:firstLine="709"/>
        <w:jc w:val="both"/>
        <w:rPr>
          <w:rFonts w:ascii="Arial" w:hAnsi="Arial" w:cs="Arial"/>
          <w:b/>
          <w:color w:val="FF0000"/>
          <w:sz w:val="24"/>
          <w:szCs w:val="24"/>
        </w:rPr>
      </w:pPr>
    </w:p>
    <w:p w:rsidR="00074F1A" w:rsidRPr="0053145B" w:rsidRDefault="00074F1A" w:rsidP="00700275">
      <w:pPr>
        <w:spacing w:line="100" w:lineRule="atLeast"/>
        <w:ind w:right="140" w:firstLine="709"/>
        <w:jc w:val="both"/>
        <w:rPr>
          <w:rFonts w:ascii="Arial" w:hAnsi="Arial" w:cs="Arial"/>
          <w:b/>
          <w:color w:val="FF0000"/>
          <w:sz w:val="24"/>
          <w:szCs w:val="24"/>
        </w:rPr>
      </w:pPr>
    </w:p>
    <w:p w:rsidR="006828E1" w:rsidRPr="0053145B" w:rsidRDefault="006828E1" w:rsidP="00700275">
      <w:pPr>
        <w:spacing w:line="100" w:lineRule="atLeast"/>
        <w:ind w:right="140" w:firstLine="709"/>
        <w:jc w:val="both"/>
        <w:rPr>
          <w:rFonts w:ascii="Arial" w:hAnsi="Arial" w:cs="Arial"/>
          <w:b/>
          <w:color w:val="FF0000"/>
          <w:sz w:val="24"/>
          <w:szCs w:val="24"/>
        </w:rPr>
      </w:pPr>
    </w:p>
    <w:p w:rsidR="004A14A1" w:rsidRPr="0053145B" w:rsidRDefault="004A14A1" w:rsidP="00700275">
      <w:pPr>
        <w:spacing w:line="100" w:lineRule="atLeast"/>
        <w:ind w:right="140" w:firstLine="709"/>
        <w:jc w:val="both"/>
        <w:rPr>
          <w:rFonts w:ascii="Arial" w:hAnsi="Arial" w:cs="Arial"/>
          <w:b/>
          <w:color w:val="FF0000"/>
          <w:sz w:val="24"/>
          <w:szCs w:val="24"/>
        </w:rPr>
      </w:pPr>
    </w:p>
    <w:p w:rsidR="00074F1A" w:rsidRPr="0053145B" w:rsidRDefault="004C10A6" w:rsidP="00A661BA">
      <w:pPr>
        <w:spacing w:line="100" w:lineRule="atLeast"/>
        <w:ind w:left="2268" w:right="140" w:firstLine="3261"/>
        <w:rPr>
          <w:rFonts w:ascii="Arial" w:hAnsi="Arial" w:cs="Arial"/>
          <w:sz w:val="24"/>
          <w:szCs w:val="24"/>
        </w:rPr>
      </w:pPr>
      <w:r w:rsidRPr="0053145B">
        <w:rPr>
          <w:rFonts w:ascii="Arial" w:hAnsi="Arial" w:cs="Arial"/>
          <w:sz w:val="24"/>
          <w:szCs w:val="24"/>
        </w:rPr>
        <w:t xml:space="preserve">                         </w:t>
      </w:r>
      <w:r w:rsidR="008D766E" w:rsidRPr="0053145B">
        <w:rPr>
          <w:rFonts w:ascii="Arial" w:hAnsi="Arial" w:cs="Arial"/>
          <w:sz w:val="24"/>
          <w:szCs w:val="24"/>
        </w:rPr>
        <w:t xml:space="preserve">                                                                                                                                                                                                                                                                                                                                                                                                                                                        </w:t>
      </w:r>
      <w:r w:rsidR="00A661BA" w:rsidRPr="0053145B">
        <w:rPr>
          <w:rFonts w:ascii="Arial" w:hAnsi="Arial" w:cs="Arial"/>
          <w:sz w:val="24"/>
          <w:szCs w:val="24"/>
        </w:rPr>
        <w:t xml:space="preserve">     </w:t>
      </w:r>
      <w:r w:rsidR="00074F1A" w:rsidRPr="0053145B">
        <w:rPr>
          <w:rFonts w:ascii="Arial" w:hAnsi="Arial" w:cs="Arial"/>
          <w:sz w:val="24"/>
          <w:szCs w:val="24"/>
        </w:rPr>
        <w:t>5. Направление (выдача) результата.</w:t>
      </w:r>
    </w:p>
    <w:p w:rsidR="006828E1" w:rsidRPr="0053145B" w:rsidRDefault="006828E1" w:rsidP="00700275">
      <w:pPr>
        <w:spacing w:line="100" w:lineRule="atLeast"/>
        <w:ind w:right="140" w:firstLine="709"/>
        <w:jc w:val="center"/>
        <w:rPr>
          <w:rFonts w:ascii="Arial" w:hAnsi="Arial" w:cs="Arial"/>
          <w:sz w:val="24"/>
          <w:szCs w:val="24"/>
        </w:rPr>
      </w:pPr>
    </w:p>
    <w:p w:rsidR="00D5754F" w:rsidRPr="0053145B" w:rsidRDefault="00D5754F" w:rsidP="00700275">
      <w:pPr>
        <w:spacing w:line="100" w:lineRule="atLeast"/>
        <w:ind w:right="140" w:firstLine="709"/>
        <w:jc w:val="center"/>
        <w:rPr>
          <w:rFonts w:ascii="Arial" w:hAnsi="Arial" w:cs="Arial"/>
          <w:sz w:val="24"/>
          <w:szCs w:val="24"/>
        </w:rPr>
      </w:pPr>
    </w:p>
    <w:tbl>
      <w:tblPr>
        <w:tblW w:w="10802" w:type="dxa"/>
        <w:tblLayout w:type="fixed"/>
        <w:tblLook w:val="04A0" w:firstRow="1" w:lastRow="0" w:firstColumn="1" w:lastColumn="0" w:noHBand="0" w:noVBand="1"/>
      </w:tblPr>
      <w:tblGrid>
        <w:gridCol w:w="1134"/>
        <w:gridCol w:w="1560"/>
        <w:gridCol w:w="1559"/>
        <w:gridCol w:w="1843"/>
        <w:gridCol w:w="4706"/>
      </w:tblGrid>
      <w:tr w:rsidR="00074F1A" w:rsidRPr="0053145B" w:rsidTr="0053145B">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86366F">
            <w:pPr>
              <w:spacing w:line="100" w:lineRule="atLeast"/>
              <w:ind w:right="140"/>
              <w:jc w:val="both"/>
              <w:rPr>
                <w:rFonts w:ascii="Arial" w:hAnsi="Arial" w:cs="Arial"/>
                <w:sz w:val="24"/>
                <w:szCs w:val="24"/>
              </w:rPr>
            </w:pPr>
            <w:r w:rsidRPr="0053145B">
              <w:rPr>
                <w:rFonts w:ascii="Arial" w:hAnsi="Arial" w:cs="Arial"/>
                <w:sz w:val="24"/>
                <w:szCs w:val="24"/>
              </w:rPr>
              <w:t>Место выполнения процедуры/используемая ИС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86366F">
            <w:pPr>
              <w:spacing w:line="100" w:lineRule="atLeast"/>
              <w:ind w:right="140"/>
              <w:jc w:val="both"/>
              <w:rPr>
                <w:rFonts w:ascii="Arial" w:hAnsi="Arial" w:cs="Arial"/>
                <w:sz w:val="24"/>
                <w:szCs w:val="24"/>
              </w:rPr>
            </w:pPr>
            <w:r w:rsidRPr="0053145B">
              <w:rPr>
                <w:rFonts w:ascii="Arial" w:hAnsi="Arial" w:cs="Arial"/>
                <w:sz w:val="24"/>
                <w:szCs w:val="24"/>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left="147" w:right="140"/>
              <w:jc w:val="both"/>
              <w:rPr>
                <w:rFonts w:ascii="Arial" w:hAnsi="Arial" w:cs="Arial"/>
                <w:sz w:val="24"/>
                <w:szCs w:val="24"/>
              </w:rPr>
            </w:pPr>
            <w:r w:rsidRPr="0053145B">
              <w:rPr>
                <w:rFonts w:ascii="Arial" w:hAnsi="Arial" w:cs="Arial"/>
                <w:sz w:val="24"/>
                <w:szCs w:val="24"/>
              </w:rPr>
              <w:t>Средний срок выполнения</w:t>
            </w:r>
          </w:p>
        </w:tc>
        <w:tc>
          <w:tcPr>
            <w:tcW w:w="1843"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spacing w:line="100" w:lineRule="atLeast"/>
              <w:ind w:right="140" w:firstLine="33"/>
              <w:jc w:val="both"/>
              <w:rPr>
                <w:rFonts w:ascii="Arial" w:hAnsi="Arial" w:cs="Arial"/>
                <w:sz w:val="24"/>
                <w:szCs w:val="24"/>
              </w:rPr>
            </w:pPr>
            <w:r w:rsidRPr="0053145B">
              <w:rPr>
                <w:rFonts w:ascii="Arial" w:hAnsi="Arial" w:cs="Arial"/>
                <w:sz w:val="24"/>
                <w:szCs w:val="24"/>
              </w:rPr>
              <w:t>Трудоемкость</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firstLine="709"/>
              <w:jc w:val="both"/>
              <w:rPr>
                <w:rFonts w:ascii="Arial" w:hAnsi="Arial" w:cs="Arial"/>
                <w:sz w:val="24"/>
                <w:szCs w:val="24"/>
              </w:rPr>
            </w:pPr>
            <w:r w:rsidRPr="0053145B">
              <w:rPr>
                <w:rFonts w:ascii="Arial" w:hAnsi="Arial" w:cs="Arial"/>
                <w:sz w:val="24"/>
                <w:szCs w:val="24"/>
              </w:rPr>
              <w:t>Содержание действия:</w:t>
            </w:r>
          </w:p>
        </w:tc>
      </w:tr>
      <w:tr w:rsidR="00074F1A" w:rsidRPr="0053145B" w:rsidTr="0053145B">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hAnsi="Arial" w:cs="Arial"/>
                <w:sz w:val="24"/>
                <w:szCs w:val="24"/>
              </w:rPr>
            </w:pPr>
            <w:r w:rsidRPr="0053145B">
              <w:rPr>
                <w:rFonts w:ascii="Arial" w:hAnsi="Arial" w:cs="Arial"/>
                <w:sz w:val="24"/>
                <w:szCs w:val="24"/>
              </w:rPr>
              <w:t>Администрация /</w:t>
            </w:r>
          </w:p>
          <w:p w:rsidR="00074F1A" w:rsidRPr="0053145B" w:rsidRDefault="00074F1A" w:rsidP="00700275">
            <w:pPr>
              <w:spacing w:line="100" w:lineRule="atLeast"/>
              <w:ind w:right="140"/>
              <w:jc w:val="both"/>
              <w:rPr>
                <w:rFonts w:ascii="Arial" w:hAnsi="Arial" w:cs="Arial"/>
                <w:sz w:val="24"/>
                <w:szCs w:val="24"/>
              </w:rPr>
            </w:pPr>
            <w:r w:rsidRPr="0053145B">
              <w:rPr>
                <w:rFonts w:ascii="Arial" w:hAnsi="Arial" w:cs="Arial"/>
                <w:sz w:val="24"/>
                <w:szCs w:val="24"/>
              </w:rPr>
              <w:t xml:space="preserve">Модуль оказания услуг ЕИС ОУ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hAnsi="Arial" w:cs="Arial"/>
                <w:sz w:val="24"/>
                <w:szCs w:val="24"/>
              </w:rPr>
            </w:pPr>
            <w:r w:rsidRPr="0053145B">
              <w:rPr>
                <w:rFonts w:ascii="Arial" w:hAnsi="Arial" w:cs="Arial"/>
                <w:sz w:val="24"/>
                <w:szCs w:val="24"/>
              </w:rPr>
              <w:t xml:space="preserve">Направление  результата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eastAsia="Times New Roman" w:hAnsi="Arial" w:cs="Arial"/>
                <w:sz w:val="24"/>
                <w:szCs w:val="24"/>
              </w:rPr>
            </w:pPr>
            <w:r w:rsidRPr="0053145B">
              <w:rPr>
                <w:rFonts w:ascii="Arial" w:hAnsi="Arial" w:cs="Arial"/>
                <w:sz w:val="24"/>
                <w:szCs w:val="24"/>
              </w:rPr>
              <w:t>1 рабочий день</w:t>
            </w:r>
          </w:p>
        </w:tc>
        <w:tc>
          <w:tcPr>
            <w:tcW w:w="1843"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spacing w:line="100" w:lineRule="atLeast"/>
              <w:ind w:right="140" w:firstLine="33"/>
              <w:jc w:val="both"/>
              <w:rPr>
                <w:rFonts w:ascii="Arial" w:eastAsia="Times New Roman" w:hAnsi="Arial" w:cs="Arial"/>
                <w:color w:val="00000A"/>
                <w:sz w:val="24"/>
                <w:szCs w:val="24"/>
              </w:rPr>
            </w:pPr>
            <w:r w:rsidRPr="0053145B">
              <w:rPr>
                <w:rFonts w:ascii="Arial" w:eastAsia="Times New Roman" w:hAnsi="Arial" w:cs="Arial"/>
                <w:sz w:val="24"/>
                <w:szCs w:val="24"/>
              </w:rPr>
              <w:t>10 минут</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hAnsi="Arial" w:cs="Arial"/>
                <w:sz w:val="24"/>
                <w:szCs w:val="24"/>
              </w:rPr>
            </w:pPr>
            <w:r w:rsidRPr="0053145B">
              <w:rPr>
                <w:rFonts w:ascii="Arial" w:eastAsia="Times New Roman" w:hAnsi="Arial" w:cs="Arial"/>
                <w:color w:val="00000A"/>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074F1A" w:rsidRPr="0053145B" w:rsidTr="0053145B">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700275">
            <w:pPr>
              <w:spacing w:line="100" w:lineRule="atLeast"/>
              <w:ind w:right="140"/>
              <w:jc w:val="both"/>
              <w:rPr>
                <w:rFonts w:ascii="Arial" w:hAnsi="Arial" w:cs="Arial"/>
                <w:color w:val="00000A"/>
                <w:sz w:val="24"/>
                <w:szCs w:val="24"/>
              </w:rPr>
            </w:pPr>
            <w:r w:rsidRPr="0053145B">
              <w:rPr>
                <w:rFonts w:ascii="Arial" w:hAnsi="Arial" w:cs="Arial"/>
                <w:color w:val="00000A"/>
                <w:sz w:val="24"/>
                <w:szCs w:val="24"/>
              </w:rPr>
              <w:t>МФЦ/ Модуль МФЦ ЕИС ОУ</w:t>
            </w:r>
          </w:p>
          <w:p w:rsidR="00074F1A" w:rsidRPr="0053145B" w:rsidRDefault="00074F1A" w:rsidP="00700275">
            <w:pPr>
              <w:spacing w:line="100" w:lineRule="atLeast"/>
              <w:ind w:right="140" w:firstLine="709"/>
              <w:jc w:val="both"/>
              <w:rPr>
                <w:rFonts w:ascii="Arial" w:hAnsi="Arial" w:cs="Arial"/>
                <w:color w:val="00000A"/>
                <w:sz w:val="24"/>
                <w:szCs w:val="24"/>
              </w:rPr>
            </w:pPr>
          </w:p>
          <w:p w:rsidR="00074F1A" w:rsidRPr="0053145B" w:rsidRDefault="00074F1A" w:rsidP="00700275">
            <w:pPr>
              <w:spacing w:line="100" w:lineRule="atLeast"/>
              <w:ind w:right="140" w:firstLine="709"/>
              <w:jc w:val="both"/>
              <w:rPr>
                <w:rFonts w:ascii="Arial" w:hAnsi="Arial" w:cs="Arial"/>
                <w:color w:val="00000A"/>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53145B" w:rsidRDefault="00074F1A" w:rsidP="00700275">
            <w:pPr>
              <w:spacing w:line="100" w:lineRule="atLeast"/>
              <w:ind w:right="140"/>
              <w:jc w:val="both"/>
              <w:rPr>
                <w:rFonts w:ascii="Arial" w:hAnsi="Arial" w:cs="Arial"/>
                <w:color w:val="FF0000"/>
                <w:sz w:val="24"/>
                <w:szCs w:val="24"/>
              </w:rPr>
            </w:pPr>
            <w:r w:rsidRPr="0053145B">
              <w:rPr>
                <w:rFonts w:ascii="Arial" w:hAnsi="Arial" w:cs="Arial"/>
                <w:sz w:val="24"/>
                <w:szCs w:val="24"/>
              </w:rPr>
              <w:t>Выдача результата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700275">
            <w:pPr>
              <w:spacing w:line="100" w:lineRule="atLeast"/>
              <w:ind w:right="140" w:firstLine="709"/>
              <w:jc w:val="both"/>
              <w:rPr>
                <w:rFonts w:ascii="Arial" w:hAnsi="Arial" w:cs="Arial"/>
                <w:color w:val="FF0000"/>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74F1A" w:rsidRPr="0053145B" w:rsidRDefault="00074F1A" w:rsidP="00700275">
            <w:pPr>
              <w:spacing w:line="100" w:lineRule="atLeast"/>
              <w:ind w:right="140" w:firstLine="33"/>
              <w:jc w:val="both"/>
              <w:rPr>
                <w:rFonts w:ascii="Arial" w:eastAsia="Times New Roman" w:hAnsi="Arial" w:cs="Arial"/>
                <w:color w:val="00000A"/>
                <w:sz w:val="24"/>
                <w:szCs w:val="24"/>
              </w:rPr>
            </w:pPr>
            <w:r w:rsidRPr="0053145B">
              <w:rPr>
                <w:rFonts w:ascii="Arial" w:eastAsia="Times New Roman" w:hAnsi="Arial" w:cs="Arial"/>
                <w:sz w:val="24"/>
                <w:szCs w:val="24"/>
              </w:rPr>
              <w:t>10 минут</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74F1A" w:rsidRPr="0053145B" w:rsidRDefault="00074F1A" w:rsidP="00700275">
            <w:pPr>
              <w:spacing w:line="100" w:lineRule="atLeast"/>
              <w:ind w:right="140"/>
              <w:jc w:val="both"/>
              <w:rPr>
                <w:rFonts w:ascii="Arial" w:eastAsia="Times New Roman" w:hAnsi="Arial" w:cs="Arial"/>
                <w:color w:val="00000A"/>
                <w:sz w:val="24"/>
                <w:szCs w:val="24"/>
              </w:rPr>
            </w:pPr>
            <w:r w:rsidRPr="0053145B">
              <w:rPr>
                <w:rFonts w:ascii="Arial" w:eastAsia="Times New Roman" w:hAnsi="Arial" w:cs="Arial"/>
                <w:color w:val="00000A"/>
                <w:sz w:val="24"/>
                <w:szCs w:val="24"/>
              </w:rPr>
              <w:t>Решение об отказе в предоставлении Г</w:t>
            </w:r>
            <w:r w:rsidR="00164D6F" w:rsidRPr="0053145B">
              <w:rPr>
                <w:rFonts w:ascii="Arial" w:eastAsia="Times New Roman" w:hAnsi="Arial" w:cs="Arial"/>
                <w:color w:val="00000A"/>
                <w:sz w:val="24"/>
                <w:szCs w:val="24"/>
              </w:rPr>
              <w:t xml:space="preserve">осударственной услуги выдается </w:t>
            </w:r>
            <w:r w:rsidRPr="0053145B">
              <w:rPr>
                <w:rFonts w:ascii="Arial" w:eastAsia="Times New Roman" w:hAnsi="Arial" w:cs="Arial"/>
                <w:color w:val="00000A"/>
                <w:sz w:val="24"/>
                <w:szCs w:val="24"/>
              </w:rPr>
              <w:t>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w:t>
            </w:r>
            <w:r w:rsidR="00164D6F" w:rsidRPr="0053145B">
              <w:rPr>
                <w:rFonts w:ascii="Arial" w:eastAsia="Times New Roman" w:hAnsi="Arial" w:cs="Arial"/>
                <w:color w:val="00000A"/>
                <w:sz w:val="24"/>
                <w:szCs w:val="24"/>
              </w:rPr>
              <w:t xml:space="preserve">ом носителе, заверяет подписью </w:t>
            </w:r>
            <w:r w:rsidR="00046812" w:rsidRPr="0053145B">
              <w:rPr>
                <w:rFonts w:ascii="Arial" w:eastAsia="Times New Roman" w:hAnsi="Arial" w:cs="Arial"/>
                <w:color w:val="00000A"/>
                <w:sz w:val="24"/>
                <w:szCs w:val="24"/>
              </w:rPr>
              <w:t xml:space="preserve">                                                                                                                  </w:t>
            </w:r>
            <w:r w:rsidR="00D06BDA" w:rsidRPr="0053145B">
              <w:rPr>
                <w:rFonts w:ascii="Arial" w:eastAsia="Times New Roman" w:hAnsi="Arial" w:cs="Arial"/>
                <w:color w:val="00000A"/>
                <w:sz w:val="24"/>
                <w:szCs w:val="24"/>
              </w:rPr>
              <w:t xml:space="preserve">                                                                                                                                                                                                                                                                                                                                              </w:t>
            </w:r>
            <w:r w:rsidRPr="0053145B">
              <w:rPr>
                <w:rFonts w:ascii="Arial" w:eastAsia="Times New Roman" w:hAnsi="Arial" w:cs="Arial"/>
                <w:color w:val="00000A"/>
                <w:sz w:val="24"/>
                <w:szCs w:val="24"/>
              </w:rPr>
              <w:lastRenderedPageBreak/>
              <w:t>уполномоченного специалиста МФЦ и печатью МФЦ.</w:t>
            </w:r>
            <w:r w:rsidRPr="0053145B">
              <w:rPr>
                <w:rFonts w:ascii="Arial" w:hAnsi="Arial" w:cs="Arial"/>
                <w:color w:val="FF0000"/>
                <w:sz w:val="24"/>
                <w:szCs w:val="24"/>
              </w:rPr>
              <w:t xml:space="preserve"> </w:t>
            </w:r>
            <w:r w:rsidRPr="0053145B">
              <w:rPr>
                <w:rFonts w:ascii="Arial" w:eastAsia="Times New Roman" w:hAnsi="Arial" w:cs="Arial"/>
                <w:sz w:val="24"/>
                <w:szCs w:val="24"/>
              </w:rPr>
              <w:t xml:space="preserve">Специалист МФЦ проставляет отметку о выдаче результата </w:t>
            </w:r>
            <w:r w:rsidRPr="0053145B">
              <w:rPr>
                <w:rFonts w:ascii="Arial" w:hAnsi="Arial" w:cs="Arial"/>
                <w:sz w:val="24"/>
                <w:szCs w:val="24"/>
              </w:rPr>
              <w:t xml:space="preserve">предоставления Государственной услуги </w:t>
            </w:r>
            <w:r w:rsidRPr="0053145B">
              <w:rPr>
                <w:rFonts w:ascii="Arial" w:eastAsia="Times New Roman" w:hAnsi="Arial" w:cs="Arial"/>
                <w:sz w:val="24"/>
                <w:szCs w:val="24"/>
              </w:rPr>
              <w:t>в Модуле МФЦ ЕИС ОУ</w:t>
            </w:r>
            <w:r w:rsidRPr="0053145B">
              <w:rPr>
                <w:rFonts w:ascii="Arial" w:hAnsi="Arial" w:cs="Arial"/>
                <w:sz w:val="24"/>
                <w:szCs w:val="24"/>
              </w:rPr>
              <w:t>.</w:t>
            </w:r>
          </w:p>
          <w:p w:rsidR="00074F1A" w:rsidRPr="0053145B" w:rsidRDefault="00074F1A" w:rsidP="00700275">
            <w:pPr>
              <w:spacing w:line="100" w:lineRule="atLeast"/>
              <w:ind w:right="140"/>
              <w:jc w:val="both"/>
              <w:rPr>
                <w:rFonts w:ascii="Arial" w:eastAsia="Times New Roman" w:hAnsi="Arial" w:cs="Arial"/>
                <w:color w:val="00000A"/>
                <w:sz w:val="24"/>
                <w:szCs w:val="24"/>
              </w:rPr>
            </w:pPr>
            <w:r w:rsidRPr="0053145B">
              <w:rPr>
                <w:rFonts w:ascii="Arial" w:eastAsia="Times New Roman" w:hAnsi="Arial" w:cs="Arial"/>
                <w:color w:val="00000A"/>
                <w:sz w:val="24"/>
                <w:szCs w:val="24"/>
              </w:rPr>
              <w:t>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в МФЦ для последующей передачи в Администрацию.</w:t>
            </w:r>
            <w:r w:rsidR="0064178F" w:rsidRPr="0053145B">
              <w:rPr>
                <w:rFonts w:ascii="Arial" w:eastAsia="Times New Roman" w:hAnsi="Arial" w:cs="Arial"/>
                <w:color w:val="00000A"/>
                <w:sz w:val="24"/>
                <w:szCs w:val="24"/>
              </w:rPr>
              <w:t xml:space="preserve"> </w:t>
            </w:r>
            <w:r w:rsidRPr="0053145B">
              <w:rPr>
                <w:rFonts w:ascii="Arial" w:eastAsia="Times New Roman" w:hAnsi="Arial" w:cs="Arial"/>
                <w:sz w:val="24"/>
                <w:szCs w:val="24"/>
              </w:rPr>
              <w:t xml:space="preserve">Специалист МФЦ проставляет отметку о выдаче результата </w:t>
            </w:r>
            <w:r w:rsidRPr="0053145B">
              <w:rPr>
                <w:rFonts w:ascii="Arial" w:hAnsi="Arial" w:cs="Arial"/>
                <w:sz w:val="24"/>
                <w:szCs w:val="24"/>
              </w:rPr>
              <w:t xml:space="preserve">предоставления Государственной услуги </w:t>
            </w:r>
            <w:r w:rsidRPr="0053145B">
              <w:rPr>
                <w:rFonts w:ascii="Arial" w:eastAsia="Times New Roman" w:hAnsi="Arial" w:cs="Arial"/>
                <w:sz w:val="24"/>
                <w:szCs w:val="24"/>
              </w:rPr>
              <w:t>в Модуле МФЦ ЕИС ОУ</w:t>
            </w:r>
            <w:r w:rsidRPr="0053145B">
              <w:rPr>
                <w:rFonts w:ascii="Arial" w:hAnsi="Arial" w:cs="Arial"/>
                <w:sz w:val="24"/>
                <w:szCs w:val="24"/>
              </w:rPr>
              <w:t>.</w:t>
            </w:r>
          </w:p>
          <w:p w:rsidR="00074F1A" w:rsidRPr="0053145B" w:rsidRDefault="00074F1A" w:rsidP="00700275">
            <w:pPr>
              <w:spacing w:line="100" w:lineRule="atLeast"/>
              <w:ind w:right="140" w:firstLine="709"/>
              <w:jc w:val="both"/>
              <w:rPr>
                <w:rFonts w:ascii="Arial" w:eastAsia="Times New Roman" w:hAnsi="Arial" w:cs="Arial"/>
                <w:color w:val="00000A"/>
                <w:sz w:val="24"/>
                <w:szCs w:val="24"/>
              </w:rPr>
            </w:pPr>
          </w:p>
        </w:tc>
      </w:tr>
    </w:tbl>
    <w:p w:rsidR="00AF2CCE" w:rsidRPr="0053145B" w:rsidRDefault="00AF2CCE" w:rsidP="00700275">
      <w:pPr>
        <w:ind w:right="140"/>
        <w:rPr>
          <w:rFonts w:ascii="Arial" w:hAnsi="Arial" w:cs="Arial"/>
          <w:sz w:val="24"/>
          <w:szCs w:val="24"/>
        </w:rPr>
      </w:pPr>
    </w:p>
    <w:p w:rsidR="006A02E6" w:rsidRPr="0053145B" w:rsidRDefault="006A02E6" w:rsidP="00700275">
      <w:pPr>
        <w:ind w:right="140"/>
        <w:rPr>
          <w:rFonts w:ascii="Arial" w:hAnsi="Arial" w:cs="Arial"/>
          <w:sz w:val="24"/>
          <w:szCs w:val="24"/>
        </w:rPr>
      </w:pPr>
    </w:p>
    <w:p w:rsidR="00D5754F" w:rsidRPr="0053145B" w:rsidRDefault="00D5754F" w:rsidP="0053145B">
      <w:pPr>
        <w:pStyle w:val="1-"/>
        <w:spacing w:before="0" w:after="0" w:line="100" w:lineRule="atLeast"/>
        <w:jc w:val="right"/>
        <w:rPr>
          <w:rFonts w:ascii="Arial" w:hAnsi="Arial" w:cs="Arial"/>
          <w:b w:val="0"/>
          <w:noProof/>
          <w:sz w:val="24"/>
          <w:szCs w:val="24"/>
        </w:rPr>
      </w:pPr>
      <w:r w:rsidRPr="0053145B">
        <w:rPr>
          <w:rFonts w:ascii="Arial" w:hAnsi="Arial" w:cs="Arial"/>
          <w:b w:val="0"/>
          <w:sz w:val="24"/>
          <w:szCs w:val="24"/>
        </w:rPr>
        <w:t xml:space="preserve">                                                                                                                                </w:t>
      </w:r>
      <w:r w:rsidR="004C10A6" w:rsidRPr="0053145B">
        <w:rPr>
          <w:rFonts w:ascii="Arial" w:hAnsi="Arial" w:cs="Arial"/>
          <w:b w:val="0"/>
          <w:sz w:val="24"/>
          <w:szCs w:val="24"/>
        </w:rPr>
        <w:t xml:space="preserve">  </w:t>
      </w:r>
      <w:r w:rsidRPr="0053145B">
        <w:rPr>
          <w:rFonts w:ascii="Arial" w:hAnsi="Arial" w:cs="Arial"/>
          <w:b w:val="0"/>
          <w:sz w:val="24"/>
          <w:szCs w:val="24"/>
        </w:rPr>
        <w:t xml:space="preserve"> </w:t>
      </w:r>
      <w:r w:rsidR="004563FC" w:rsidRPr="0053145B">
        <w:rPr>
          <w:rFonts w:ascii="Arial" w:hAnsi="Arial" w:cs="Arial"/>
          <w:b w:val="0"/>
          <w:sz w:val="24"/>
          <w:szCs w:val="24"/>
        </w:rPr>
        <w:t>Приложение № 13</w:t>
      </w:r>
      <w:r w:rsidRPr="0053145B">
        <w:rPr>
          <w:rFonts w:ascii="Arial" w:hAnsi="Arial" w:cs="Arial"/>
          <w:b w:val="0"/>
          <w:noProof/>
          <w:sz w:val="24"/>
          <w:szCs w:val="24"/>
        </w:rPr>
        <w:t xml:space="preserve"> </w:t>
      </w:r>
    </w:p>
    <w:p w:rsidR="00D5754F" w:rsidRPr="0053145B" w:rsidRDefault="00D5754F" w:rsidP="0053145B">
      <w:pPr>
        <w:pStyle w:val="1-"/>
        <w:spacing w:before="0" w:after="0"/>
        <w:jc w:val="right"/>
        <w:rPr>
          <w:rFonts w:ascii="Arial" w:hAnsi="Arial" w:cs="Arial"/>
          <w:b w:val="0"/>
          <w:sz w:val="24"/>
          <w:szCs w:val="24"/>
        </w:rPr>
      </w:pPr>
      <w:r w:rsidRPr="0053145B">
        <w:rPr>
          <w:rFonts w:ascii="Arial" w:hAnsi="Arial" w:cs="Arial"/>
          <w:b w:val="0"/>
          <w:noProof/>
          <w:sz w:val="24"/>
          <w:szCs w:val="24"/>
        </w:rPr>
        <w:t xml:space="preserve">                                                                                                      </w:t>
      </w:r>
      <w:r w:rsidR="006828E1" w:rsidRPr="0053145B">
        <w:rPr>
          <w:rFonts w:ascii="Arial" w:hAnsi="Arial" w:cs="Arial"/>
          <w:b w:val="0"/>
          <w:noProof/>
          <w:sz w:val="24"/>
          <w:szCs w:val="24"/>
        </w:rPr>
        <w:t xml:space="preserve"> к  Административному р</w:t>
      </w:r>
      <w:r w:rsidRPr="0053145B">
        <w:rPr>
          <w:rFonts w:ascii="Arial" w:hAnsi="Arial" w:cs="Arial"/>
          <w:b w:val="0"/>
          <w:noProof/>
          <w:sz w:val="24"/>
          <w:szCs w:val="24"/>
        </w:rPr>
        <w:t>егламенту</w:t>
      </w:r>
    </w:p>
    <w:p w:rsidR="00D5754F" w:rsidRPr="0053145B" w:rsidRDefault="00D5754F" w:rsidP="00D5754F">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D5754F" w:rsidRPr="0053145B" w:rsidRDefault="00D5754F" w:rsidP="00D5754F">
      <w:pPr>
        <w:pStyle w:val="1-"/>
        <w:spacing w:before="0" w:after="0"/>
        <w:ind w:left="5670" w:right="198"/>
        <w:jc w:val="right"/>
        <w:rPr>
          <w:rFonts w:ascii="Arial" w:hAnsi="Arial" w:cs="Arial"/>
          <w:b w:val="0"/>
          <w:sz w:val="24"/>
          <w:szCs w:val="24"/>
        </w:rPr>
      </w:pPr>
      <w:r w:rsidRPr="0053145B">
        <w:rPr>
          <w:rFonts w:ascii="Arial" w:hAnsi="Arial" w:cs="Arial"/>
          <w:b w:val="0"/>
          <w:sz w:val="24"/>
          <w:szCs w:val="24"/>
        </w:rPr>
        <w:t xml:space="preserve">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D5754F" w:rsidRPr="0053145B" w:rsidRDefault="00D5754F" w:rsidP="00D5754F">
      <w:pPr>
        <w:pStyle w:val="1-"/>
        <w:spacing w:before="0" w:after="0" w:line="100" w:lineRule="atLeast"/>
        <w:ind w:firstLine="709"/>
        <w:rPr>
          <w:rFonts w:ascii="Arial" w:hAnsi="Arial" w:cs="Arial"/>
          <w:sz w:val="24"/>
          <w:szCs w:val="24"/>
        </w:rPr>
      </w:pPr>
    </w:p>
    <w:p w:rsidR="0053145B" w:rsidRDefault="0053145B" w:rsidP="00AF2CCE">
      <w:pPr>
        <w:pStyle w:val="1-"/>
        <w:spacing w:before="0" w:after="0"/>
        <w:ind w:left="5103"/>
        <w:jc w:val="left"/>
        <w:rPr>
          <w:rFonts w:ascii="Arial" w:hAnsi="Arial" w:cs="Arial"/>
          <w:b w:val="0"/>
          <w:sz w:val="24"/>
          <w:szCs w:val="24"/>
        </w:rPr>
        <w:sectPr w:rsidR="0053145B" w:rsidSect="00F45614">
          <w:headerReference w:type="default" r:id="rId21"/>
          <w:footerReference w:type="default" r:id="rId22"/>
          <w:pgSz w:w="11906" w:h="16838" w:code="9"/>
          <w:pgMar w:top="709" w:right="851" w:bottom="0" w:left="1134" w:header="170" w:footer="680" w:gutter="0"/>
          <w:cols w:space="720"/>
          <w:noEndnote/>
          <w:titlePg/>
          <w:docGrid w:linePitch="299"/>
        </w:sectPr>
      </w:pPr>
    </w:p>
    <w:p w:rsidR="00AF2CCE" w:rsidRPr="0053145B" w:rsidRDefault="00AF2CCE" w:rsidP="00AF2CCE">
      <w:pPr>
        <w:pStyle w:val="1-"/>
        <w:spacing w:before="0" w:after="0"/>
        <w:ind w:left="5103"/>
        <w:jc w:val="left"/>
        <w:rPr>
          <w:rFonts w:ascii="Arial" w:hAnsi="Arial" w:cs="Arial"/>
          <w:b w:val="0"/>
          <w:sz w:val="24"/>
          <w:szCs w:val="24"/>
        </w:rPr>
      </w:pPr>
    </w:p>
    <w:p w:rsidR="00AF2CCE" w:rsidRPr="0053145B" w:rsidRDefault="00AF2CCE" w:rsidP="00AF2CCE">
      <w:pPr>
        <w:pStyle w:val="1-"/>
        <w:spacing w:before="0" w:after="0"/>
        <w:rPr>
          <w:rFonts w:ascii="Arial" w:hAnsi="Arial" w:cs="Arial"/>
          <w:sz w:val="24"/>
          <w:szCs w:val="24"/>
        </w:rPr>
      </w:pPr>
      <w:r w:rsidRPr="0053145B">
        <w:rPr>
          <w:rFonts w:ascii="Arial" w:hAnsi="Arial" w:cs="Arial"/>
          <w:noProof/>
          <w:sz w:val="24"/>
          <w:szCs w:val="24"/>
        </w:rPr>
        <mc:AlternateContent>
          <mc:Choice Requires="wps">
            <w:drawing>
              <wp:anchor distT="0" distB="0" distL="114300" distR="114300" simplePos="0" relativeHeight="251707392" behindDoc="0" locked="0" layoutInCell="1" allowOverlap="1" wp14:anchorId="2FF20B56" wp14:editId="73A9B363">
                <wp:simplePos x="0" y="0"/>
                <wp:positionH relativeFrom="column">
                  <wp:posOffset>3257550</wp:posOffset>
                </wp:positionH>
                <wp:positionV relativeFrom="paragraph">
                  <wp:posOffset>2817495</wp:posOffset>
                </wp:positionV>
                <wp:extent cx="518160" cy="274320"/>
                <wp:effectExtent l="3810" t="635" r="1905" b="127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D8" w:rsidRDefault="00CC35D8" w:rsidP="00AF2CCE">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CC35D8" w:rsidRDefault="00CC35D8" w:rsidP="00AF2CCE">
                      <w:pPr>
                        <w:rPr>
                          <w:rFonts w:ascii="Times New Roman" w:hAnsi="Times New Roman"/>
                        </w:rPr>
                      </w:pPr>
                      <w:r>
                        <w:rPr>
                          <w:rFonts w:ascii="Times New Roman" w:hAnsi="Times New Roman"/>
                        </w:rPr>
                        <w:t>да</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84864" behindDoc="0" locked="0" layoutInCell="1" allowOverlap="1" wp14:anchorId="5053D24D" wp14:editId="3AB7BF0C">
                <wp:simplePos x="0" y="0"/>
                <wp:positionH relativeFrom="column">
                  <wp:posOffset>3173730</wp:posOffset>
                </wp:positionH>
                <wp:positionV relativeFrom="paragraph">
                  <wp:posOffset>3138170</wp:posOffset>
                </wp:positionV>
                <wp:extent cx="693420" cy="0"/>
                <wp:effectExtent l="5715" t="54610" r="15240" b="596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8FB3E4"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85888" behindDoc="0" locked="0" layoutInCell="1" allowOverlap="1" wp14:anchorId="3628F87E" wp14:editId="5CD1B80A">
                <wp:simplePos x="0" y="0"/>
                <wp:positionH relativeFrom="column">
                  <wp:posOffset>5246370</wp:posOffset>
                </wp:positionH>
                <wp:positionV relativeFrom="paragraph">
                  <wp:posOffset>3137535</wp:posOffset>
                </wp:positionV>
                <wp:extent cx="137160" cy="635"/>
                <wp:effectExtent l="11430" t="6350" r="13335" b="1206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0ECA9C"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sidRPr="0053145B">
        <w:rPr>
          <w:rFonts w:ascii="Arial" w:hAnsi="Arial" w:cs="Arial"/>
          <w:noProof/>
          <w:sz w:val="24"/>
          <w:szCs w:val="24"/>
        </w:rPr>
        <mc:AlternateContent>
          <mc:Choice Requires="wps">
            <w:drawing>
              <wp:anchor distT="0" distB="0" distL="114300" distR="114300" simplePos="0" relativeHeight="251681792" behindDoc="0" locked="0" layoutInCell="1" allowOverlap="1" wp14:anchorId="748E2F4C" wp14:editId="0DB96462">
                <wp:simplePos x="0" y="0"/>
                <wp:positionH relativeFrom="column">
                  <wp:posOffset>3829050</wp:posOffset>
                </wp:positionH>
                <wp:positionV relativeFrom="paragraph">
                  <wp:posOffset>2817495</wp:posOffset>
                </wp:positionV>
                <wp:extent cx="1417320" cy="579120"/>
                <wp:effectExtent l="13335" t="10160" r="7620" b="1079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CC35D8" w:rsidRDefault="00CC35D8" w:rsidP="00AF2CCE">
                      <w:pPr>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706368" behindDoc="0" locked="0" layoutInCell="1" allowOverlap="1" wp14:anchorId="1C4CBB20" wp14:editId="46B384F4">
                <wp:simplePos x="0" y="0"/>
                <wp:positionH relativeFrom="column">
                  <wp:posOffset>2381250</wp:posOffset>
                </wp:positionH>
                <wp:positionV relativeFrom="paragraph">
                  <wp:posOffset>2261235</wp:posOffset>
                </wp:positionV>
                <wp:extent cx="1005840" cy="0"/>
                <wp:effectExtent l="13335" t="6350" r="9525" b="127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4593B6"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sidRPr="0053145B">
        <w:rPr>
          <w:rFonts w:ascii="Arial" w:hAnsi="Arial" w:cs="Arial"/>
          <w:noProof/>
          <w:sz w:val="24"/>
          <w:szCs w:val="24"/>
        </w:rPr>
        <mc:AlternateContent>
          <mc:Choice Requires="wps">
            <w:drawing>
              <wp:anchor distT="0" distB="0" distL="114300" distR="114300" simplePos="0" relativeHeight="251705344" behindDoc="0" locked="0" layoutInCell="1" allowOverlap="1" wp14:anchorId="700065AC" wp14:editId="5A4959F0">
                <wp:simplePos x="0" y="0"/>
                <wp:positionH relativeFrom="column">
                  <wp:posOffset>2381250</wp:posOffset>
                </wp:positionH>
                <wp:positionV relativeFrom="paragraph">
                  <wp:posOffset>2261235</wp:posOffset>
                </wp:positionV>
                <wp:extent cx="914400" cy="243840"/>
                <wp:effectExtent l="381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D8" w:rsidRDefault="00CC35D8" w:rsidP="00AF2CCE">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CC35D8" w:rsidRDefault="00CC35D8" w:rsidP="00AF2CCE">
                      <w:pPr>
                        <w:rPr>
                          <w:rFonts w:ascii="Times New Roman" w:hAnsi="Times New Roman"/>
                        </w:rPr>
                      </w:pPr>
                      <w:r>
                        <w:t xml:space="preserve">               </w:t>
                      </w:r>
                      <w:r>
                        <w:rPr>
                          <w:rFonts w:ascii="Times New Roman" w:hAnsi="Times New Roman"/>
                        </w:rPr>
                        <w:t>нет</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704320" behindDoc="0" locked="0" layoutInCell="1" allowOverlap="1" wp14:anchorId="4B0C3FF4" wp14:editId="2FFE3F78">
                <wp:simplePos x="0" y="0"/>
                <wp:positionH relativeFrom="column">
                  <wp:posOffset>3989070</wp:posOffset>
                </wp:positionH>
                <wp:positionV relativeFrom="paragraph">
                  <wp:posOffset>5263515</wp:posOffset>
                </wp:positionV>
                <wp:extent cx="1935480" cy="0"/>
                <wp:effectExtent l="20955" t="55880" r="5715" b="584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27BBD"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703296" behindDoc="0" locked="0" layoutInCell="1" allowOverlap="1" wp14:anchorId="47D5B18A" wp14:editId="6C08D7E4">
                <wp:simplePos x="0" y="0"/>
                <wp:positionH relativeFrom="column">
                  <wp:posOffset>5924550</wp:posOffset>
                </wp:positionH>
                <wp:positionV relativeFrom="paragraph">
                  <wp:posOffset>4288155</wp:posOffset>
                </wp:positionV>
                <wp:extent cx="0" cy="975360"/>
                <wp:effectExtent l="13335" t="13970" r="5715" b="107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16E068"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sidRPr="0053145B">
        <w:rPr>
          <w:rFonts w:ascii="Arial" w:hAnsi="Arial" w:cs="Arial"/>
          <w:noProof/>
          <w:sz w:val="24"/>
          <w:szCs w:val="24"/>
        </w:rPr>
        <mc:AlternateContent>
          <mc:Choice Requires="wps">
            <w:drawing>
              <wp:anchor distT="0" distB="0" distL="114300" distR="114300" simplePos="0" relativeHeight="251702272" behindDoc="0" locked="0" layoutInCell="1" allowOverlap="1" wp14:anchorId="2A4F4116" wp14:editId="3D80BB30">
                <wp:simplePos x="0" y="0"/>
                <wp:positionH relativeFrom="column">
                  <wp:posOffset>5246370</wp:posOffset>
                </wp:positionH>
                <wp:positionV relativeFrom="paragraph">
                  <wp:posOffset>4288155</wp:posOffset>
                </wp:positionV>
                <wp:extent cx="678180" cy="0"/>
                <wp:effectExtent l="11430" t="13970" r="5715"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300E96"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sidRPr="0053145B">
        <w:rPr>
          <w:rFonts w:ascii="Arial" w:hAnsi="Arial" w:cs="Arial"/>
          <w:noProof/>
          <w:sz w:val="24"/>
          <w:szCs w:val="24"/>
        </w:rPr>
        <mc:AlternateContent>
          <mc:Choice Requires="wps">
            <w:drawing>
              <wp:anchor distT="0" distB="0" distL="114300" distR="114300" simplePos="0" relativeHeight="251701248" behindDoc="0" locked="0" layoutInCell="1" allowOverlap="1" wp14:anchorId="0E9A043F" wp14:editId="45A19644">
                <wp:simplePos x="0" y="0"/>
                <wp:positionH relativeFrom="column">
                  <wp:posOffset>1680210</wp:posOffset>
                </wp:positionH>
                <wp:positionV relativeFrom="paragraph">
                  <wp:posOffset>5027295</wp:posOffset>
                </wp:positionV>
                <wp:extent cx="2308860" cy="556260"/>
                <wp:effectExtent l="7620" t="10160" r="7620" b="508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CC35D8" w:rsidRDefault="00CC35D8" w:rsidP="00AF2CCE">
                      <w:pPr>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700224" behindDoc="0" locked="0" layoutInCell="1" allowOverlap="1" wp14:anchorId="630E7D14" wp14:editId="3DE141F5">
                <wp:simplePos x="0" y="0"/>
                <wp:positionH relativeFrom="column">
                  <wp:posOffset>727710</wp:posOffset>
                </wp:positionH>
                <wp:positionV relativeFrom="paragraph">
                  <wp:posOffset>4783455</wp:posOffset>
                </wp:positionV>
                <wp:extent cx="0" cy="1036320"/>
                <wp:effectExtent l="7620" t="13970" r="11430" b="69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610413"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sidRPr="0053145B">
        <w:rPr>
          <w:rFonts w:ascii="Arial" w:hAnsi="Arial" w:cs="Arial"/>
          <w:noProof/>
          <w:sz w:val="24"/>
          <w:szCs w:val="24"/>
        </w:rPr>
        <mc:AlternateContent>
          <mc:Choice Requires="wps">
            <w:drawing>
              <wp:anchor distT="0" distB="0" distL="114300" distR="114300" simplePos="0" relativeHeight="251699200" behindDoc="0" locked="0" layoutInCell="1" allowOverlap="1" wp14:anchorId="05AC17BE" wp14:editId="36178F4B">
                <wp:simplePos x="0" y="0"/>
                <wp:positionH relativeFrom="column">
                  <wp:posOffset>-140970</wp:posOffset>
                </wp:positionH>
                <wp:positionV relativeFrom="paragraph">
                  <wp:posOffset>4783455</wp:posOffset>
                </wp:positionV>
                <wp:extent cx="6416040" cy="1036320"/>
                <wp:effectExtent l="5715" t="13970" r="7620" b="698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CC35D8" w:rsidRDefault="00CC35D8" w:rsidP="00AF2CCE">
                            <w:pPr>
                              <w:jc w:val="center"/>
                              <w:rPr>
                                <w:rFonts w:ascii="Times New Roman" w:hAnsi="Times New Roman"/>
                                <w:b/>
                                <w:sz w:val="24"/>
                                <w:szCs w:val="24"/>
                              </w:rPr>
                            </w:pPr>
                            <w:r>
                              <w:rPr>
                                <w:rFonts w:ascii="Times New Roman" w:hAnsi="Times New Roman"/>
                                <w:b/>
                                <w:sz w:val="24"/>
                                <w:szCs w:val="24"/>
                              </w:rPr>
                              <w:t>МФЦ</w:t>
                            </w:r>
                          </w:p>
                          <w:p w:rsidR="00CC35D8" w:rsidRDefault="00CC35D8" w:rsidP="00AF2CCE">
                            <w:pPr>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CC35D8" w:rsidRDefault="00CC35D8" w:rsidP="00AF2CCE">
                      <w:pPr>
                        <w:jc w:val="center"/>
                        <w:rPr>
                          <w:rFonts w:ascii="Times New Roman" w:hAnsi="Times New Roman"/>
                          <w:b/>
                          <w:sz w:val="24"/>
                          <w:szCs w:val="24"/>
                        </w:rPr>
                      </w:pPr>
                      <w:r>
                        <w:rPr>
                          <w:rFonts w:ascii="Times New Roman" w:hAnsi="Times New Roman"/>
                          <w:b/>
                          <w:sz w:val="24"/>
                          <w:szCs w:val="24"/>
                        </w:rPr>
                        <w:t>МФЦ</w:t>
                      </w:r>
                    </w:p>
                    <w:p w:rsidR="00CC35D8" w:rsidRDefault="00CC35D8" w:rsidP="00AF2CCE">
                      <w:pPr>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98176" behindDoc="0" locked="0" layoutInCell="1" allowOverlap="1" wp14:anchorId="40E0FDB9" wp14:editId="12727502">
                <wp:simplePos x="0" y="0"/>
                <wp:positionH relativeFrom="column">
                  <wp:posOffset>2800350</wp:posOffset>
                </wp:positionH>
                <wp:positionV relativeFrom="paragraph">
                  <wp:posOffset>4288155</wp:posOffset>
                </wp:positionV>
                <wp:extent cx="457200" cy="0"/>
                <wp:effectExtent l="13335" t="61595" r="15240" b="527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E00A6"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97152" behindDoc="0" locked="0" layoutInCell="1" allowOverlap="1" wp14:anchorId="4BFF7630" wp14:editId="2265EC93">
                <wp:simplePos x="0" y="0"/>
                <wp:positionH relativeFrom="column">
                  <wp:posOffset>3257550</wp:posOffset>
                </wp:positionH>
                <wp:positionV relativeFrom="paragraph">
                  <wp:posOffset>4006215</wp:posOffset>
                </wp:positionV>
                <wp:extent cx="1988820" cy="541020"/>
                <wp:effectExtent l="13335" t="8255"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CC35D8" w:rsidRDefault="00CC35D8" w:rsidP="00AF2CCE">
                      <w:pPr>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78720" behindDoc="0" locked="0" layoutInCell="1" allowOverlap="1" wp14:anchorId="3B3194C6" wp14:editId="782553CE">
                <wp:simplePos x="0" y="0"/>
                <wp:positionH relativeFrom="column">
                  <wp:posOffset>2061210</wp:posOffset>
                </wp:positionH>
                <wp:positionV relativeFrom="paragraph">
                  <wp:posOffset>2634615</wp:posOffset>
                </wp:positionV>
                <wp:extent cx="1112520" cy="670560"/>
                <wp:effectExtent l="7620" t="8255" r="13335" b="698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CC35D8" w:rsidRDefault="00CC35D8" w:rsidP="00AF2CCE">
                      <w:pPr>
                        <w:rPr>
                          <w:rFonts w:ascii="Times New Roman" w:hAnsi="Times New Roman"/>
                        </w:rPr>
                      </w:pPr>
                      <w:r>
                        <w:rPr>
                          <w:rFonts w:ascii="Times New Roman" w:hAnsi="Times New Roman"/>
                        </w:rPr>
                        <w:t>Есть необходимость запроса?</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96128" behindDoc="0" locked="0" layoutInCell="1" allowOverlap="1" wp14:anchorId="4B0D0AE9" wp14:editId="4E6856E6">
                <wp:simplePos x="0" y="0"/>
                <wp:positionH relativeFrom="column">
                  <wp:posOffset>1824990</wp:posOffset>
                </wp:positionH>
                <wp:positionV relativeFrom="paragraph">
                  <wp:posOffset>3792855</wp:posOffset>
                </wp:positionV>
                <wp:extent cx="0" cy="213360"/>
                <wp:effectExtent l="57150" t="13970" r="57150"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5DC4A6"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95104" behindDoc="0" locked="0" layoutInCell="1" allowOverlap="1" wp14:anchorId="13DA8F9F" wp14:editId="42C486FA">
                <wp:simplePos x="0" y="0"/>
                <wp:positionH relativeFrom="column">
                  <wp:posOffset>1824990</wp:posOffset>
                </wp:positionH>
                <wp:positionV relativeFrom="paragraph">
                  <wp:posOffset>3792855</wp:posOffset>
                </wp:positionV>
                <wp:extent cx="4099560" cy="0"/>
                <wp:effectExtent l="9525" t="13970" r="571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77B52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sidRPr="0053145B">
        <w:rPr>
          <w:rFonts w:ascii="Arial" w:hAnsi="Arial" w:cs="Arial"/>
          <w:noProof/>
          <w:sz w:val="24"/>
          <w:szCs w:val="24"/>
        </w:rPr>
        <mc:AlternateContent>
          <mc:Choice Requires="wps">
            <w:drawing>
              <wp:anchor distT="0" distB="0" distL="114300" distR="114300" simplePos="0" relativeHeight="251694080" behindDoc="0" locked="0" layoutInCell="1" allowOverlap="1" wp14:anchorId="087AF1DA" wp14:editId="6F9CE12E">
                <wp:simplePos x="0" y="0"/>
                <wp:positionH relativeFrom="column">
                  <wp:posOffset>887730</wp:posOffset>
                </wp:positionH>
                <wp:positionV relativeFrom="paragraph">
                  <wp:posOffset>4006215</wp:posOffset>
                </wp:positionV>
                <wp:extent cx="1912620" cy="541020"/>
                <wp:effectExtent l="5715" t="8255" r="5715" b="1270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CC35D8" w:rsidRDefault="00CC35D8" w:rsidP="00AF2CCE">
                      <w:pPr>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93056" behindDoc="0" locked="0" layoutInCell="1" allowOverlap="1" wp14:anchorId="70778942" wp14:editId="34D9AA3B">
                <wp:simplePos x="0" y="0"/>
                <wp:positionH relativeFrom="column">
                  <wp:posOffset>5924550</wp:posOffset>
                </wp:positionH>
                <wp:positionV relativeFrom="paragraph">
                  <wp:posOffset>2947035</wp:posOffset>
                </wp:positionV>
                <wp:extent cx="0" cy="845820"/>
                <wp:effectExtent l="13335" t="6350" r="571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DF951F"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sidRPr="0053145B">
        <w:rPr>
          <w:rFonts w:ascii="Arial" w:hAnsi="Arial" w:cs="Arial"/>
          <w:noProof/>
          <w:sz w:val="24"/>
          <w:szCs w:val="24"/>
        </w:rPr>
        <mc:AlternateContent>
          <mc:Choice Requires="wps">
            <w:drawing>
              <wp:anchor distT="0" distB="0" distL="114300" distR="114300" simplePos="0" relativeHeight="251688960" behindDoc="0" locked="0" layoutInCell="1" allowOverlap="1" wp14:anchorId="1D6459A6" wp14:editId="2DD00255">
                <wp:simplePos x="0" y="0"/>
                <wp:positionH relativeFrom="column">
                  <wp:posOffset>-140970</wp:posOffset>
                </wp:positionH>
                <wp:positionV relativeFrom="paragraph">
                  <wp:posOffset>3510915</wp:posOffset>
                </wp:positionV>
                <wp:extent cx="6416040" cy="1272540"/>
                <wp:effectExtent l="5715" t="8255" r="7620" b="508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CC35D8" w:rsidRDefault="00CC35D8" w:rsidP="00AF2CCE">
                            <w:pPr>
                              <w:jc w:val="center"/>
                              <w:rPr>
                                <w:rFonts w:ascii="Times New Roman" w:hAnsi="Times New Roman"/>
                                <w:b/>
                                <w:sz w:val="24"/>
                                <w:szCs w:val="24"/>
                              </w:rPr>
                            </w:pPr>
                            <w:r>
                              <w:rPr>
                                <w:rFonts w:ascii="Times New Roman" w:hAnsi="Times New Roman"/>
                                <w:b/>
                                <w:sz w:val="24"/>
                                <w:szCs w:val="24"/>
                              </w:rPr>
                              <w:t>Администрация</w:t>
                            </w:r>
                          </w:p>
                          <w:p w:rsidR="00CC35D8" w:rsidRDefault="00CC35D8" w:rsidP="00AF2CCE">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CC35D8" w:rsidRDefault="00CC35D8" w:rsidP="00AF2CCE">
                      <w:pPr>
                        <w:jc w:val="center"/>
                        <w:rPr>
                          <w:rFonts w:ascii="Times New Roman" w:hAnsi="Times New Roman"/>
                          <w:b/>
                          <w:sz w:val="24"/>
                          <w:szCs w:val="24"/>
                        </w:rPr>
                      </w:pPr>
                      <w:r>
                        <w:rPr>
                          <w:rFonts w:ascii="Times New Roman" w:hAnsi="Times New Roman"/>
                          <w:b/>
                          <w:sz w:val="24"/>
                          <w:szCs w:val="24"/>
                        </w:rPr>
                        <w:t>Администрация</w:t>
                      </w:r>
                    </w:p>
                    <w:p w:rsidR="00CC35D8" w:rsidRDefault="00CC35D8" w:rsidP="00AF2CCE">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92032" behindDoc="0" locked="0" layoutInCell="1" allowOverlap="1" wp14:anchorId="1FF6463B" wp14:editId="45F1069F">
                <wp:simplePos x="0" y="0"/>
                <wp:positionH relativeFrom="column">
                  <wp:posOffset>5924550</wp:posOffset>
                </wp:positionH>
                <wp:positionV relativeFrom="paragraph">
                  <wp:posOffset>2550795</wp:posOffset>
                </wp:positionV>
                <wp:extent cx="0" cy="960120"/>
                <wp:effectExtent l="13335" t="10160" r="5715"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122C8"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sidRPr="0053145B">
        <w:rPr>
          <w:rFonts w:ascii="Arial" w:hAnsi="Arial" w:cs="Arial"/>
          <w:noProof/>
          <w:sz w:val="24"/>
          <w:szCs w:val="24"/>
        </w:rPr>
        <mc:AlternateContent>
          <mc:Choice Requires="wps">
            <w:drawing>
              <wp:anchor distT="0" distB="0" distL="114300" distR="114300" simplePos="0" relativeHeight="251691008" behindDoc="0" locked="0" layoutInCell="1" allowOverlap="1" wp14:anchorId="4A97DCA6" wp14:editId="3EF8B2CF">
                <wp:simplePos x="0" y="0"/>
                <wp:positionH relativeFrom="column">
                  <wp:posOffset>5756910</wp:posOffset>
                </wp:positionH>
                <wp:positionV relativeFrom="paragraph">
                  <wp:posOffset>2543175</wp:posOffset>
                </wp:positionV>
                <wp:extent cx="167640" cy="7620"/>
                <wp:effectExtent l="7620" t="12065" r="5715"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0DF03D"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sidRPr="0053145B">
        <w:rPr>
          <w:rFonts w:ascii="Arial" w:hAnsi="Arial" w:cs="Arial"/>
          <w:noProof/>
          <w:sz w:val="24"/>
          <w:szCs w:val="24"/>
        </w:rPr>
        <mc:AlternateContent>
          <mc:Choice Requires="wps">
            <w:drawing>
              <wp:anchor distT="0" distB="0" distL="114300" distR="114300" simplePos="0" relativeHeight="251689984" behindDoc="0" locked="0" layoutInCell="1" allowOverlap="1" wp14:anchorId="65F07541" wp14:editId="54CF3872">
                <wp:simplePos x="0" y="0"/>
                <wp:positionH relativeFrom="column">
                  <wp:posOffset>727710</wp:posOffset>
                </wp:positionH>
                <wp:positionV relativeFrom="paragraph">
                  <wp:posOffset>3510915</wp:posOffset>
                </wp:positionV>
                <wp:extent cx="0" cy="1752600"/>
                <wp:effectExtent l="7620" t="8255" r="11430"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C29A59"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sidRPr="0053145B">
        <w:rPr>
          <w:rFonts w:ascii="Arial" w:hAnsi="Arial" w:cs="Arial"/>
          <w:noProof/>
          <w:sz w:val="24"/>
          <w:szCs w:val="24"/>
        </w:rPr>
        <mc:AlternateContent>
          <mc:Choice Requires="wps">
            <w:drawing>
              <wp:anchor distT="0" distB="0" distL="114300" distR="114300" simplePos="0" relativeHeight="251687936" behindDoc="0" locked="0" layoutInCell="1" allowOverlap="1" wp14:anchorId="2CB55498" wp14:editId="437B0344">
                <wp:simplePos x="0" y="0"/>
                <wp:positionH relativeFrom="column">
                  <wp:posOffset>727710</wp:posOffset>
                </wp:positionH>
                <wp:positionV relativeFrom="paragraph">
                  <wp:posOffset>2085975</wp:posOffset>
                </wp:positionV>
                <wp:extent cx="0" cy="1424940"/>
                <wp:effectExtent l="7620" t="12065" r="11430" b="107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2D628B"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sidRPr="0053145B">
        <w:rPr>
          <w:rFonts w:ascii="Arial" w:hAnsi="Arial" w:cs="Arial"/>
          <w:noProof/>
          <w:sz w:val="24"/>
          <w:szCs w:val="24"/>
        </w:rPr>
        <mc:AlternateContent>
          <mc:Choice Requires="wps">
            <w:drawing>
              <wp:anchor distT="0" distB="0" distL="114300" distR="114300" simplePos="0" relativeHeight="251686912" behindDoc="0" locked="0" layoutInCell="1" allowOverlap="1" wp14:anchorId="61391C72" wp14:editId="67052BF6">
                <wp:simplePos x="0" y="0"/>
                <wp:positionH relativeFrom="column">
                  <wp:posOffset>5383530</wp:posOffset>
                </wp:positionH>
                <wp:positionV relativeFrom="paragraph">
                  <wp:posOffset>2733675</wp:posOffset>
                </wp:positionV>
                <wp:extent cx="0" cy="403860"/>
                <wp:effectExtent l="53340" t="21590" r="60960" b="127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35D4F2"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83840" behindDoc="0" locked="0" layoutInCell="1" allowOverlap="1" wp14:anchorId="4C746172" wp14:editId="27CB2D87">
                <wp:simplePos x="0" y="0"/>
                <wp:positionH relativeFrom="column">
                  <wp:posOffset>2617470</wp:posOffset>
                </wp:positionH>
                <wp:positionV relativeFrom="paragraph">
                  <wp:posOffset>2505075</wp:posOffset>
                </wp:positionV>
                <wp:extent cx="929640" cy="0"/>
                <wp:effectExtent l="11430" t="59690" r="2095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AA15E8"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82816" behindDoc="0" locked="0" layoutInCell="1" allowOverlap="1" wp14:anchorId="389E6916" wp14:editId="3032510D">
                <wp:simplePos x="0" y="0"/>
                <wp:positionH relativeFrom="column">
                  <wp:posOffset>2617470</wp:posOffset>
                </wp:positionH>
                <wp:positionV relativeFrom="paragraph">
                  <wp:posOffset>2505075</wp:posOffset>
                </wp:positionV>
                <wp:extent cx="0" cy="129540"/>
                <wp:effectExtent l="11430" t="12065" r="7620"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0B506"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sidRPr="0053145B">
        <w:rPr>
          <w:rFonts w:ascii="Arial" w:hAnsi="Arial" w:cs="Arial"/>
          <w:noProof/>
          <w:sz w:val="24"/>
          <w:szCs w:val="24"/>
        </w:rPr>
        <mc:AlternateContent>
          <mc:Choice Requires="wps">
            <w:drawing>
              <wp:anchor distT="0" distB="0" distL="114300" distR="114300" simplePos="0" relativeHeight="251680768" behindDoc="0" locked="0" layoutInCell="1" allowOverlap="1" wp14:anchorId="155C3452" wp14:editId="0D4FE40A">
                <wp:simplePos x="0" y="0"/>
                <wp:positionH relativeFrom="column">
                  <wp:posOffset>3547110</wp:posOffset>
                </wp:positionH>
                <wp:positionV relativeFrom="paragraph">
                  <wp:posOffset>2367915</wp:posOffset>
                </wp:positionV>
                <wp:extent cx="2209800" cy="365760"/>
                <wp:effectExtent l="7620" t="8255" r="11430" b="698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CC35D8" w:rsidRDefault="00CC35D8" w:rsidP="00AF2CCE">
                      <w:pPr>
                        <w:rPr>
                          <w:rFonts w:ascii="Times New Roman" w:hAnsi="Times New Roman"/>
                        </w:rPr>
                      </w:pPr>
                      <w:r>
                        <w:rPr>
                          <w:rFonts w:ascii="Times New Roman" w:hAnsi="Times New Roman"/>
                        </w:rPr>
                        <w:t>Формирование личного дела</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79744" behindDoc="0" locked="0" layoutInCell="1" allowOverlap="1" wp14:anchorId="4CEC1A97" wp14:editId="18C4ED39">
                <wp:simplePos x="0" y="0"/>
                <wp:positionH relativeFrom="column">
                  <wp:posOffset>1863090</wp:posOffset>
                </wp:positionH>
                <wp:positionV relativeFrom="paragraph">
                  <wp:posOffset>2947035</wp:posOffset>
                </wp:positionV>
                <wp:extent cx="198120" cy="7620"/>
                <wp:effectExtent l="9525" t="44450" r="20955" b="622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F795A"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73600" behindDoc="0" locked="0" layoutInCell="1" allowOverlap="1" wp14:anchorId="55CD596E" wp14:editId="41ECB3DE">
                <wp:simplePos x="0" y="0"/>
                <wp:positionH relativeFrom="column">
                  <wp:posOffset>773430</wp:posOffset>
                </wp:positionH>
                <wp:positionV relativeFrom="paragraph">
                  <wp:posOffset>2634615</wp:posOffset>
                </wp:positionV>
                <wp:extent cx="1089660" cy="670560"/>
                <wp:effectExtent l="5715" t="8255" r="9525" b="698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CC35D8" w:rsidRDefault="00CC35D8" w:rsidP="00AF2CCE">
                      <w:pPr>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72576" behindDoc="0" locked="0" layoutInCell="1" allowOverlap="1" wp14:anchorId="30BD1C7F" wp14:editId="61FB0D99">
                <wp:simplePos x="0" y="0"/>
                <wp:positionH relativeFrom="column">
                  <wp:posOffset>-140970</wp:posOffset>
                </wp:positionH>
                <wp:positionV relativeFrom="paragraph">
                  <wp:posOffset>2085975</wp:posOffset>
                </wp:positionV>
                <wp:extent cx="6416040" cy="1424940"/>
                <wp:effectExtent l="5715" t="12065" r="7620" b="1079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CC35D8" w:rsidRDefault="00CC35D8" w:rsidP="00AF2CCE">
                            <w:pPr>
                              <w:jc w:val="center"/>
                              <w:rPr>
                                <w:rFonts w:ascii="Times New Roman" w:hAnsi="Times New Roman"/>
                                <w:b/>
                                <w:sz w:val="24"/>
                                <w:szCs w:val="24"/>
                              </w:rPr>
                            </w:pPr>
                            <w:r>
                              <w:rPr>
                                <w:rFonts w:ascii="Times New Roman" w:hAnsi="Times New Roman"/>
                                <w:b/>
                                <w:sz w:val="24"/>
                                <w:szCs w:val="24"/>
                              </w:rPr>
                              <w:t>Администрация</w:t>
                            </w:r>
                          </w:p>
                          <w:p w:rsidR="00CC35D8" w:rsidRDefault="00CC35D8" w:rsidP="00AF2CCE">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CC35D8" w:rsidRDefault="00CC35D8" w:rsidP="00AF2CCE">
                      <w:pPr>
                        <w:jc w:val="center"/>
                        <w:rPr>
                          <w:rFonts w:ascii="Times New Roman" w:hAnsi="Times New Roman"/>
                          <w:b/>
                          <w:sz w:val="24"/>
                          <w:szCs w:val="24"/>
                        </w:rPr>
                      </w:pPr>
                      <w:r>
                        <w:rPr>
                          <w:rFonts w:ascii="Times New Roman" w:hAnsi="Times New Roman"/>
                          <w:b/>
                          <w:sz w:val="24"/>
                          <w:szCs w:val="24"/>
                        </w:rPr>
                        <w:t>Администрация</w:t>
                      </w:r>
                    </w:p>
                    <w:p w:rsidR="00CC35D8" w:rsidRDefault="00CC35D8" w:rsidP="00AF2CCE">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77696" behindDoc="0" locked="0" layoutInCell="1" allowOverlap="1" wp14:anchorId="7745A223" wp14:editId="456A06B6">
                <wp:simplePos x="0" y="0"/>
                <wp:positionH relativeFrom="column">
                  <wp:posOffset>1245870</wp:posOffset>
                </wp:positionH>
                <wp:positionV relativeFrom="paragraph">
                  <wp:posOffset>2261235</wp:posOffset>
                </wp:positionV>
                <wp:extent cx="0" cy="373380"/>
                <wp:effectExtent l="59055" t="6350" r="5524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1F9B91"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76672" behindDoc="0" locked="0" layoutInCell="1" allowOverlap="1" wp14:anchorId="0F904079" wp14:editId="2C0618F5">
                <wp:simplePos x="0" y="0"/>
                <wp:positionH relativeFrom="column">
                  <wp:posOffset>1245870</wp:posOffset>
                </wp:positionH>
                <wp:positionV relativeFrom="paragraph">
                  <wp:posOffset>2261235</wp:posOffset>
                </wp:positionV>
                <wp:extent cx="3893820" cy="0"/>
                <wp:effectExtent l="11430" t="6350" r="952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B17499"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sidRPr="0053145B">
        <w:rPr>
          <w:rFonts w:ascii="Arial" w:hAnsi="Arial" w:cs="Arial"/>
          <w:noProof/>
          <w:sz w:val="24"/>
          <w:szCs w:val="24"/>
        </w:rPr>
        <mc:AlternateContent>
          <mc:Choice Requires="wps">
            <w:drawing>
              <wp:anchor distT="0" distB="0" distL="114300" distR="114300" simplePos="0" relativeHeight="251675648" behindDoc="0" locked="0" layoutInCell="1" allowOverlap="1" wp14:anchorId="00F82EEC" wp14:editId="4C2CC4E3">
                <wp:simplePos x="0" y="0"/>
                <wp:positionH relativeFrom="column">
                  <wp:posOffset>5139690</wp:posOffset>
                </wp:positionH>
                <wp:positionV relativeFrom="paragraph">
                  <wp:posOffset>2085975</wp:posOffset>
                </wp:positionV>
                <wp:extent cx="0" cy="175260"/>
                <wp:effectExtent l="9525" t="12065" r="952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2CCF6"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sidRPr="0053145B">
        <w:rPr>
          <w:rFonts w:ascii="Arial" w:hAnsi="Arial" w:cs="Arial"/>
          <w:noProof/>
          <w:sz w:val="24"/>
          <w:szCs w:val="24"/>
        </w:rPr>
        <mc:AlternateContent>
          <mc:Choice Requires="wps">
            <w:drawing>
              <wp:anchor distT="0" distB="0" distL="114300" distR="114300" simplePos="0" relativeHeight="251674624" behindDoc="0" locked="0" layoutInCell="1" allowOverlap="1" wp14:anchorId="6C8A184C" wp14:editId="08D30D21">
                <wp:simplePos x="0" y="0"/>
                <wp:positionH relativeFrom="column">
                  <wp:posOffset>5139690</wp:posOffset>
                </wp:positionH>
                <wp:positionV relativeFrom="paragraph">
                  <wp:posOffset>2009775</wp:posOffset>
                </wp:positionV>
                <wp:extent cx="0" cy="76200"/>
                <wp:effectExtent l="9525" t="12065" r="952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EC84D3"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sidRPr="0053145B">
        <w:rPr>
          <w:rFonts w:ascii="Arial" w:hAnsi="Arial" w:cs="Arial"/>
          <w:noProof/>
          <w:sz w:val="24"/>
          <w:szCs w:val="24"/>
        </w:rPr>
        <mc:AlternateContent>
          <mc:Choice Requires="wps">
            <w:drawing>
              <wp:anchor distT="0" distB="0" distL="114300" distR="114300" simplePos="0" relativeHeight="251668480" behindDoc="0" locked="0" layoutInCell="1" allowOverlap="1" wp14:anchorId="23AB65A9" wp14:editId="0167C07E">
                <wp:simplePos x="0" y="0"/>
                <wp:positionH relativeFrom="column">
                  <wp:posOffset>4484370</wp:posOffset>
                </wp:positionH>
                <wp:positionV relativeFrom="paragraph">
                  <wp:posOffset>1483995</wp:posOffset>
                </wp:positionV>
                <wp:extent cx="1363980" cy="525780"/>
                <wp:effectExtent l="11430" t="10160" r="571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CC35D8" w:rsidRDefault="00CC35D8" w:rsidP="00AF2CCE">
                      <w:pPr>
                        <w:rPr>
                          <w:rFonts w:ascii="Times New Roman" w:hAnsi="Times New Roman"/>
                        </w:rPr>
                      </w:pPr>
                      <w:r>
                        <w:rPr>
                          <w:rFonts w:ascii="Times New Roman" w:hAnsi="Times New Roman"/>
                        </w:rPr>
                        <w:t>Направлено  в Администрацию</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71552" behindDoc="0" locked="0" layoutInCell="1" allowOverlap="1" wp14:anchorId="045048D1" wp14:editId="17061F65">
                <wp:simplePos x="0" y="0"/>
                <wp:positionH relativeFrom="column">
                  <wp:posOffset>3440430</wp:posOffset>
                </wp:positionH>
                <wp:positionV relativeFrom="paragraph">
                  <wp:posOffset>882015</wp:posOffset>
                </wp:positionV>
                <wp:extent cx="716280" cy="7620"/>
                <wp:effectExtent l="5715" t="46355" r="20955"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5F3007"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70528" behindDoc="0" locked="0" layoutInCell="1" allowOverlap="1" wp14:anchorId="60EF1DC6" wp14:editId="50562057">
                <wp:simplePos x="0" y="0"/>
                <wp:positionH relativeFrom="column">
                  <wp:posOffset>4156710</wp:posOffset>
                </wp:positionH>
                <wp:positionV relativeFrom="paragraph">
                  <wp:posOffset>691515</wp:posOffset>
                </wp:positionV>
                <wp:extent cx="2011680" cy="480060"/>
                <wp:effectExtent l="7620" t="8255" r="9525" b="698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CC35D8" w:rsidRDefault="00CC35D8" w:rsidP="00AF2CCE">
                      <w:pPr>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69504" behindDoc="0" locked="0" layoutInCell="1" allowOverlap="1" wp14:anchorId="13237EF4" wp14:editId="53CA05D8">
                <wp:simplePos x="0" y="0"/>
                <wp:positionH relativeFrom="column">
                  <wp:posOffset>3440430</wp:posOffset>
                </wp:positionH>
                <wp:positionV relativeFrom="paragraph">
                  <wp:posOffset>1819275</wp:posOffset>
                </wp:positionV>
                <wp:extent cx="1043940" cy="0"/>
                <wp:effectExtent l="5715" t="59690" r="17145"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B3D7B0"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63360" behindDoc="0" locked="0" layoutInCell="1" allowOverlap="1" wp14:anchorId="084F19F2" wp14:editId="5DA310A9">
                <wp:simplePos x="0" y="0"/>
                <wp:positionH relativeFrom="column">
                  <wp:posOffset>2480310</wp:posOffset>
                </wp:positionH>
                <wp:positionV relativeFrom="paragraph">
                  <wp:posOffset>1552575</wp:posOffset>
                </wp:positionV>
                <wp:extent cx="960120" cy="457200"/>
                <wp:effectExtent l="7620" t="12065" r="13335" b="698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CC35D8" w:rsidRDefault="00CC35D8" w:rsidP="00AF2CCE">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CC35D8" w:rsidRDefault="00CC35D8" w:rsidP="00AF2CCE">
                      <w:pPr>
                        <w:jc w:val="center"/>
                        <w:rPr>
                          <w:rFonts w:ascii="Times New Roman" w:hAnsi="Times New Roman"/>
                        </w:rPr>
                      </w:pPr>
                      <w:r>
                        <w:rPr>
                          <w:rFonts w:ascii="Times New Roman" w:hAnsi="Times New Roman"/>
                        </w:rPr>
                        <w:t>Принято</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67456" behindDoc="0" locked="0" layoutInCell="1" allowOverlap="1" wp14:anchorId="53C302A1" wp14:editId="7B48AF27">
                <wp:simplePos x="0" y="0"/>
                <wp:positionH relativeFrom="column">
                  <wp:posOffset>1245870</wp:posOffset>
                </wp:positionH>
                <wp:positionV relativeFrom="paragraph">
                  <wp:posOffset>1864995</wp:posOffset>
                </wp:positionV>
                <wp:extent cx="1234440" cy="0"/>
                <wp:effectExtent l="11430" t="57785" r="20955"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A33802"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66432" behindDoc="0" locked="0" layoutInCell="1" allowOverlap="1" wp14:anchorId="2E74751D" wp14:editId="44BD9C72">
                <wp:simplePos x="0" y="0"/>
                <wp:positionH relativeFrom="column">
                  <wp:posOffset>1299210</wp:posOffset>
                </wp:positionH>
                <wp:positionV relativeFrom="paragraph">
                  <wp:posOffset>790575</wp:posOffset>
                </wp:positionV>
                <wp:extent cx="1226820" cy="0"/>
                <wp:effectExtent l="7620" t="59690" r="2286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95E856"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sidRPr="0053145B">
        <w:rPr>
          <w:rFonts w:ascii="Arial" w:hAnsi="Arial" w:cs="Arial"/>
          <w:noProof/>
          <w:sz w:val="24"/>
          <w:szCs w:val="24"/>
        </w:rPr>
        <mc:AlternateContent>
          <mc:Choice Requires="wps">
            <w:drawing>
              <wp:anchor distT="0" distB="0" distL="114300" distR="114300" simplePos="0" relativeHeight="251665408" behindDoc="0" locked="0" layoutInCell="1" allowOverlap="1" wp14:anchorId="3927A31F" wp14:editId="40A9B0B5">
                <wp:simplePos x="0" y="0"/>
                <wp:positionH relativeFrom="column">
                  <wp:posOffset>1245870</wp:posOffset>
                </wp:positionH>
                <wp:positionV relativeFrom="paragraph">
                  <wp:posOffset>1659255</wp:posOffset>
                </wp:positionV>
                <wp:extent cx="0" cy="205740"/>
                <wp:effectExtent l="11430" t="13970" r="762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E8F7F1"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sidRPr="0053145B">
        <w:rPr>
          <w:rFonts w:ascii="Arial" w:hAnsi="Arial" w:cs="Arial"/>
          <w:noProof/>
          <w:sz w:val="24"/>
          <w:szCs w:val="24"/>
        </w:rPr>
        <mc:AlternateContent>
          <mc:Choice Requires="wps">
            <w:drawing>
              <wp:anchor distT="0" distB="0" distL="114300" distR="114300" simplePos="0" relativeHeight="251664384" behindDoc="0" locked="0" layoutInCell="1" allowOverlap="1" wp14:anchorId="48ECDE6E" wp14:editId="421DF129">
                <wp:simplePos x="0" y="0"/>
                <wp:positionH relativeFrom="column">
                  <wp:posOffset>1291590</wp:posOffset>
                </wp:positionH>
                <wp:positionV relativeFrom="paragraph">
                  <wp:posOffset>790575</wp:posOffset>
                </wp:positionV>
                <wp:extent cx="7620" cy="213360"/>
                <wp:effectExtent l="9525" t="12065" r="1143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1143F4"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sidRPr="0053145B">
        <w:rPr>
          <w:rFonts w:ascii="Arial" w:hAnsi="Arial" w:cs="Arial"/>
          <w:noProof/>
          <w:sz w:val="24"/>
          <w:szCs w:val="24"/>
        </w:rPr>
        <mc:AlternateContent>
          <mc:Choice Requires="wps">
            <w:drawing>
              <wp:anchor distT="0" distB="0" distL="114300" distR="114300" simplePos="0" relativeHeight="251662336" behindDoc="0" locked="0" layoutInCell="1" allowOverlap="1" wp14:anchorId="11B98B83" wp14:editId="1629DD5C">
                <wp:simplePos x="0" y="0"/>
                <wp:positionH relativeFrom="column">
                  <wp:posOffset>2526030</wp:posOffset>
                </wp:positionH>
                <wp:positionV relativeFrom="paragraph">
                  <wp:posOffset>691515</wp:posOffset>
                </wp:positionV>
                <wp:extent cx="914400" cy="434340"/>
                <wp:effectExtent l="5715" t="8255" r="13335" b="508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CC35D8" w:rsidRDefault="00CC35D8" w:rsidP="00AF2CCE">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CC35D8" w:rsidRDefault="00CC35D8" w:rsidP="00AF2CCE">
                      <w:pPr>
                        <w:jc w:val="center"/>
                        <w:rPr>
                          <w:rFonts w:ascii="Times New Roman" w:hAnsi="Times New Roman"/>
                        </w:rPr>
                      </w:pPr>
                      <w:r>
                        <w:rPr>
                          <w:rFonts w:ascii="Times New Roman" w:hAnsi="Times New Roman"/>
                        </w:rPr>
                        <w:t>Отказано</w:t>
                      </w:r>
                    </w:p>
                  </w:txbxContent>
                </v:textbox>
              </v:shape>
            </w:pict>
          </mc:Fallback>
        </mc:AlternateContent>
      </w:r>
      <w:r w:rsidRPr="0053145B">
        <w:rPr>
          <w:rFonts w:ascii="Arial" w:hAnsi="Arial" w:cs="Arial"/>
          <w:noProof/>
          <w:sz w:val="24"/>
          <w:szCs w:val="24"/>
        </w:rPr>
        <mc:AlternateContent>
          <mc:Choice Requires="wps">
            <w:drawing>
              <wp:anchor distT="0" distB="0" distL="114300" distR="114300" simplePos="0" relativeHeight="251661312" behindDoc="0" locked="0" layoutInCell="1" allowOverlap="1" wp14:anchorId="5F1DD1CF" wp14:editId="1606E5AB">
                <wp:simplePos x="0" y="0"/>
                <wp:positionH relativeFrom="column">
                  <wp:posOffset>773430</wp:posOffset>
                </wp:positionH>
                <wp:positionV relativeFrom="paragraph">
                  <wp:posOffset>1003935</wp:posOffset>
                </wp:positionV>
                <wp:extent cx="1143000" cy="655320"/>
                <wp:effectExtent l="5715" t="6350" r="1333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CC35D8" w:rsidRDefault="00CC35D8" w:rsidP="00AF2CCE">
                            <w:pPr>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CC35D8" w:rsidRDefault="00CC35D8" w:rsidP="00AF2CCE">
                      <w:pPr>
                        <w:rPr>
                          <w:rFonts w:ascii="Times New Roman" w:hAnsi="Times New Roman"/>
                        </w:rPr>
                      </w:pPr>
                      <w:r>
                        <w:rPr>
                          <w:rFonts w:ascii="Times New Roman" w:hAnsi="Times New Roman"/>
                        </w:rPr>
                        <w:t>Подача заявления и документов</w:t>
                      </w:r>
                    </w:p>
                  </w:txbxContent>
                </v:textbox>
              </v:rect>
            </w:pict>
          </mc:Fallback>
        </mc:AlternateContent>
      </w:r>
      <w:r w:rsidRPr="0053145B">
        <w:rPr>
          <w:rFonts w:ascii="Arial" w:hAnsi="Arial" w:cs="Arial"/>
          <w:noProof/>
          <w:sz w:val="24"/>
          <w:szCs w:val="24"/>
        </w:rPr>
        <mc:AlternateContent>
          <mc:Choice Requires="wps">
            <w:drawing>
              <wp:anchor distT="0" distB="0" distL="114300" distR="114300" simplePos="0" relativeHeight="251660288" behindDoc="0" locked="0" layoutInCell="1" allowOverlap="1" wp14:anchorId="21A58114" wp14:editId="65559955">
                <wp:simplePos x="0" y="0"/>
                <wp:positionH relativeFrom="column">
                  <wp:posOffset>727710</wp:posOffset>
                </wp:positionH>
                <wp:positionV relativeFrom="paragraph">
                  <wp:posOffset>569595</wp:posOffset>
                </wp:positionV>
                <wp:extent cx="0" cy="1516380"/>
                <wp:effectExtent l="7620" t="10160" r="11430"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B0369"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sidRPr="0053145B">
        <w:rPr>
          <w:rFonts w:ascii="Arial" w:hAnsi="Arial" w:cs="Arial"/>
          <w:b w:val="0"/>
          <w:sz w:val="24"/>
          <w:szCs w:val="24"/>
        </w:rPr>
        <w:t xml:space="preserve">Блок-схема предоставления Государственной услуги  </w:t>
      </w:r>
    </w:p>
    <w:p w:rsidR="00AF2CCE" w:rsidRPr="0053145B" w:rsidRDefault="00AF2CCE" w:rsidP="00AF2CCE">
      <w:pPr>
        <w:rPr>
          <w:rFonts w:ascii="Arial" w:hAnsi="Arial" w:cs="Arial"/>
          <w:sz w:val="24"/>
          <w:szCs w:val="24"/>
        </w:rPr>
      </w:pPr>
    </w:p>
    <w:p w:rsidR="00AF2CCE" w:rsidRPr="0053145B" w:rsidRDefault="0053145B" w:rsidP="00700275">
      <w:pPr>
        <w:ind w:right="140"/>
        <w:rPr>
          <w:rFonts w:ascii="Arial" w:hAnsi="Arial" w:cs="Arial"/>
          <w:sz w:val="24"/>
          <w:szCs w:val="24"/>
        </w:rPr>
      </w:pPr>
      <w:r w:rsidRPr="0053145B">
        <w:rPr>
          <w:rFonts w:ascii="Arial" w:hAnsi="Arial" w:cs="Arial"/>
          <w:noProof/>
          <w:sz w:val="24"/>
          <w:szCs w:val="24"/>
        </w:rPr>
        <mc:AlternateContent>
          <mc:Choice Requires="wps">
            <w:drawing>
              <wp:anchor distT="0" distB="0" distL="114300" distR="114300" simplePos="0" relativeHeight="251659264" behindDoc="0" locked="0" layoutInCell="1" allowOverlap="1" wp14:anchorId="1FE82D25" wp14:editId="2918A10F">
                <wp:simplePos x="0" y="0"/>
                <wp:positionH relativeFrom="column">
                  <wp:posOffset>-139065</wp:posOffset>
                </wp:positionH>
                <wp:positionV relativeFrom="paragraph">
                  <wp:posOffset>193675</wp:posOffset>
                </wp:positionV>
                <wp:extent cx="6410325" cy="1514475"/>
                <wp:effectExtent l="0" t="0" r="28575"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514475"/>
                        </a:xfrm>
                        <a:prstGeom prst="flowChartProcess">
                          <a:avLst/>
                        </a:prstGeom>
                        <a:solidFill>
                          <a:srgbClr val="FFFFFF"/>
                        </a:solidFill>
                        <a:ln w="9525">
                          <a:solidFill>
                            <a:srgbClr val="000000"/>
                          </a:solidFill>
                          <a:miter lim="800000"/>
                          <a:headEnd/>
                          <a:tailEnd/>
                        </a:ln>
                      </wps:spPr>
                      <wps:txbx>
                        <w:txbxContent>
                          <w:p w:rsidR="00CC35D8" w:rsidRDefault="00CC35D8" w:rsidP="00AF2CCE">
                            <w:pPr>
                              <w:jc w:val="center"/>
                              <w:rPr>
                                <w:rFonts w:ascii="Times New Roman" w:hAnsi="Times New Roman"/>
                                <w:b/>
                                <w:sz w:val="24"/>
                                <w:szCs w:val="24"/>
                              </w:rPr>
                            </w:pPr>
                            <w:r>
                              <w:rPr>
                                <w:rFonts w:ascii="Times New Roman" w:hAnsi="Times New Roman"/>
                                <w:b/>
                                <w:sz w:val="24"/>
                                <w:szCs w:val="24"/>
                              </w:rPr>
                              <w:t>МФЦ</w:t>
                            </w:r>
                          </w:p>
                          <w:p w:rsidR="00CC35D8" w:rsidRDefault="00CC35D8" w:rsidP="00AF2CCE">
                            <w:pPr>
                              <w:jc w:val="center"/>
                              <w:rPr>
                                <w:rFonts w:ascii="Times New Roman" w:hAnsi="Times New Roman"/>
                                <w:sz w:val="18"/>
                                <w:szCs w:val="18"/>
                              </w:rPr>
                            </w:pPr>
                            <w:r>
                              <w:rPr>
                                <w:rFonts w:ascii="Times New Roman" w:hAnsi="Times New Roman"/>
                                <w:sz w:val="24"/>
                                <w:szCs w:val="24"/>
                              </w:rPr>
                              <w:t>1 рабочий день</w:t>
                            </w:r>
                            <w:r>
                              <w:rPr>
                                <w:rFonts w:ascii="Times New Roman" w:eastAsia="Times New Roman" w:hAnsi="Times New Roman"/>
                                <w:sz w:val="24"/>
                                <w:szCs w:val="24"/>
                              </w:rPr>
                              <w:t xml:space="preserve"> </w:t>
                            </w:r>
                            <w:r>
                              <w:rPr>
                                <w:rFonts w:ascii="Times New Roman" w:eastAsia="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margin-left:-10.95pt;margin-top:15.25pt;width:504.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">
                <v:textbox style="layout-flow:vertical;mso-layout-flow-alt:bottom-to-top">
                  <w:txbxContent>
                    <w:p w:rsidR="00CC35D8" w:rsidRDefault="00CC35D8" w:rsidP="00AF2CCE">
                      <w:pPr>
                        <w:jc w:val="center"/>
                        <w:rPr>
                          <w:rFonts w:ascii="Times New Roman" w:hAnsi="Times New Roman"/>
                          <w:b/>
                          <w:sz w:val="24"/>
                          <w:szCs w:val="24"/>
                        </w:rPr>
                      </w:pPr>
                      <w:r>
                        <w:rPr>
                          <w:rFonts w:ascii="Times New Roman" w:hAnsi="Times New Roman"/>
                          <w:b/>
                          <w:sz w:val="24"/>
                          <w:szCs w:val="24"/>
                        </w:rPr>
                        <w:t>МФЦ</w:t>
                      </w:r>
                    </w:p>
                    <w:p w:rsidR="00CC35D8" w:rsidRDefault="00CC35D8" w:rsidP="00AF2CCE">
                      <w:pPr>
                        <w:jc w:val="center"/>
                        <w:rPr>
                          <w:rFonts w:ascii="Times New Roman" w:hAnsi="Times New Roman"/>
                          <w:sz w:val="18"/>
                          <w:szCs w:val="18"/>
                        </w:rPr>
                      </w:pPr>
                      <w:r>
                        <w:rPr>
                          <w:rFonts w:ascii="Times New Roman" w:hAnsi="Times New Roman"/>
                          <w:sz w:val="24"/>
                          <w:szCs w:val="24"/>
                        </w:rPr>
                        <w:t>1 рабочий день</w:t>
                      </w:r>
                      <w:r>
                        <w:rPr>
                          <w:rFonts w:ascii="Times New Roman" w:eastAsia="Times New Roman" w:hAnsi="Times New Roman"/>
                          <w:sz w:val="24"/>
                          <w:szCs w:val="24"/>
                        </w:rPr>
                        <w:t xml:space="preserve"> </w:t>
                      </w:r>
                      <w:r>
                        <w:rPr>
                          <w:rFonts w:ascii="Times New Roman" w:eastAsia="Times New Roman" w:hAnsi="Times New Roman"/>
                          <w:sz w:val="18"/>
                          <w:szCs w:val="18"/>
                        </w:rPr>
                        <w:t>(не включается в общий срок предоставления Государственной услуги)</w:t>
                      </w:r>
                    </w:p>
                  </w:txbxContent>
                </v:textbox>
              </v:shape>
            </w:pict>
          </mc:Fallback>
        </mc:AlternateContent>
      </w:r>
    </w:p>
    <w:sectPr w:rsidR="00AF2CCE" w:rsidRPr="0053145B" w:rsidSect="00F45614">
      <w:pgSz w:w="11906" w:h="16838" w:code="9"/>
      <w:pgMar w:top="709" w:right="851" w:bottom="0" w:left="1134" w:header="170" w:footer="6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43" w:rsidRDefault="00231743" w:rsidP="005F1EAE">
      <w:r>
        <w:separator/>
      </w:r>
    </w:p>
  </w:endnote>
  <w:endnote w:type="continuationSeparator" w:id="0">
    <w:p w:rsidR="00231743" w:rsidRDefault="00231743" w:rsidP="005F1EAE">
      <w:r>
        <w:continuationSeparator/>
      </w:r>
    </w:p>
  </w:endnote>
  <w:endnote w:type="continuationNotice" w:id="1">
    <w:p w:rsidR="00231743" w:rsidRDefault="00231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02">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8" w:rsidRPr="00FF3AC8" w:rsidRDefault="00CC35D8"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43" w:rsidRDefault="00231743" w:rsidP="005F1EAE">
      <w:r>
        <w:separator/>
      </w:r>
    </w:p>
  </w:footnote>
  <w:footnote w:type="continuationSeparator" w:id="0">
    <w:p w:rsidR="00231743" w:rsidRDefault="00231743" w:rsidP="005F1EAE">
      <w:r>
        <w:continuationSeparator/>
      </w:r>
    </w:p>
  </w:footnote>
  <w:footnote w:type="continuationNotice" w:id="1">
    <w:p w:rsidR="00231743" w:rsidRDefault="002317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8" w:rsidRPr="001F77CB" w:rsidRDefault="00CC35D8" w:rsidP="001F77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2">
    <w:nsid w:val="00000005"/>
    <w:multiLevelType w:val="multilevel"/>
    <w:tmpl w:val="C25AAA0E"/>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4"/>
        <w:szCs w:val="24"/>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7"/>
    <w:multiLevelType w:val="multilevel"/>
    <w:tmpl w:val="00000007"/>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8">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E"/>
    <w:multiLevelType w:val="multilevel"/>
    <w:tmpl w:val="EE887060"/>
    <w:name w:val="WWNum31"/>
    <w:lvl w:ilvl="0">
      <w:start w:val="28"/>
      <w:numFmt w:val="decimal"/>
      <w:lvlText w:val="%1."/>
      <w:lvlJc w:val="left"/>
      <w:pPr>
        <w:tabs>
          <w:tab w:val="num" w:pos="0"/>
        </w:tabs>
        <w:ind w:left="576" w:hanging="576"/>
      </w:pPr>
    </w:lvl>
    <w:lvl w:ilvl="1">
      <w:start w:val="7"/>
      <w:numFmt w:val="decimal"/>
      <w:lvlText w:val="%1.%2."/>
      <w:lvlJc w:val="left"/>
      <w:pPr>
        <w:tabs>
          <w:tab w:val="num" w:pos="142"/>
        </w:tabs>
        <w:ind w:left="1855" w:hanging="720"/>
      </w:pPr>
      <w:rPr>
        <w:b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2">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B20A5"/>
    <w:multiLevelType w:val="hybridMultilevel"/>
    <w:tmpl w:val="7890C6DA"/>
    <w:lvl w:ilvl="0" w:tplc="166811F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DDD6133"/>
    <w:multiLevelType w:val="multilevel"/>
    <w:tmpl w:val="39445CF6"/>
    <w:lvl w:ilvl="0">
      <w:start w:val="1"/>
      <w:numFmt w:val="decimal"/>
      <w:pStyle w:val="2-"/>
      <w:lvlText w:val="%1."/>
      <w:lvlJc w:val="left"/>
      <w:pPr>
        <w:ind w:left="9858" w:hanging="360"/>
      </w:pPr>
      <w:rPr>
        <w:rFonts w:hint="default"/>
        <w:sz w:val="28"/>
      </w:rPr>
    </w:lvl>
    <w:lvl w:ilvl="1">
      <w:start w:val="1"/>
      <w:numFmt w:val="decimal"/>
      <w:pStyle w:val="11"/>
      <w:isLgl/>
      <w:lvlText w:val="%1.%2."/>
      <w:lvlJc w:val="left"/>
      <w:pPr>
        <w:ind w:left="1004" w:hanging="720"/>
      </w:pPr>
      <w:rPr>
        <w:rFonts w:hint="default"/>
      </w:rPr>
    </w:lvl>
    <w:lvl w:ilvl="2">
      <w:start w:val="1"/>
      <w:numFmt w:val="decimal"/>
      <w:pStyle w:val="111"/>
      <w:isLgl/>
      <w:lvlText w:val="%1.%2.%3."/>
      <w:lvlJc w:val="left"/>
      <w:pPr>
        <w:ind w:left="8801" w:hanging="720"/>
      </w:pPr>
      <w:rPr>
        <w:rFonts w:hint="default"/>
        <w:sz w:val="28"/>
        <w:szCs w:val="28"/>
      </w:rPr>
    </w:lvl>
    <w:lvl w:ilvl="3">
      <w:start w:val="1"/>
      <w:numFmt w:val="decimal"/>
      <w:isLgl/>
      <w:lvlText w:val="%1.%2.%3.%4."/>
      <w:lvlJc w:val="left"/>
      <w:pPr>
        <w:ind w:left="2328" w:hanging="1080"/>
      </w:pPr>
      <w:rPr>
        <w:rFonts w:hint="default"/>
      </w:rPr>
    </w:lvl>
    <w:lvl w:ilvl="4">
      <w:start w:val="1"/>
      <w:numFmt w:val="russianLower"/>
      <w:lvlText w:val="%5."/>
      <w:lvlJc w:val="left"/>
      <w:pPr>
        <w:ind w:left="2508" w:hanging="1080"/>
      </w:pPr>
      <w:rPr>
        <w:rFonts w:hint="default"/>
      </w:rPr>
    </w:lvl>
    <w:lvl w:ilvl="5">
      <w:start w:val="1"/>
      <w:numFmt w:val="decimal"/>
      <w:isLgl/>
      <w:lvlText w:val="%1.%2.%3.%4.%5.%6."/>
      <w:lvlJc w:val="left"/>
      <w:pPr>
        <w:ind w:left="304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768" w:hanging="1800"/>
      </w:pPr>
      <w:rPr>
        <w:rFonts w:hint="default"/>
      </w:rPr>
    </w:lvl>
    <w:lvl w:ilvl="8">
      <w:start w:val="1"/>
      <w:numFmt w:val="decimal"/>
      <w:isLgl/>
      <w:lvlText w:val="%1.%2.%3.%4.%5.%6.%7.%8.%9."/>
      <w:lvlJc w:val="left"/>
      <w:pPr>
        <w:ind w:left="4308" w:hanging="2160"/>
      </w:pPr>
      <w:rPr>
        <w:rFonts w:hint="default"/>
      </w:rPr>
    </w:lvl>
  </w:abstractNum>
  <w:abstractNum w:abstractNumId="22">
    <w:nsid w:val="73E1523E"/>
    <w:multiLevelType w:val="hybridMultilevel"/>
    <w:tmpl w:val="9384A6D4"/>
    <w:lvl w:ilvl="0" w:tplc="AD0C4B7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1"/>
  </w:num>
  <w:num w:numId="2">
    <w:abstractNumId w:val="20"/>
  </w:num>
  <w:num w:numId="3">
    <w:abstractNumId w:val="24"/>
  </w:num>
  <w:num w:numId="4">
    <w:abstractNumId w:val="17"/>
  </w:num>
  <w:num w:numId="5">
    <w:abstractNumId w:val="19"/>
  </w:num>
  <w:num w:numId="6">
    <w:abstractNumId w:val="15"/>
  </w:num>
  <w:num w:numId="7">
    <w:abstractNumId w:val="16"/>
  </w:num>
  <w:num w:numId="8">
    <w:abstractNumId w:val="16"/>
    <w:lvlOverride w:ilvl="0">
      <w:startOverride w:val="1"/>
    </w:lvlOverride>
  </w:num>
  <w:num w:numId="9">
    <w:abstractNumId w:val="15"/>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23"/>
  </w:num>
  <w:num w:numId="14">
    <w:abstractNumId w:val="1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2797"/>
    <w:rsid w:val="00002A6D"/>
    <w:rsid w:val="00003247"/>
    <w:rsid w:val="00003A44"/>
    <w:rsid w:val="00003E95"/>
    <w:rsid w:val="00005DAA"/>
    <w:rsid w:val="0000606C"/>
    <w:rsid w:val="0000756E"/>
    <w:rsid w:val="000100EC"/>
    <w:rsid w:val="00010B39"/>
    <w:rsid w:val="00011809"/>
    <w:rsid w:val="00011ADE"/>
    <w:rsid w:val="000127DC"/>
    <w:rsid w:val="0001360F"/>
    <w:rsid w:val="00013C4A"/>
    <w:rsid w:val="00014530"/>
    <w:rsid w:val="00015F5C"/>
    <w:rsid w:val="00016CC1"/>
    <w:rsid w:val="00017550"/>
    <w:rsid w:val="0001790A"/>
    <w:rsid w:val="000207BF"/>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191A"/>
    <w:rsid w:val="0003498E"/>
    <w:rsid w:val="00035850"/>
    <w:rsid w:val="00035C09"/>
    <w:rsid w:val="000362E0"/>
    <w:rsid w:val="00036426"/>
    <w:rsid w:val="00036C5E"/>
    <w:rsid w:val="0003714F"/>
    <w:rsid w:val="00037170"/>
    <w:rsid w:val="00041687"/>
    <w:rsid w:val="000419D0"/>
    <w:rsid w:val="00041F59"/>
    <w:rsid w:val="00042758"/>
    <w:rsid w:val="00042DA9"/>
    <w:rsid w:val="000456A0"/>
    <w:rsid w:val="00045E18"/>
    <w:rsid w:val="00046008"/>
    <w:rsid w:val="00046023"/>
    <w:rsid w:val="00046812"/>
    <w:rsid w:val="00047855"/>
    <w:rsid w:val="00050F9B"/>
    <w:rsid w:val="00052042"/>
    <w:rsid w:val="00052756"/>
    <w:rsid w:val="00052F58"/>
    <w:rsid w:val="000530BD"/>
    <w:rsid w:val="000536B0"/>
    <w:rsid w:val="00054073"/>
    <w:rsid w:val="000545B5"/>
    <w:rsid w:val="000570F3"/>
    <w:rsid w:val="000574F6"/>
    <w:rsid w:val="00060208"/>
    <w:rsid w:val="00060BAE"/>
    <w:rsid w:val="00060CF8"/>
    <w:rsid w:val="00062D37"/>
    <w:rsid w:val="000650FD"/>
    <w:rsid w:val="00065FB6"/>
    <w:rsid w:val="000661D8"/>
    <w:rsid w:val="000677C6"/>
    <w:rsid w:val="0007068C"/>
    <w:rsid w:val="00070E7E"/>
    <w:rsid w:val="00071AA4"/>
    <w:rsid w:val="00073707"/>
    <w:rsid w:val="000749D4"/>
    <w:rsid w:val="00074BC4"/>
    <w:rsid w:val="00074F1A"/>
    <w:rsid w:val="0007530A"/>
    <w:rsid w:val="00075F69"/>
    <w:rsid w:val="0007606F"/>
    <w:rsid w:val="00077117"/>
    <w:rsid w:val="00077BA9"/>
    <w:rsid w:val="00081D16"/>
    <w:rsid w:val="00082025"/>
    <w:rsid w:val="00082FAC"/>
    <w:rsid w:val="000831C9"/>
    <w:rsid w:val="00083CB2"/>
    <w:rsid w:val="00083D21"/>
    <w:rsid w:val="00084A45"/>
    <w:rsid w:val="000862A3"/>
    <w:rsid w:val="000875E6"/>
    <w:rsid w:val="00090DA7"/>
    <w:rsid w:val="00091347"/>
    <w:rsid w:val="00091375"/>
    <w:rsid w:val="00092048"/>
    <w:rsid w:val="000939CB"/>
    <w:rsid w:val="00093D55"/>
    <w:rsid w:val="00093FB9"/>
    <w:rsid w:val="0009669A"/>
    <w:rsid w:val="00096C4E"/>
    <w:rsid w:val="00097976"/>
    <w:rsid w:val="000A02DE"/>
    <w:rsid w:val="000A17DB"/>
    <w:rsid w:val="000A3196"/>
    <w:rsid w:val="000A4979"/>
    <w:rsid w:val="000A4EC9"/>
    <w:rsid w:val="000A6090"/>
    <w:rsid w:val="000A6564"/>
    <w:rsid w:val="000A6883"/>
    <w:rsid w:val="000A735C"/>
    <w:rsid w:val="000A742B"/>
    <w:rsid w:val="000B0735"/>
    <w:rsid w:val="000B293B"/>
    <w:rsid w:val="000B2A1A"/>
    <w:rsid w:val="000B2B4A"/>
    <w:rsid w:val="000B2CA4"/>
    <w:rsid w:val="000B3A12"/>
    <w:rsid w:val="000B3C16"/>
    <w:rsid w:val="000B48ED"/>
    <w:rsid w:val="000B4A70"/>
    <w:rsid w:val="000B5AA9"/>
    <w:rsid w:val="000B6F3B"/>
    <w:rsid w:val="000B7B76"/>
    <w:rsid w:val="000C364D"/>
    <w:rsid w:val="000C38A9"/>
    <w:rsid w:val="000C3C16"/>
    <w:rsid w:val="000C4215"/>
    <w:rsid w:val="000C42B8"/>
    <w:rsid w:val="000C4404"/>
    <w:rsid w:val="000C4E53"/>
    <w:rsid w:val="000C55D9"/>
    <w:rsid w:val="000C5AC3"/>
    <w:rsid w:val="000C6399"/>
    <w:rsid w:val="000C66DB"/>
    <w:rsid w:val="000D0234"/>
    <w:rsid w:val="000D18CE"/>
    <w:rsid w:val="000D2A09"/>
    <w:rsid w:val="000D6F79"/>
    <w:rsid w:val="000D7705"/>
    <w:rsid w:val="000E0898"/>
    <w:rsid w:val="000E2B60"/>
    <w:rsid w:val="000E2EB6"/>
    <w:rsid w:val="000E34DC"/>
    <w:rsid w:val="000E38BB"/>
    <w:rsid w:val="000E4118"/>
    <w:rsid w:val="000E4659"/>
    <w:rsid w:val="000E492D"/>
    <w:rsid w:val="000E5AED"/>
    <w:rsid w:val="000E6C84"/>
    <w:rsid w:val="000F035F"/>
    <w:rsid w:val="000F145B"/>
    <w:rsid w:val="000F26EE"/>
    <w:rsid w:val="000F28CB"/>
    <w:rsid w:val="000F2A99"/>
    <w:rsid w:val="000F3652"/>
    <w:rsid w:val="000F3A52"/>
    <w:rsid w:val="000F4294"/>
    <w:rsid w:val="000F49BF"/>
    <w:rsid w:val="00100350"/>
    <w:rsid w:val="001008E0"/>
    <w:rsid w:val="001023EB"/>
    <w:rsid w:val="00102EE6"/>
    <w:rsid w:val="001030A7"/>
    <w:rsid w:val="00103CEE"/>
    <w:rsid w:val="0010442A"/>
    <w:rsid w:val="00104446"/>
    <w:rsid w:val="00104EC9"/>
    <w:rsid w:val="00105838"/>
    <w:rsid w:val="001059CA"/>
    <w:rsid w:val="001062B7"/>
    <w:rsid w:val="00107C42"/>
    <w:rsid w:val="001105E1"/>
    <w:rsid w:val="00110927"/>
    <w:rsid w:val="00110E98"/>
    <w:rsid w:val="001130CA"/>
    <w:rsid w:val="001132E0"/>
    <w:rsid w:val="00113A97"/>
    <w:rsid w:val="00113C60"/>
    <w:rsid w:val="00114572"/>
    <w:rsid w:val="00114F45"/>
    <w:rsid w:val="00115C9F"/>
    <w:rsid w:val="001168AE"/>
    <w:rsid w:val="001169C3"/>
    <w:rsid w:val="001178B6"/>
    <w:rsid w:val="0012077F"/>
    <w:rsid w:val="00120ACA"/>
    <w:rsid w:val="00120BFA"/>
    <w:rsid w:val="001221BF"/>
    <w:rsid w:val="00124547"/>
    <w:rsid w:val="00124610"/>
    <w:rsid w:val="00125387"/>
    <w:rsid w:val="001304F0"/>
    <w:rsid w:val="0013083D"/>
    <w:rsid w:val="00132A6A"/>
    <w:rsid w:val="00135314"/>
    <w:rsid w:val="00135CA1"/>
    <w:rsid w:val="00135E66"/>
    <w:rsid w:val="00135F07"/>
    <w:rsid w:val="001360D4"/>
    <w:rsid w:val="001372C3"/>
    <w:rsid w:val="00137C3F"/>
    <w:rsid w:val="0014074C"/>
    <w:rsid w:val="00141253"/>
    <w:rsid w:val="0014290B"/>
    <w:rsid w:val="00143E03"/>
    <w:rsid w:val="00145731"/>
    <w:rsid w:val="00145A99"/>
    <w:rsid w:val="00145E9D"/>
    <w:rsid w:val="00146151"/>
    <w:rsid w:val="001469A6"/>
    <w:rsid w:val="00147851"/>
    <w:rsid w:val="0015014F"/>
    <w:rsid w:val="00150459"/>
    <w:rsid w:val="00150DA6"/>
    <w:rsid w:val="00151C19"/>
    <w:rsid w:val="00153368"/>
    <w:rsid w:val="00153A5F"/>
    <w:rsid w:val="00154D99"/>
    <w:rsid w:val="0015558C"/>
    <w:rsid w:val="00155C06"/>
    <w:rsid w:val="001570C3"/>
    <w:rsid w:val="00157DBC"/>
    <w:rsid w:val="0016046E"/>
    <w:rsid w:val="0016108A"/>
    <w:rsid w:val="0016232A"/>
    <w:rsid w:val="0016256A"/>
    <w:rsid w:val="00162873"/>
    <w:rsid w:val="00162D24"/>
    <w:rsid w:val="0016320A"/>
    <w:rsid w:val="00164D6F"/>
    <w:rsid w:val="001652FB"/>
    <w:rsid w:val="0016571D"/>
    <w:rsid w:val="00165B63"/>
    <w:rsid w:val="0016697B"/>
    <w:rsid w:val="00167254"/>
    <w:rsid w:val="0016729E"/>
    <w:rsid w:val="001678A6"/>
    <w:rsid w:val="001704A8"/>
    <w:rsid w:val="00171262"/>
    <w:rsid w:val="00172112"/>
    <w:rsid w:val="00175985"/>
    <w:rsid w:val="00175CAA"/>
    <w:rsid w:val="001764FE"/>
    <w:rsid w:val="00176749"/>
    <w:rsid w:val="00176815"/>
    <w:rsid w:val="001809F4"/>
    <w:rsid w:val="00181383"/>
    <w:rsid w:val="001827F8"/>
    <w:rsid w:val="00184A34"/>
    <w:rsid w:val="00185E82"/>
    <w:rsid w:val="001874A9"/>
    <w:rsid w:val="00191EB1"/>
    <w:rsid w:val="00192455"/>
    <w:rsid w:val="001929B6"/>
    <w:rsid w:val="00192D5C"/>
    <w:rsid w:val="001934F2"/>
    <w:rsid w:val="00194D31"/>
    <w:rsid w:val="00194DCB"/>
    <w:rsid w:val="0019567B"/>
    <w:rsid w:val="00196D2D"/>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A7F22"/>
    <w:rsid w:val="001B1809"/>
    <w:rsid w:val="001B1EEB"/>
    <w:rsid w:val="001B2466"/>
    <w:rsid w:val="001B5057"/>
    <w:rsid w:val="001B5DD8"/>
    <w:rsid w:val="001B612C"/>
    <w:rsid w:val="001B6F90"/>
    <w:rsid w:val="001C0E49"/>
    <w:rsid w:val="001C23A3"/>
    <w:rsid w:val="001C2BB1"/>
    <w:rsid w:val="001C2EE3"/>
    <w:rsid w:val="001C4DAE"/>
    <w:rsid w:val="001C55A1"/>
    <w:rsid w:val="001D0BB5"/>
    <w:rsid w:val="001D17F2"/>
    <w:rsid w:val="001D2031"/>
    <w:rsid w:val="001D22D1"/>
    <w:rsid w:val="001D5B6F"/>
    <w:rsid w:val="001D7386"/>
    <w:rsid w:val="001D752E"/>
    <w:rsid w:val="001E0D59"/>
    <w:rsid w:val="001E1288"/>
    <w:rsid w:val="001E18A5"/>
    <w:rsid w:val="001E1BFE"/>
    <w:rsid w:val="001E1E03"/>
    <w:rsid w:val="001E2DC5"/>
    <w:rsid w:val="001E323B"/>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3C75"/>
    <w:rsid w:val="001F449F"/>
    <w:rsid w:val="001F49F0"/>
    <w:rsid w:val="001F4CB9"/>
    <w:rsid w:val="001F54D8"/>
    <w:rsid w:val="001F5ECD"/>
    <w:rsid w:val="001F6F50"/>
    <w:rsid w:val="001F7309"/>
    <w:rsid w:val="001F77CB"/>
    <w:rsid w:val="001F7847"/>
    <w:rsid w:val="00200C7A"/>
    <w:rsid w:val="002014EB"/>
    <w:rsid w:val="00202264"/>
    <w:rsid w:val="002025B9"/>
    <w:rsid w:val="0020287F"/>
    <w:rsid w:val="00202BB2"/>
    <w:rsid w:val="002031AB"/>
    <w:rsid w:val="002033AB"/>
    <w:rsid w:val="0020365F"/>
    <w:rsid w:val="002036EB"/>
    <w:rsid w:val="00204696"/>
    <w:rsid w:val="00204CFC"/>
    <w:rsid w:val="002051E6"/>
    <w:rsid w:val="0020538A"/>
    <w:rsid w:val="00206074"/>
    <w:rsid w:val="00206347"/>
    <w:rsid w:val="002078CF"/>
    <w:rsid w:val="00207C68"/>
    <w:rsid w:val="00207FDD"/>
    <w:rsid w:val="00210054"/>
    <w:rsid w:val="002112D1"/>
    <w:rsid w:val="0021151F"/>
    <w:rsid w:val="002134FB"/>
    <w:rsid w:val="00213580"/>
    <w:rsid w:val="00214FD1"/>
    <w:rsid w:val="00216320"/>
    <w:rsid w:val="0021739B"/>
    <w:rsid w:val="002178BB"/>
    <w:rsid w:val="00217CD8"/>
    <w:rsid w:val="0022050B"/>
    <w:rsid w:val="00220BC4"/>
    <w:rsid w:val="00221ECF"/>
    <w:rsid w:val="00222FED"/>
    <w:rsid w:val="00225266"/>
    <w:rsid w:val="0023169A"/>
    <w:rsid w:val="00231743"/>
    <w:rsid w:val="002320B0"/>
    <w:rsid w:val="0023239D"/>
    <w:rsid w:val="0023336F"/>
    <w:rsid w:val="0023426F"/>
    <w:rsid w:val="002348C1"/>
    <w:rsid w:val="00234B7A"/>
    <w:rsid w:val="00234CED"/>
    <w:rsid w:val="00235C42"/>
    <w:rsid w:val="002425EE"/>
    <w:rsid w:val="00242D01"/>
    <w:rsid w:val="0024433E"/>
    <w:rsid w:val="00245D85"/>
    <w:rsid w:val="00246A05"/>
    <w:rsid w:val="00246C0A"/>
    <w:rsid w:val="00250617"/>
    <w:rsid w:val="002512C3"/>
    <w:rsid w:val="00252891"/>
    <w:rsid w:val="0025299F"/>
    <w:rsid w:val="00252C83"/>
    <w:rsid w:val="00253485"/>
    <w:rsid w:val="00253913"/>
    <w:rsid w:val="00254A39"/>
    <w:rsid w:val="0025657F"/>
    <w:rsid w:val="00256751"/>
    <w:rsid w:val="00257D7D"/>
    <w:rsid w:val="0026002D"/>
    <w:rsid w:val="00260AC1"/>
    <w:rsid w:val="0026280F"/>
    <w:rsid w:val="00262F10"/>
    <w:rsid w:val="00262FBE"/>
    <w:rsid w:val="002634FD"/>
    <w:rsid w:val="00263629"/>
    <w:rsid w:val="00263719"/>
    <w:rsid w:val="00263C51"/>
    <w:rsid w:val="00264A10"/>
    <w:rsid w:val="00264BE9"/>
    <w:rsid w:val="00264C3C"/>
    <w:rsid w:val="00265130"/>
    <w:rsid w:val="00265DD1"/>
    <w:rsid w:val="002667A1"/>
    <w:rsid w:val="002668ED"/>
    <w:rsid w:val="002669DD"/>
    <w:rsid w:val="00266B2D"/>
    <w:rsid w:val="0026761F"/>
    <w:rsid w:val="00271172"/>
    <w:rsid w:val="00271696"/>
    <w:rsid w:val="002717EB"/>
    <w:rsid w:val="00271B89"/>
    <w:rsid w:val="00272D75"/>
    <w:rsid w:val="00274BE8"/>
    <w:rsid w:val="00275B55"/>
    <w:rsid w:val="0027684B"/>
    <w:rsid w:val="00276EEF"/>
    <w:rsid w:val="002775FE"/>
    <w:rsid w:val="00280BC3"/>
    <w:rsid w:val="00281031"/>
    <w:rsid w:val="0028108F"/>
    <w:rsid w:val="00282734"/>
    <w:rsid w:val="00282EC4"/>
    <w:rsid w:val="002848DC"/>
    <w:rsid w:val="00285FFC"/>
    <w:rsid w:val="002866CD"/>
    <w:rsid w:val="00286C7A"/>
    <w:rsid w:val="002872CC"/>
    <w:rsid w:val="002877B8"/>
    <w:rsid w:val="002909A4"/>
    <w:rsid w:val="00293990"/>
    <w:rsid w:val="002942F7"/>
    <w:rsid w:val="00294823"/>
    <w:rsid w:val="0029496C"/>
    <w:rsid w:val="002951EF"/>
    <w:rsid w:val="0029566B"/>
    <w:rsid w:val="002957A0"/>
    <w:rsid w:val="0029691E"/>
    <w:rsid w:val="00297E6F"/>
    <w:rsid w:val="002A2702"/>
    <w:rsid w:val="002A2B83"/>
    <w:rsid w:val="002A2E87"/>
    <w:rsid w:val="002A303B"/>
    <w:rsid w:val="002A4401"/>
    <w:rsid w:val="002A5027"/>
    <w:rsid w:val="002A6844"/>
    <w:rsid w:val="002A6B32"/>
    <w:rsid w:val="002A77F7"/>
    <w:rsid w:val="002A7CFA"/>
    <w:rsid w:val="002B00F3"/>
    <w:rsid w:val="002B10B2"/>
    <w:rsid w:val="002B11AB"/>
    <w:rsid w:val="002B2F0C"/>
    <w:rsid w:val="002B3B6C"/>
    <w:rsid w:val="002B4091"/>
    <w:rsid w:val="002B472C"/>
    <w:rsid w:val="002B53F9"/>
    <w:rsid w:val="002B5705"/>
    <w:rsid w:val="002B5A6A"/>
    <w:rsid w:val="002B619C"/>
    <w:rsid w:val="002B684A"/>
    <w:rsid w:val="002B6957"/>
    <w:rsid w:val="002C040C"/>
    <w:rsid w:val="002C2C51"/>
    <w:rsid w:val="002C2FDA"/>
    <w:rsid w:val="002C302F"/>
    <w:rsid w:val="002C37C4"/>
    <w:rsid w:val="002C3AC5"/>
    <w:rsid w:val="002C3EA5"/>
    <w:rsid w:val="002C3F48"/>
    <w:rsid w:val="002C4A85"/>
    <w:rsid w:val="002C50DF"/>
    <w:rsid w:val="002C585D"/>
    <w:rsid w:val="002C75BA"/>
    <w:rsid w:val="002D1B95"/>
    <w:rsid w:val="002D2E16"/>
    <w:rsid w:val="002D3F21"/>
    <w:rsid w:val="002D418C"/>
    <w:rsid w:val="002D5C27"/>
    <w:rsid w:val="002D6574"/>
    <w:rsid w:val="002E095D"/>
    <w:rsid w:val="002E0D4D"/>
    <w:rsid w:val="002E1638"/>
    <w:rsid w:val="002E17B0"/>
    <w:rsid w:val="002E1DCA"/>
    <w:rsid w:val="002E1E67"/>
    <w:rsid w:val="002E3238"/>
    <w:rsid w:val="002E446C"/>
    <w:rsid w:val="002E448A"/>
    <w:rsid w:val="002E54F3"/>
    <w:rsid w:val="002E6DD9"/>
    <w:rsid w:val="002E7172"/>
    <w:rsid w:val="002F02EB"/>
    <w:rsid w:val="002F0ECC"/>
    <w:rsid w:val="002F1055"/>
    <w:rsid w:val="002F2771"/>
    <w:rsid w:val="002F6010"/>
    <w:rsid w:val="002F6F30"/>
    <w:rsid w:val="002F7AE9"/>
    <w:rsid w:val="003006A0"/>
    <w:rsid w:val="00300A3A"/>
    <w:rsid w:val="00301600"/>
    <w:rsid w:val="003018CF"/>
    <w:rsid w:val="00302086"/>
    <w:rsid w:val="003022C5"/>
    <w:rsid w:val="00302F1E"/>
    <w:rsid w:val="003038CB"/>
    <w:rsid w:val="0030723C"/>
    <w:rsid w:val="0030792C"/>
    <w:rsid w:val="003107A2"/>
    <w:rsid w:val="00311DC2"/>
    <w:rsid w:val="00312771"/>
    <w:rsid w:val="00312F35"/>
    <w:rsid w:val="003132D5"/>
    <w:rsid w:val="0031384A"/>
    <w:rsid w:val="00313D6A"/>
    <w:rsid w:val="00313E4D"/>
    <w:rsid w:val="003140C9"/>
    <w:rsid w:val="0031526A"/>
    <w:rsid w:val="00315552"/>
    <w:rsid w:val="00317B9C"/>
    <w:rsid w:val="00317F77"/>
    <w:rsid w:val="0032075A"/>
    <w:rsid w:val="00321723"/>
    <w:rsid w:val="00322BA3"/>
    <w:rsid w:val="00323295"/>
    <w:rsid w:val="003239F6"/>
    <w:rsid w:val="00323A16"/>
    <w:rsid w:val="00324146"/>
    <w:rsid w:val="003242EA"/>
    <w:rsid w:val="003257CC"/>
    <w:rsid w:val="00326004"/>
    <w:rsid w:val="003263F3"/>
    <w:rsid w:val="003267F3"/>
    <w:rsid w:val="00326896"/>
    <w:rsid w:val="003269D6"/>
    <w:rsid w:val="003269E7"/>
    <w:rsid w:val="0032764F"/>
    <w:rsid w:val="003307AC"/>
    <w:rsid w:val="00330FE9"/>
    <w:rsid w:val="003325C7"/>
    <w:rsid w:val="003337D1"/>
    <w:rsid w:val="003352D2"/>
    <w:rsid w:val="00335E36"/>
    <w:rsid w:val="003370F1"/>
    <w:rsid w:val="00337783"/>
    <w:rsid w:val="00337C9D"/>
    <w:rsid w:val="00343767"/>
    <w:rsid w:val="00343BA5"/>
    <w:rsid w:val="00344D52"/>
    <w:rsid w:val="00344E30"/>
    <w:rsid w:val="00345A5A"/>
    <w:rsid w:val="00345C98"/>
    <w:rsid w:val="00345F1D"/>
    <w:rsid w:val="00346FD1"/>
    <w:rsid w:val="00347FC5"/>
    <w:rsid w:val="00350901"/>
    <w:rsid w:val="00350FEB"/>
    <w:rsid w:val="0035112F"/>
    <w:rsid w:val="003521E4"/>
    <w:rsid w:val="0035365A"/>
    <w:rsid w:val="00353C35"/>
    <w:rsid w:val="00354224"/>
    <w:rsid w:val="00355261"/>
    <w:rsid w:val="00356E3D"/>
    <w:rsid w:val="00360A84"/>
    <w:rsid w:val="00361B59"/>
    <w:rsid w:val="00361D75"/>
    <w:rsid w:val="003634BB"/>
    <w:rsid w:val="00364EA0"/>
    <w:rsid w:val="00366B58"/>
    <w:rsid w:val="00367BD5"/>
    <w:rsid w:val="003711A4"/>
    <w:rsid w:val="003715D5"/>
    <w:rsid w:val="00372438"/>
    <w:rsid w:val="00372EF5"/>
    <w:rsid w:val="0037374A"/>
    <w:rsid w:val="003744F5"/>
    <w:rsid w:val="00374900"/>
    <w:rsid w:val="003754CC"/>
    <w:rsid w:val="00375824"/>
    <w:rsid w:val="0037587F"/>
    <w:rsid w:val="00375A98"/>
    <w:rsid w:val="00377D5B"/>
    <w:rsid w:val="00380615"/>
    <w:rsid w:val="0038154D"/>
    <w:rsid w:val="0038156D"/>
    <w:rsid w:val="00381AEA"/>
    <w:rsid w:val="00381B3B"/>
    <w:rsid w:val="00383833"/>
    <w:rsid w:val="00386655"/>
    <w:rsid w:val="003868DF"/>
    <w:rsid w:val="00386B7D"/>
    <w:rsid w:val="0039000D"/>
    <w:rsid w:val="00390DCF"/>
    <w:rsid w:val="00391315"/>
    <w:rsid w:val="003917BC"/>
    <w:rsid w:val="00391ACB"/>
    <w:rsid w:val="00392FB8"/>
    <w:rsid w:val="003935AF"/>
    <w:rsid w:val="00393A77"/>
    <w:rsid w:val="00395A07"/>
    <w:rsid w:val="0039639E"/>
    <w:rsid w:val="00396513"/>
    <w:rsid w:val="003969FC"/>
    <w:rsid w:val="00396AEC"/>
    <w:rsid w:val="003A029A"/>
    <w:rsid w:val="003A3622"/>
    <w:rsid w:val="003A399C"/>
    <w:rsid w:val="003A4972"/>
    <w:rsid w:val="003A5077"/>
    <w:rsid w:val="003A5A11"/>
    <w:rsid w:val="003A5C92"/>
    <w:rsid w:val="003A5DC4"/>
    <w:rsid w:val="003A60E0"/>
    <w:rsid w:val="003A7CEF"/>
    <w:rsid w:val="003B0239"/>
    <w:rsid w:val="003B0A24"/>
    <w:rsid w:val="003B178A"/>
    <w:rsid w:val="003B17A2"/>
    <w:rsid w:val="003B19E7"/>
    <w:rsid w:val="003B2677"/>
    <w:rsid w:val="003B2809"/>
    <w:rsid w:val="003B308F"/>
    <w:rsid w:val="003B409D"/>
    <w:rsid w:val="003B4BCF"/>
    <w:rsid w:val="003B5C7B"/>
    <w:rsid w:val="003C015A"/>
    <w:rsid w:val="003C0FCD"/>
    <w:rsid w:val="003C1FA2"/>
    <w:rsid w:val="003C2192"/>
    <w:rsid w:val="003C6637"/>
    <w:rsid w:val="003C68BC"/>
    <w:rsid w:val="003C7227"/>
    <w:rsid w:val="003D0D34"/>
    <w:rsid w:val="003D0E43"/>
    <w:rsid w:val="003D1FC8"/>
    <w:rsid w:val="003D228A"/>
    <w:rsid w:val="003D25CD"/>
    <w:rsid w:val="003D2A76"/>
    <w:rsid w:val="003D2DCD"/>
    <w:rsid w:val="003D2FCD"/>
    <w:rsid w:val="003D355F"/>
    <w:rsid w:val="003D363B"/>
    <w:rsid w:val="003D3E1E"/>
    <w:rsid w:val="003D3E51"/>
    <w:rsid w:val="003D466B"/>
    <w:rsid w:val="003D4F6F"/>
    <w:rsid w:val="003D5C0C"/>
    <w:rsid w:val="003D60B0"/>
    <w:rsid w:val="003D73CE"/>
    <w:rsid w:val="003E0548"/>
    <w:rsid w:val="003E1678"/>
    <w:rsid w:val="003E1990"/>
    <w:rsid w:val="003E24D0"/>
    <w:rsid w:val="003E2AB2"/>
    <w:rsid w:val="003F0C56"/>
    <w:rsid w:val="003F0E8F"/>
    <w:rsid w:val="003F1507"/>
    <w:rsid w:val="003F2A77"/>
    <w:rsid w:val="003F2E55"/>
    <w:rsid w:val="003F34F6"/>
    <w:rsid w:val="003F3706"/>
    <w:rsid w:val="003F4A3C"/>
    <w:rsid w:val="003F4B14"/>
    <w:rsid w:val="003F4D97"/>
    <w:rsid w:val="003F554E"/>
    <w:rsid w:val="003F7547"/>
    <w:rsid w:val="003F7646"/>
    <w:rsid w:val="003F7BFB"/>
    <w:rsid w:val="004004D5"/>
    <w:rsid w:val="00400FC3"/>
    <w:rsid w:val="00402034"/>
    <w:rsid w:val="004023BD"/>
    <w:rsid w:val="004026F6"/>
    <w:rsid w:val="004029F2"/>
    <w:rsid w:val="00404038"/>
    <w:rsid w:val="00404594"/>
    <w:rsid w:val="00404F54"/>
    <w:rsid w:val="004057A7"/>
    <w:rsid w:val="00405914"/>
    <w:rsid w:val="00406740"/>
    <w:rsid w:val="0040765F"/>
    <w:rsid w:val="00407A79"/>
    <w:rsid w:val="00407E73"/>
    <w:rsid w:val="00407EEB"/>
    <w:rsid w:val="00411168"/>
    <w:rsid w:val="00412AC4"/>
    <w:rsid w:val="00412C54"/>
    <w:rsid w:val="004144B9"/>
    <w:rsid w:val="0041614A"/>
    <w:rsid w:val="00416605"/>
    <w:rsid w:val="00416BFA"/>
    <w:rsid w:val="00417A27"/>
    <w:rsid w:val="00417A6A"/>
    <w:rsid w:val="00421125"/>
    <w:rsid w:val="004212F5"/>
    <w:rsid w:val="0042156F"/>
    <w:rsid w:val="00422E53"/>
    <w:rsid w:val="00424BC8"/>
    <w:rsid w:val="00424EF4"/>
    <w:rsid w:val="00425DAF"/>
    <w:rsid w:val="004260D7"/>
    <w:rsid w:val="0042640D"/>
    <w:rsid w:val="00427483"/>
    <w:rsid w:val="0043015E"/>
    <w:rsid w:val="004301C8"/>
    <w:rsid w:val="00430B7D"/>
    <w:rsid w:val="00431A68"/>
    <w:rsid w:val="00432C6A"/>
    <w:rsid w:val="00433699"/>
    <w:rsid w:val="00433BD6"/>
    <w:rsid w:val="004357D1"/>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2D0D"/>
    <w:rsid w:val="004530CC"/>
    <w:rsid w:val="00455264"/>
    <w:rsid w:val="004563FC"/>
    <w:rsid w:val="00456571"/>
    <w:rsid w:val="00456767"/>
    <w:rsid w:val="00456CC1"/>
    <w:rsid w:val="004603F0"/>
    <w:rsid w:val="00460BE8"/>
    <w:rsid w:val="004618D5"/>
    <w:rsid w:val="00462338"/>
    <w:rsid w:val="004624CE"/>
    <w:rsid w:val="00462F1E"/>
    <w:rsid w:val="00462FC2"/>
    <w:rsid w:val="0046435A"/>
    <w:rsid w:val="00465AFC"/>
    <w:rsid w:val="00467D4C"/>
    <w:rsid w:val="004708CC"/>
    <w:rsid w:val="00470B73"/>
    <w:rsid w:val="00470E32"/>
    <w:rsid w:val="00470E40"/>
    <w:rsid w:val="004710E6"/>
    <w:rsid w:val="00472AA7"/>
    <w:rsid w:val="00472C65"/>
    <w:rsid w:val="00473692"/>
    <w:rsid w:val="00474ECD"/>
    <w:rsid w:val="00475B8D"/>
    <w:rsid w:val="00475FA9"/>
    <w:rsid w:val="00476016"/>
    <w:rsid w:val="00476927"/>
    <w:rsid w:val="00476D21"/>
    <w:rsid w:val="00477A07"/>
    <w:rsid w:val="00480837"/>
    <w:rsid w:val="00480D24"/>
    <w:rsid w:val="00481872"/>
    <w:rsid w:val="00481F06"/>
    <w:rsid w:val="00482091"/>
    <w:rsid w:val="0048407B"/>
    <w:rsid w:val="0048614F"/>
    <w:rsid w:val="004875EE"/>
    <w:rsid w:val="00487E1F"/>
    <w:rsid w:val="00490BA0"/>
    <w:rsid w:val="00490D90"/>
    <w:rsid w:val="00496C2D"/>
    <w:rsid w:val="004972B7"/>
    <w:rsid w:val="0049759D"/>
    <w:rsid w:val="00497BF3"/>
    <w:rsid w:val="004A0DE8"/>
    <w:rsid w:val="004A14A1"/>
    <w:rsid w:val="004A224F"/>
    <w:rsid w:val="004A45ED"/>
    <w:rsid w:val="004A46A8"/>
    <w:rsid w:val="004A4EA5"/>
    <w:rsid w:val="004A6B94"/>
    <w:rsid w:val="004A7DBB"/>
    <w:rsid w:val="004B0124"/>
    <w:rsid w:val="004B0504"/>
    <w:rsid w:val="004B1D1F"/>
    <w:rsid w:val="004B1EC1"/>
    <w:rsid w:val="004B4421"/>
    <w:rsid w:val="004B6465"/>
    <w:rsid w:val="004C0C92"/>
    <w:rsid w:val="004C0CDE"/>
    <w:rsid w:val="004C10A6"/>
    <w:rsid w:val="004C159A"/>
    <w:rsid w:val="004C1B63"/>
    <w:rsid w:val="004C34E0"/>
    <w:rsid w:val="004C384D"/>
    <w:rsid w:val="004C5DCD"/>
    <w:rsid w:val="004C5F86"/>
    <w:rsid w:val="004C7981"/>
    <w:rsid w:val="004D04D4"/>
    <w:rsid w:val="004D0982"/>
    <w:rsid w:val="004D1797"/>
    <w:rsid w:val="004D272F"/>
    <w:rsid w:val="004D381B"/>
    <w:rsid w:val="004D3E4F"/>
    <w:rsid w:val="004D575C"/>
    <w:rsid w:val="004D6AA8"/>
    <w:rsid w:val="004D70A2"/>
    <w:rsid w:val="004D70B8"/>
    <w:rsid w:val="004D77BE"/>
    <w:rsid w:val="004E0C4B"/>
    <w:rsid w:val="004E0EE3"/>
    <w:rsid w:val="004E2481"/>
    <w:rsid w:val="004E251C"/>
    <w:rsid w:val="004E50F1"/>
    <w:rsid w:val="004E740C"/>
    <w:rsid w:val="004F0110"/>
    <w:rsid w:val="004F15A2"/>
    <w:rsid w:val="004F1A2A"/>
    <w:rsid w:val="004F1B33"/>
    <w:rsid w:val="004F3A25"/>
    <w:rsid w:val="004F3FF4"/>
    <w:rsid w:val="004F4CF2"/>
    <w:rsid w:val="004F5B03"/>
    <w:rsid w:val="004F5E73"/>
    <w:rsid w:val="004F6894"/>
    <w:rsid w:val="004F7C00"/>
    <w:rsid w:val="004F7D50"/>
    <w:rsid w:val="00500137"/>
    <w:rsid w:val="00500492"/>
    <w:rsid w:val="0050099E"/>
    <w:rsid w:val="00500F4F"/>
    <w:rsid w:val="00502592"/>
    <w:rsid w:val="00504885"/>
    <w:rsid w:val="00505370"/>
    <w:rsid w:val="00507A8B"/>
    <w:rsid w:val="005102F8"/>
    <w:rsid w:val="00510417"/>
    <w:rsid w:val="005104A1"/>
    <w:rsid w:val="005109FA"/>
    <w:rsid w:val="00512038"/>
    <w:rsid w:val="005133A8"/>
    <w:rsid w:val="00514109"/>
    <w:rsid w:val="005149DF"/>
    <w:rsid w:val="005174D7"/>
    <w:rsid w:val="00521399"/>
    <w:rsid w:val="005219A3"/>
    <w:rsid w:val="00522392"/>
    <w:rsid w:val="0052301F"/>
    <w:rsid w:val="00523AE7"/>
    <w:rsid w:val="00523B9D"/>
    <w:rsid w:val="00527DB6"/>
    <w:rsid w:val="00530CC1"/>
    <w:rsid w:val="0053145B"/>
    <w:rsid w:val="0053204A"/>
    <w:rsid w:val="005343B5"/>
    <w:rsid w:val="00535A2B"/>
    <w:rsid w:val="0053681E"/>
    <w:rsid w:val="00537D7A"/>
    <w:rsid w:val="00537F88"/>
    <w:rsid w:val="00540148"/>
    <w:rsid w:val="005406C5"/>
    <w:rsid w:val="00540790"/>
    <w:rsid w:val="00540EE5"/>
    <w:rsid w:val="00542241"/>
    <w:rsid w:val="005450BF"/>
    <w:rsid w:val="00545C6B"/>
    <w:rsid w:val="00546316"/>
    <w:rsid w:val="005508FB"/>
    <w:rsid w:val="00550A5A"/>
    <w:rsid w:val="00551131"/>
    <w:rsid w:val="00551F3D"/>
    <w:rsid w:val="005540B3"/>
    <w:rsid w:val="00554CAB"/>
    <w:rsid w:val="0055581B"/>
    <w:rsid w:val="00556DD2"/>
    <w:rsid w:val="0055791B"/>
    <w:rsid w:val="00561A25"/>
    <w:rsid w:val="00561F21"/>
    <w:rsid w:val="005638EC"/>
    <w:rsid w:val="00563A7E"/>
    <w:rsid w:val="00563C8F"/>
    <w:rsid w:val="00563E80"/>
    <w:rsid w:val="00564078"/>
    <w:rsid w:val="0056450B"/>
    <w:rsid w:val="00564879"/>
    <w:rsid w:val="0056571F"/>
    <w:rsid w:val="00567B9E"/>
    <w:rsid w:val="00570022"/>
    <w:rsid w:val="005706B5"/>
    <w:rsid w:val="0057159F"/>
    <w:rsid w:val="00571798"/>
    <w:rsid w:val="0057227E"/>
    <w:rsid w:val="005731AC"/>
    <w:rsid w:val="0057378C"/>
    <w:rsid w:val="00575245"/>
    <w:rsid w:val="0057533A"/>
    <w:rsid w:val="0057553A"/>
    <w:rsid w:val="005764BD"/>
    <w:rsid w:val="00577427"/>
    <w:rsid w:val="00577D7A"/>
    <w:rsid w:val="00581088"/>
    <w:rsid w:val="005814EA"/>
    <w:rsid w:val="005816F7"/>
    <w:rsid w:val="00582859"/>
    <w:rsid w:val="00583328"/>
    <w:rsid w:val="00583764"/>
    <w:rsid w:val="005841EE"/>
    <w:rsid w:val="00585135"/>
    <w:rsid w:val="00586046"/>
    <w:rsid w:val="0058761B"/>
    <w:rsid w:val="00587ADB"/>
    <w:rsid w:val="00590A4B"/>
    <w:rsid w:val="0059280E"/>
    <w:rsid w:val="00593683"/>
    <w:rsid w:val="00594057"/>
    <w:rsid w:val="005942F9"/>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0047"/>
    <w:rsid w:val="005B2927"/>
    <w:rsid w:val="005B3BBD"/>
    <w:rsid w:val="005B59B9"/>
    <w:rsid w:val="005B6580"/>
    <w:rsid w:val="005B6966"/>
    <w:rsid w:val="005B77A2"/>
    <w:rsid w:val="005C1561"/>
    <w:rsid w:val="005C217E"/>
    <w:rsid w:val="005C2199"/>
    <w:rsid w:val="005C2772"/>
    <w:rsid w:val="005C2907"/>
    <w:rsid w:val="005C490F"/>
    <w:rsid w:val="005C4A42"/>
    <w:rsid w:val="005C4F4A"/>
    <w:rsid w:val="005C7BEB"/>
    <w:rsid w:val="005D09A1"/>
    <w:rsid w:val="005D134F"/>
    <w:rsid w:val="005D1686"/>
    <w:rsid w:val="005D2510"/>
    <w:rsid w:val="005D3530"/>
    <w:rsid w:val="005D48A4"/>
    <w:rsid w:val="005D5151"/>
    <w:rsid w:val="005D6301"/>
    <w:rsid w:val="005D7223"/>
    <w:rsid w:val="005E17E0"/>
    <w:rsid w:val="005E3398"/>
    <w:rsid w:val="005E3653"/>
    <w:rsid w:val="005E39BA"/>
    <w:rsid w:val="005E40F8"/>
    <w:rsid w:val="005E48BD"/>
    <w:rsid w:val="005E5B62"/>
    <w:rsid w:val="005E5FE5"/>
    <w:rsid w:val="005E6E63"/>
    <w:rsid w:val="005E753B"/>
    <w:rsid w:val="005F06A7"/>
    <w:rsid w:val="005F0CEC"/>
    <w:rsid w:val="005F1504"/>
    <w:rsid w:val="005F1EAE"/>
    <w:rsid w:val="005F22C4"/>
    <w:rsid w:val="005F3568"/>
    <w:rsid w:val="005F4098"/>
    <w:rsid w:val="005F72FE"/>
    <w:rsid w:val="005F790E"/>
    <w:rsid w:val="005F7E98"/>
    <w:rsid w:val="006003A1"/>
    <w:rsid w:val="006009FD"/>
    <w:rsid w:val="00600EC1"/>
    <w:rsid w:val="00601BF1"/>
    <w:rsid w:val="00602962"/>
    <w:rsid w:val="00602F9B"/>
    <w:rsid w:val="006030B0"/>
    <w:rsid w:val="00603617"/>
    <w:rsid w:val="00604383"/>
    <w:rsid w:val="00605918"/>
    <w:rsid w:val="006060C8"/>
    <w:rsid w:val="00606A8F"/>
    <w:rsid w:val="00607019"/>
    <w:rsid w:val="00607142"/>
    <w:rsid w:val="00610BBA"/>
    <w:rsid w:val="00611BFD"/>
    <w:rsid w:val="006129A8"/>
    <w:rsid w:val="00612C65"/>
    <w:rsid w:val="00612EFE"/>
    <w:rsid w:val="00613C41"/>
    <w:rsid w:val="0061470F"/>
    <w:rsid w:val="00614EEF"/>
    <w:rsid w:val="00615530"/>
    <w:rsid w:val="0061582F"/>
    <w:rsid w:val="006165EB"/>
    <w:rsid w:val="00617924"/>
    <w:rsid w:val="00620CD7"/>
    <w:rsid w:val="00621C93"/>
    <w:rsid w:val="00621DD7"/>
    <w:rsid w:val="00622B35"/>
    <w:rsid w:val="00623B60"/>
    <w:rsid w:val="00624D6C"/>
    <w:rsid w:val="00625AE4"/>
    <w:rsid w:val="00630C14"/>
    <w:rsid w:val="00634F18"/>
    <w:rsid w:val="00637531"/>
    <w:rsid w:val="00637799"/>
    <w:rsid w:val="006407AC"/>
    <w:rsid w:val="00641460"/>
    <w:rsid w:val="0064178F"/>
    <w:rsid w:val="00641BDA"/>
    <w:rsid w:val="00641EF1"/>
    <w:rsid w:val="00641F6E"/>
    <w:rsid w:val="006421D7"/>
    <w:rsid w:val="00642800"/>
    <w:rsid w:val="00645AE7"/>
    <w:rsid w:val="0064633B"/>
    <w:rsid w:val="00646358"/>
    <w:rsid w:val="00647A64"/>
    <w:rsid w:val="00650563"/>
    <w:rsid w:val="00651E11"/>
    <w:rsid w:val="00652049"/>
    <w:rsid w:val="0065365B"/>
    <w:rsid w:val="006550B0"/>
    <w:rsid w:val="00655983"/>
    <w:rsid w:val="0065636C"/>
    <w:rsid w:val="00656707"/>
    <w:rsid w:val="0066005B"/>
    <w:rsid w:val="00660A93"/>
    <w:rsid w:val="00661C48"/>
    <w:rsid w:val="006639F5"/>
    <w:rsid w:val="006653E7"/>
    <w:rsid w:val="0066666B"/>
    <w:rsid w:val="00667335"/>
    <w:rsid w:val="006675EF"/>
    <w:rsid w:val="00667E9A"/>
    <w:rsid w:val="0067292F"/>
    <w:rsid w:val="0067329B"/>
    <w:rsid w:val="00677218"/>
    <w:rsid w:val="00677631"/>
    <w:rsid w:val="00677BDE"/>
    <w:rsid w:val="00677F6D"/>
    <w:rsid w:val="006818F3"/>
    <w:rsid w:val="006828E1"/>
    <w:rsid w:val="00682D5E"/>
    <w:rsid w:val="0068312F"/>
    <w:rsid w:val="006865B5"/>
    <w:rsid w:val="00686C69"/>
    <w:rsid w:val="00686DCA"/>
    <w:rsid w:val="00687BD8"/>
    <w:rsid w:val="00690241"/>
    <w:rsid w:val="00690412"/>
    <w:rsid w:val="006906B8"/>
    <w:rsid w:val="0069090E"/>
    <w:rsid w:val="006914DE"/>
    <w:rsid w:val="006917CE"/>
    <w:rsid w:val="00691B11"/>
    <w:rsid w:val="00694EDB"/>
    <w:rsid w:val="00695044"/>
    <w:rsid w:val="006955C7"/>
    <w:rsid w:val="00695785"/>
    <w:rsid w:val="00695C43"/>
    <w:rsid w:val="006973ED"/>
    <w:rsid w:val="006978EE"/>
    <w:rsid w:val="006A02E6"/>
    <w:rsid w:val="006A0356"/>
    <w:rsid w:val="006A1A4C"/>
    <w:rsid w:val="006A1B01"/>
    <w:rsid w:val="006A259C"/>
    <w:rsid w:val="006A34F9"/>
    <w:rsid w:val="006A374C"/>
    <w:rsid w:val="006A3B7F"/>
    <w:rsid w:val="006A402A"/>
    <w:rsid w:val="006A53D5"/>
    <w:rsid w:val="006A68B7"/>
    <w:rsid w:val="006A7C5A"/>
    <w:rsid w:val="006B0B97"/>
    <w:rsid w:val="006B1677"/>
    <w:rsid w:val="006B1BC3"/>
    <w:rsid w:val="006B2047"/>
    <w:rsid w:val="006B2AE1"/>
    <w:rsid w:val="006B2E95"/>
    <w:rsid w:val="006B4253"/>
    <w:rsid w:val="006B4C90"/>
    <w:rsid w:val="006B5CC0"/>
    <w:rsid w:val="006B641F"/>
    <w:rsid w:val="006B778B"/>
    <w:rsid w:val="006B7FC3"/>
    <w:rsid w:val="006C01E7"/>
    <w:rsid w:val="006C02D7"/>
    <w:rsid w:val="006C1155"/>
    <w:rsid w:val="006C1158"/>
    <w:rsid w:val="006C1D03"/>
    <w:rsid w:val="006C2901"/>
    <w:rsid w:val="006C350F"/>
    <w:rsid w:val="006C4723"/>
    <w:rsid w:val="006C5ED2"/>
    <w:rsid w:val="006C6251"/>
    <w:rsid w:val="006C7021"/>
    <w:rsid w:val="006C76A9"/>
    <w:rsid w:val="006C7DCB"/>
    <w:rsid w:val="006C7DCE"/>
    <w:rsid w:val="006D11B8"/>
    <w:rsid w:val="006D3E79"/>
    <w:rsid w:val="006D4215"/>
    <w:rsid w:val="006D6CB0"/>
    <w:rsid w:val="006D7438"/>
    <w:rsid w:val="006E028D"/>
    <w:rsid w:val="006E10EF"/>
    <w:rsid w:val="006E12F7"/>
    <w:rsid w:val="006E19EC"/>
    <w:rsid w:val="006E1A2A"/>
    <w:rsid w:val="006E1B48"/>
    <w:rsid w:val="006E2F1F"/>
    <w:rsid w:val="006E2FDA"/>
    <w:rsid w:val="006E3572"/>
    <w:rsid w:val="006E5A96"/>
    <w:rsid w:val="006E62BA"/>
    <w:rsid w:val="006E75C3"/>
    <w:rsid w:val="006E7729"/>
    <w:rsid w:val="006F02CB"/>
    <w:rsid w:val="006F09D9"/>
    <w:rsid w:val="006F127F"/>
    <w:rsid w:val="006F1BDD"/>
    <w:rsid w:val="006F2DE5"/>
    <w:rsid w:val="006F2E29"/>
    <w:rsid w:val="006F44B5"/>
    <w:rsid w:val="006F4DF5"/>
    <w:rsid w:val="006F5110"/>
    <w:rsid w:val="006F5B38"/>
    <w:rsid w:val="006F5F75"/>
    <w:rsid w:val="006F6B4A"/>
    <w:rsid w:val="006F7326"/>
    <w:rsid w:val="006F7527"/>
    <w:rsid w:val="006F78EF"/>
    <w:rsid w:val="006F7A08"/>
    <w:rsid w:val="00700275"/>
    <w:rsid w:val="00701443"/>
    <w:rsid w:val="007027F3"/>
    <w:rsid w:val="007029F6"/>
    <w:rsid w:val="00703445"/>
    <w:rsid w:val="00703BF2"/>
    <w:rsid w:val="007066F7"/>
    <w:rsid w:val="00706729"/>
    <w:rsid w:val="0070730B"/>
    <w:rsid w:val="00710876"/>
    <w:rsid w:val="0071215E"/>
    <w:rsid w:val="00712AB5"/>
    <w:rsid w:val="007134BA"/>
    <w:rsid w:val="007135D1"/>
    <w:rsid w:val="007157E6"/>
    <w:rsid w:val="0071620A"/>
    <w:rsid w:val="0071629F"/>
    <w:rsid w:val="007164AD"/>
    <w:rsid w:val="007166E5"/>
    <w:rsid w:val="0071722A"/>
    <w:rsid w:val="00717326"/>
    <w:rsid w:val="00717C8F"/>
    <w:rsid w:val="007206F6"/>
    <w:rsid w:val="007234AB"/>
    <w:rsid w:val="00723CD8"/>
    <w:rsid w:val="0072472D"/>
    <w:rsid w:val="007256DF"/>
    <w:rsid w:val="00726CC1"/>
    <w:rsid w:val="0073032E"/>
    <w:rsid w:val="007328C2"/>
    <w:rsid w:val="00733940"/>
    <w:rsid w:val="00734483"/>
    <w:rsid w:val="0073525D"/>
    <w:rsid w:val="00737C7B"/>
    <w:rsid w:val="00740CC8"/>
    <w:rsid w:val="007428A1"/>
    <w:rsid w:val="00742AD4"/>
    <w:rsid w:val="00742BED"/>
    <w:rsid w:val="00743476"/>
    <w:rsid w:val="0074467D"/>
    <w:rsid w:val="007454E2"/>
    <w:rsid w:val="00746075"/>
    <w:rsid w:val="00746DEE"/>
    <w:rsid w:val="00747004"/>
    <w:rsid w:val="00747283"/>
    <w:rsid w:val="00747C92"/>
    <w:rsid w:val="00750AF9"/>
    <w:rsid w:val="0075263F"/>
    <w:rsid w:val="00753C8A"/>
    <w:rsid w:val="007544AB"/>
    <w:rsid w:val="00754CE6"/>
    <w:rsid w:val="007554F5"/>
    <w:rsid w:val="0075552A"/>
    <w:rsid w:val="0075652F"/>
    <w:rsid w:val="00756BB4"/>
    <w:rsid w:val="00756E44"/>
    <w:rsid w:val="0075775E"/>
    <w:rsid w:val="00761507"/>
    <w:rsid w:val="007616F4"/>
    <w:rsid w:val="00761EAB"/>
    <w:rsid w:val="007623D6"/>
    <w:rsid w:val="00762704"/>
    <w:rsid w:val="00763131"/>
    <w:rsid w:val="00763F54"/>
    <w:rsid w:val="00764D76"/>
    <w:rsid w:val="00766456"/>
    <w:rsid w:val="007665E9"/>
    <w:rsid w:val="00772A5F"/>
    <w:rsid w:val="00774B21"/>
    <w:rsid w:val="0077520D"/>
    <w:rsid w:val="00775470"/>
    <w:rsid w:val="0077550A"/>
    <w:rsid w:val="007805D3"/>
    <w:rsid w:val="007811C5"/>
    <w:rsid w:val="0078208B"/>
    <w:rsid w:val="0078249D"/>
    <w:rsid w:val="00782785"/>
    <w:rsid w:val="00782ADC"/>
    <w:rsid w:val="007834BC"/>
    <w:rsid w:val="00784D40"/>
    <w:rsid w:val="0078507E"/>
    <w:rsid w:val="007852C0"/>
    <w:rsid w:val="007857B7"/>
    <w:rsid w:val="00785A46"/>
    <w:rsid w:val="007866C7"/>
    <w:rsid w:val="00786CE9"/>
    <w:rsid w:val="00787154"/>
    <w:rsid w:val="0079095B"/>
    <w:rsid w:val="00792646"/>
    <w:rsid w:val="007937A5"/>
    <w:rsid w:val="007953BE"/>
    <w:rsid w:val="00795FF6"/>
    <w:rsid w:val="007969C5"/>
    <w:rsid w:val="00797B56"/>
    <w:rsid w:val="007A07CF"/>
    <w:rsid w:val="007A2707"/>
    <w:rsid w:val="007A280E"/>
    <w:rsid w:val="007A3277"/>
    <w:rsid w:val="007A5C9A"/>
    <w:rsid w:val="007A6AD9"/>
    <w:rsid w:val="007A6C3A"/>
    <w:rsid w:val="007A7125"/>
    <w:rsid w:val="007A790B"/>
    <w:rsid w:val="007B01CA"/>
    <w:rsid w:val="007B0EC8"/>
    <w:rsid w:val="007B2979"/>
    <w:rsid w:val="007B3A74"/>
    <w:rsid w:val="007B42A2"/>
    <w:rsid w:val="007B43F1"/>
    <w:rsid w:val="007B7301"/>
    <w:rsid w:val="007B77E7"/>
    <w:rsid w:val="007C0DAE"/>
    <w:rsid w:val="007C3779"/>
    <w:rsid w:val="007C3DD4"/>
    <w:rsid w:val="007C74A9"/>
    <w:rsid w:val="007C75A4"/>
    <w:rsid w:val="007D0326"/>
    <w:rsid w:val="007D0814"/>
    <w:rsid w:val="007D1C5C"/>
    <w:rsid w:val="007D234A"/>
    <w:rsid w:val="007D2B4B"/>
    <w:rsid w:val="007D3B6D"/>
    <w:rsid w:val="007D4B72"/>
    <w:rsid w:val="007D5825"/>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2D98"/>
    <w:rsid w:val="00804578"/>
    <w:rsid w:val="008045D0"/>
    <w:rsid w:val="008063A5"/>
    <w:rsid w:val="0080687F"/>
    <w:rsid w:val="00806B62"/>
    <w:rsid w:val="00810335"/>
    <w:rsid w:val="008113E3"/>
    <w:rsid w:val="008123D0"/>
    <w:rsid w:val="00813774"/>
    <w:rsid w:val="00815744"/>
    <w:rsid w:val="008158FC"/>
    <w:rsid w:val="00815C7F"/>
    <w:rsid w:val="00816F26"/>
    <w:rsid w:val="008170A7"/>
    <w:rsid w:val="00817896"/>
    <w:rsid w:val="00820AEF"/>
    <w:rsid w:val="008230B1"/>
    <w:rsid w:val="0082627C"/>
    <w:rsid w:val="008267D0"/>
    <w:rsid w:val="00830846"/>
    <w:rsid w:val="008311AA"/>
    <w:rsid w:val="008313B9"/>
    <w:rsid w:val="008331DE"/>
    <w:rsid w:val="00834428"/>
    <w:rsid w:val="00834951"/>
    <w:rsid w:val="008351F1"/>
    <w:rsid w:val="008404AC"/>
    <w:rsid w:val="00840E0A"/>
    <w:rsid w:val="00841424"/>
    <w:rsid w:val="00841E8D"/>
    <w:rsid w:val="008423A1"/>
    <w:rsid w:val="008438CD"/>
    <w:rsid w:val="00843CA4"/>
    <w:rsid w:val="0084412C"/>
    <w:rsid w:val="0084437A"/>
    <w:rsid w:val="00844A9C"/>
    <w:rsid w:val="00846C6B"/>
    <w:rsid w:val="008501A8"/>
    <w:rsid w:val="0085109D"/>
    <w:rsid w:val="008527EE"/>
    <w:rsid w:val="008537D1"/>
    <w:rsid w:val="00853B60"/>
    <w:rsid w:val="00855BD8"/>
    <w:rsid w:val="00855E20"/>
    <w:rsid w:val="00856C52"/>
    <w:rsid w:val="00860169"/>
    <w:rsid w:val="008603D0"/>
    <w:rsid w:val="00860816"/>
    <w:rsid w:val="00860E25"/>
    <w:rsid w:val="008611E0"/>
    <w:rsid w:val="008614D9"/>
    <w:rsid w:val="0086366F"/>
    <w:rsid w:val="00863B5E"/>
    <w:rsid w:val="00863BBD"/>
    <w:rsid w:val="00864231"/>
    <w:rsid w:val="00864558"/>
    <w:rsid w:val="00866A1D"/>
    <w:rsid w:val="00866FE9"/>
    <w:rsid w:val="008677BD"/>
    <w:rsid w:val="00871F85"/>
    <w:rsid w:val="008725EA"/>
    <w:rsid w:val="0087267A"/>
    <w:rsid w:val="008742DC"/>
    <w:rsid w:val="008748A7"/>
    <w:rsid w:val="00876515"/>
    <w:rsid w:val="00876F0A"/>
    <w:rsid w:val="00877BB1"/>
    <w:rsid w:val="00877E9E"/>
    <w:rsid w:val="00881452"/>
    <w:rsid w:val="008817F0"/>
    <w:rsid w:val="008828FF"/>
    <w:rsid w:val="00882A8F"/>
    <w:rsid w:val="0088317E"/>
    <w:rsid w:val="00883365"/>
    <w:rsid w:val="00883EAB"/>
    <w:rsid w:val="0088474A"/>
    <w:rsid w:val="008847C9"/>
    <w:rsid w:val="00884BD0"/>
    <w:rsid w:val="00884ECC"/>
    <w:rsid w:val="0088525F"/>
    <w:rsid w:val="00885503"/>
    <w:rsid w:val="00886A0D"/>
    <w:rsid w:val="008908C5"/>
    <w:rsid w:val="00891503"/>
    <w:rsid w:val="008925E5"/>
    <w:rsid w:val="008944CB"/>
    <w:rsid w:val="008966F2"/>
    <w:rsid w:val="00896D4F"/>
    <w:rsid w:val="008A0312"/>
    <w:rsid w:val="008A1658"/>
    <w:rsid w:val="008A25B8"/>
    <w:rsid w:val="008A3221"/>
    <w:rsid w:val="008A3477"/>
    <w:rsid w:val="008A62C8"/>
    <w:rsid w:val="008A730F"/>
    <w:rsid w:val="008A77FA"/>
    <w:rsid w:val="008A799F"/>
    <w:rsid w:val="008B0B00"/>
    <w:rsid w:val="008B0E13"/>
    <w:rsid w:val="008B1722"/>
    <w:rsid w:val="008B18EB"/>
    <w:rsid w:val="008B1928"/>
    <w:rsid w:val="008B388A"/>
    <w:rsid w:val="008B4BE2"/>
    <w:rsid w:val="008B54ED"/>
    <w:rsid w:val="008B60D0"/>
    <w:rsid w:val="008B680D"/>
    <w:rsid w:val="008B69C8"/>
    <w:rsid w:val="008B6E99"/>
    <w:rsid w:val="008B7A5B"/>
    <w:rsid w:val="008B7D7A"/>
    <w:rsid w:val="008B7DB6"/>
    <w:rsid w:val="008C21BC"/>
    <w:rsid w:val="008C258F"/>
    <w:rsid w:val="008C3B54"/>
    <w:rsid w:val="008C3C02"/>
    <w:rsid w:val="008C4175"/>
    <w:rsid w:val="008C5225"/>
    <w:rsid w:val="008C5A59"/>
    <w:rsid w:val="008D0AE6"/>
    <w:rsid w:val="008D13CC"/>
    <w:rsid w:val="008D1720"/>
    <w:rsid w:val="008D19CB"/>
    <w:rsid w:val="008D1CA1"/>
    <w:rsid w:val="008D1D72"/>
    <w:rsid w:val="008D1F8C"/>
    <w:rsid w:val="008D201D"/>
    <w:rsid w:val="008D212E"/>
    <w:rsid w:val="008D29BC"/>
    <w:rsid w:val="008D4E63"/>
    <w:rsid w:val="008D5824"/>
    <w:rsid w:val="008D6DD1"/>
    <w:rsid w:val="008D71E0"/>
    <w:rsid w:val="008D766E"/>
    <w:rsid w:val="008D777A"/>
    <w:rsid w:val="008E1DD3"/>
    <w:rsid w:val="008E27CB"/>
    <w:rsid w:val="008E2FCF"/>
    <w:rsid w:val="008E35FB"/>
    <w:rsid w:val="008E3D41"/>
    <w:rsid w:val="008E41B3"/>
    <w:rsid w:val="008E4B5C"/>
    <w:rsid w:val="008E553A"/>
    <w:rsid w:val="008E5A4F"/>
    <w:rsid w:val="008E71CE"/>
    <w:rsid w:val="008E747A"/>
    <w:rsid w:val="008E7DFF"/>
    <w:rsid w:val="008E7F1F"/>
    <w:rsid w:val="008F1691"/>
    <w:rsid w:val="008F223B"/>
    <w:rsid w:val="008F275B"/>
    <w:rsid w:val="008F4402"/>
    <w:rsid w:val="008F4B0F"/>
    <w:rsid w:val="008F5927"/>
    <w:rsid w:val="008F6C29"/>
    <w:rsid w:val="008F6E40"/>
    <w:rsid w:val="008F7797"/>
    <w:rsid w:val="008F7E2C"/>
    <w:rsid w:val="009029E6"/>
    <w:rsid w:val="00903163"/>
    <w:rsid w:val="00903438"/>
    <w:rsid w:val="0090520A"/>
    <w:rsid w:val="009056DE"/>
    <w:rsid w:val="00905E33"/>
    <w:rsid w:val="00906365"/>
    <w:rsid w:val="00907B29"/>
    <w:rsid w:val="00910F81"/>
    <w:rsid w:val="00911F2A"/>
    <w:rsid w:val="0091286E"/>
    <w:rsid w:val="00913DAA"/>
    <w:rsid w:val="009141B8"/>
    <w:rsid w:val="00914821"/>
    <w:rsid w:val="00915BAC"/>
    <w:rsid w:val="0091660B"/>
    <w:rsid w:val="0091707B"/>
    <w:rsid w:val="0091787B"/>
    <w:rsid w:val="00917DB0"/>
    <w:rsid w:val="0092007C"/>
    <w:rsid w:val="009206D5"/>
    <w:rsid w:val="00920C73"/>
    <w:rsid w:val="00921674"/>
    <w:rsid w:val="0092390C"/>
    <w:rsid w:val="00925304"/>
    <w:rsid w:val="00925726"/>
    <w:rsid w:val="0092594A"/>
    <w:rsid w:val="00925D9C"/>
    <w:rsid w:val="009267B3"/>
    <w:rsid w:val="00927275"/>
    <w:rsid w:val="00927E37"/>
    <w:rsid w:val="00932587"/>
    <w:rsid w:val="00932A6E"/>
    <w:rsid w:val="00932BB2"/>
    <w:rsid w:val="00932E31"/>
    <w:rsid w:val="0093406B"/>
    <w:rsid w:val="00935525"/>
    <w:rsid w:val="00936859"/>
    <w:rsid w:val="00937747"/>
    <w:rsid w:val="00937E2A"/>
    <w:rsid w:val="009420D9"/>
    <w:rsid w:val="00942DFF"/>
    <w:rsid w:val="00944AA6"/>
    <w:rsid w:val="009452E2"/>
    <w:rsid w:val="00945E53"/>
    <w:rsid w:val="00946592"/>
    <w:rsid w:val="00946DAD"/>
    <w:rsid w:val="0094784A"/>
    <w:rsid w:val="009500A1"/>
    <w:rsid w:val="009500D9"/>
    <w:rsid w:val="00951BAA"/>
    <w:rsid w:val="00951E0E"/>
    <w:rsid w:val="0095382D"/>
    <w:rsid w:val="009559FD"/>
    <w:rsid w:val="00956414"/>
    <w:rsid w:val="00956EA0"/>
    <w:rsid w:val="00957E5A"/>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65B7"/>
    <w:rsid w:val="00976E7C"/>
    <w:rsid w:val="009772D6"/>
    <w:rsid w:val="0098005A"/>
    <w:rsid w:val="00980219"/>
    <w:rsid w:val="00980609"/>
    <w:rsid w:val="00980F16"/>
    <w:rsid w:val="009810EF"/>
    <w:rsid w:val="0098220D"/>
    <w:rsid w:val="00983E0D"/>
    <w:rsid w:val="009842F1"/>
    <w:rsid w:val="0098552B"/>
    <w:rsid w:val="00985F61"/>
    <w:rsid w:val="009870AD"/>
    <w:rsid w:val="009877CF"/>
    <w:rsid w:val="0099058F"/>
    <w:rsid w:val="009918CA"/>
    <w:rsid w:val="0099265B"/>
    <w:rsid w:val="00992DFF"/>
    <w:rsid w:val="00994675"/>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A722B"/>
    <w:rsid w:val="009B0860"/>
    <w:rsid w:val="009B137D"/>
    <w:rsid w:val="009B227C"/>
    <w:rsid w:val="009B2749"/>
    <w:rsid w:val="009B383C"/>
    <w:rsid w:val="009B4F79"/>
    <w:rsid w:val="009B5480"/>
    <w:rsid w:val="009B5E49"/>
    <w:rsid w:val="009B613E"/>
    <w:rsid w:val="009C127A"/>
    <w:rsid w:val="009C2A38"/>
    <w:rsid w:val="009C4E35"/>
    <w:rsid w:val="009C5316"/>
    <w:rsid w:val="009C647E"/>
    <w:rsid w:val="009C74B8"/>
    <w:rsid w:val="009C76DB"/>
    <w:rsid w:val="009D0CBD"/>
    <w:rsid w:val="009D1B99"/>
    <w:rsid w:val="009D3636"/>
    <w:rsid w:val="009D4BD5"/>
    <w:rsid w:val="009D6460"/>
    <w:rsid w:val="009D6BA4"/>
    <w:rsid w:val="009D6FE4"/>
    <w:rsid w:val="009D79A1"/>
    <w:rsid w:val="009E0327"/>
    <w:rsid w:val="009E06A0"/>
    <w:rsid w:val="009E10FB"/>
    <w:rsid w:val="009E1433"/>
    <w:rsid w:val="009E1C6E"/>
    <w:rsid w:val="009E1F4D"/>
    <w:rsid w:val="009E200A"/>
    <w:rsid w:val="009E3025"/>
    <w:rsid w:val="009E48E0"/>
    <w:rsid w:val="009E54EF"/>
    <w:rsid w:val="009E622F"/>
    <w:rsid w:val="009E6AF4"/>
    <w:rsid w:val="009E6BAD"/>
    <w:rsid w:val="009E7DA1"/>
    <w:rsid w:val="009E7DCD"/>
    <w:rsid w:val="009F159C"/>
    <w:rsid w:val="009F1AF0"/>
    <w:rsid w:val="009F3E58"/>
    <w:rsid w:val="009F4868"/>
    <w:rsid w:val="009F5552"/>
    <w:rsid w:val="009F683C"/>
    <w:rsid w:val="009F6B92"/>
    <w:rsid w:val="009F71BA"/>
    <w:rsid w:val="009F77FB"/>
    <w:rsid w:val="00A00D1E"/>
    <w:rsid w:val="00A0160A"/>
    <w:rsid w:val="00A01FCA"/>
    <w:rsid w:val="00A033C8"/>
    <w:rsid w:val="00A04263"/>
    <w:rsid w:val="00A050D2"/>
    <w:rsid w:val="00A05440"/>
    <w:rsid w:val="00A056C3"/>
    <w:rsid w:val="00A065D1"/>
    <w:rsid w:val="00A10DAA"/>
    <w:rsid w:val="00A10FED"/>
    <w:rsid w:val="00A11021"/>
    <w:rsid w:val="00A1194A"/>
    <w:rsid w:val="00A13726"/>
    <w:rsid w:val="00A141A2"/>
    <w:rsid w:val="00A14431"/>
    <w:rsid w:val="00A14E50"/>
    <w:rsid w:val="00A150C8"/>
    <w:rsid w:val="00A1532B"/>
    <w:rsid w:val="00A15351"/>
    <w:rsid w:val="00A1680B"/>
    <w:rsid w:val="00A1696F"/>
    <w:rsid w:val="00A16B7D"/>
    <w:rsid w:val="00A175E8"/>
    <w:rsid w:val="00A17EFB"/>
    <w:rsid w:val="00A20676"/>
    <w:rsid w:val="00A22076"/>
    <w:rsid w:val="00A23C20"/>
    <w:rsid w:val="00A2455D"/>
    <w:rsid w:val="00A2485B"/>
    <w:rsid w:val="00A250E9"/>
    <w:rsid w:val="00A25BDD"/>
    <w:rsid w:val="00A25DAD"/>
    <w:rsid w:val="00A26034"/>
    <w:rsid w:val="00A312C4"/>
    <w:rsid w:val="00A3424A"/>
    <w:rsid w:val="00A346C0"/>
    <w:rsid w:val="00A351FC"/>
    <w:rsid w:val="00A35403"/>
    <w:rsid w:val="00A35E20"/>
    <w:rsid w:val="00A3644F"/>
    <w:rsid w:val="00A4038C"/>
    <w:rsid w:val="00A41B94"/>
    <w:rsid w:val="00A420DB"/>
    <w:rsid w:val="00A42EBB"/>
    <w:rsid w:val="00A438E4"/>
    <w:rsid w:val="00A43CF0"/>
    <w:rsid w:val="00A44164"/>
    <w:rsid w:val="00A44800"/>
    <w:rsid w:val="00A45025"/>
    <w:rsid w:val="00A4577B"/>
    <w:rsid w:val="00A47CF6"/>
    <w:rsid w:val="00A50C3F"/>
    <w:rsid w:val="00A5214A"/>
    <w:rsid w:val="00A53499"/>
    <w:rsid w:val="00A55239"/>
    <w:rsid w:val="00A55FBB"/>
    <w:rsid w:val="00A56C0C"/>
    <w:rsid w:val="00A601FD"/>
    <w:rsid w:val="00A60F28"/>
    <w:rsid w:val="00A613CE"/>
    <w:rsid w:val="00A61CFC"/>
    <w:rsid w:val="00A63E26"/>
    <w:rsid w:val="00A64493"/>
    <w:rsid w:val="00A661BA"/>
    <w:rsid w:val="00A67DA2"/>
    <w:rsid w:val="00A71009"/>
    <w:rsid w:val="00A71992"/>
    <w:rsid w:val="00A72220"/>
    <w:rsid w:val="00A73500"/>
    <w:rsid w:val="00A74E50"/>
    <w:rsid w:val="00A74FB9"/>
    <w:rsid w:val="00A751FA"/>
    <w:rsid w:val="00A75A11"/>
    <w:rsid w:val="00A766E3"/>
    <w:rsid w:val="00A770DE"/>
    <w:rsid w:val="00A77779"/>
    <w:rsid w:val="00A80F39"/>
    <w:rsid w:val="00A815A7"/>
    <w:rsid w:val="00A8310F"/>
    <w:rsid w:val="00A83A69"/>
    <w:rsid w:val="00A841AE"/>
    <w:rsid w:val="00A84524"/>
    <w:rsid w:val="00A86A42"/>
    <w:rsid w:val="00A86E22"/>
    <w:rsid w:val="00A87CBB"/>
    <w:rsid w:val="00A87EC0"/>
    <w:rsid w:val="00A90546"/>
    <w:rsid w:val="00A90BC0"/>
    <w:rsid w:val="00A93A9B"/>
    <w:rsid w:val="00A9431E"/>
    <w:rsid w:val="00A9530D"/>
    <w:rsid w:val="00A97CF4"/>
    <w:rsid w:val="00A97F96"/>
    <w:rsid w:val="00AA1012"/>
    <w:rsid w:val="00AA10AA"/>
    <w:rsid w:val="00AA110F"/>
    <w:rsid w:val="00AA2DE6"/>
    <w:rsid w:val="00AA3957"/>
    <w:rsid w:val="00AA4A24"/>
    <w:rsid w:val="00AA5B16"/>
    <w:rsid w:val="00AA5EB1"/>
    <w:rsid w:val="00AA6A41"/>
    <w:rsid w:val="00AA71BE"/>
    <w:rsid w:val="00AA77E0"/>
    <w:rsid w:val="00AA79A5"/>
    <w:rsid w:val="00AB0298"/>
    <w:rsid w:val="00AB0D47"/>
    <w:rsid w:val="00AB121C"/>
    <w:rsid w:val="00AB33E0"/>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4AC9"/>
    <w:rsid w:val="00AC4CDA"/>
    <w:rsid w:val="00AC5A52"/>
    <w:rsid w:val="00AC5E17"/>
    <w:rsid w:val="00AC63AC"/>
    <w:rsid w:val="00AC6BEB"/>
    <w:rsid w:val="00AC6F42"/>
    <w:rsid w:val="00AC7F48"/>
    <w:rsid w:val="00AD0646"/>
    <w:rsid w:val="00AD0F7B"/>
    <w:rsid w:val="00AD14AA"/>
    <w:rsid w:val="00AD16CC"/>
    <w:rsid w:val="00AD2035"/>
    <w:rsid w:val="00AD2117"/>
    <w:rsid w:val="00AD23C0"/>
    <w:rsid w:val="00AD5203"/>
    <w:rsid w:val="00AD55CB"/>
    <w:rsid w:val="00AD5A31"/>
    <w:rsid w:val="00AD636F"/>
    <w:rsid w:val="00AD7B33"/>
    <w:rsid w:val="00AE0EF0"/>
    <w:rsid w:val="00AE112A"/>
    <w:rsid w:val="00AE1291"/>
    <w:rsid w:val="00AE3613"/>
    <w:rsid w:val="00AE36DC"/>
    <w:rsid w:val="00AE509A"/>
    <w:rsid w:val="00AE76A1"/>
    <w:rsid w:val="00AF0157"/>
    <w:rsid w:val="00AF0354"/>
    <w:rsid w:val="00AF1272"/>
    <w:rsid w:val="00AF229F"/>
    <w:rsid w:val="00AF2CCE"/>
    <w:rsid w:val="00AF47D8"/>
    <w:rsid w:val="00AF5527"/>
    <w:rsid w:val="00AF6FCB"/>
    <w:rsid w:val="00AF7774"/>
    <w:rsid w:val="00B01D72"/>
    <w:rsid w:val="00B01DDF"/>
    <w:rsid w:val="00B020FB"/>
    <w:rsid w:val="00B03714"/>
    <w:rsid w:val="00B0504B"/>
    <w:rsid w:val="00B05424"/>
    <w:rsid w:val="00B05F54"/>
    <w:rsid w:val="00B0724F"/>
    <w:rsid w:val="00B076CB"/>
    <w:rsid w:val="00B10737"/>
    <w:rsid w:val="00B11129"/>
    <w:rsid w:val="00B1343E"/>
    <w:rsid w:val="00B13DB0"/>
    <w:rsid w:val="00B13EE9"/>
    <w:rsid w:val="00B15044"/>
    <w:rsid w:val="00B15357"/>
    <w:rsid w:val="00B15AA4"/>
    <w:rsid w:val="00B16959"/>
    <w:rsid w:val="00B170BD"/>
    <w:rsid w:val="00B20440"/>
    <w:rsid w:val="00B233C6"/>
    <w:rsid w:val="00B237CB"/>
    <w:rsid w:val="00B23881"/>
    <w:rsid w:val="00B23949"/>
    <w:rsid w:val="00B2398D"/>
    <w:rsid w:val="00B23E3F"/>
    <w:rsid w:val="00B24BD6"/>
    <w:rsid w:val="00B24CED"/>
    <w:rsid w:val="00B2517C"/>
    <w:rsid w:val="00B26BA4"/>
    <w:rsid w:val="00B27EB9"/>
    <w:rsid w:val="00B301C1"/>
    <w:rsid w:val="00B305D2"/>
    <w:rsid w:val="00B310EC"/>
    <w:rsid w:val="00B311FA"/>
    <w:rsid w:val="00B3220C"/>
    <w:rsid w:val="00B32E39"/>
    <w:rsid w:val="00B3358C"/>
    <w:rsid w:val="00B33ED8"/>
    <w:rsid w:val="00B34305"/>
    <w:rsid w:val="00B34D9B"/>
    <w:rsid w:val="00B357B5"/>
    <w:rsid w:val="00B35B61"/>
    <w:rsid w:val="00B35EE5"/>
    <w:rsid w:val="00B40310"/>
    <w:rsid w:val="00B416A0"/>
    <w:rsid w:val="00B41EA7"/>
    <w:rsid w:val="00B42A59"/>
    <w:rsid w:val="00B43BD3"/>
    <w:rsid w:val="00B44C28"/>
    <w:rsid w:val="00B44E04"/>
    <w:rsid w:val="00B46254"/>
    <w:rsid w:val="00B46DA2"/>
    <w:rsid w:val="00B47384"/>
    <w:rsid w:val="00B4756E"/>
    <w:rsid w:val="00B50971"/>
    <w:rsid w:val="00B521C3"/>
    <w:rsid w:val="00B52AE0"/>
    <w:rsid w:val="00B52F4E"/>
    <w:rsid w:val="00B53369"/>
    <w:rsid w:val="00B54441"/>
    <w:rsid w:val="00B54A76"/>
    <w:rsid w:val="00B552D7"/>
    <w:rsid w:val="00B56584"/>
    <w:rsid w:val="00B57594"/>
    <w:rsid w:val="00B6071A"/>
    <w:rsid w:val="00B61780"/>
    <w:rsid w:val="00B6296A"/>
    <w:rsid w:val="00B629DF"/>
    <w:rsid w:val="00B64262"/>
    <w:rsid w:val="00B644E0"/>
    <w:rsid w:val="00B648B5"/>
    <w:rsid w:val="00B65778"/>
    <w:rsid w:val="00B65E05"/>
    <w:rsid w:val="00B66655"/>
    <w:rsid w:val="00B66D83"/>
    <w:rsid w:val="00B67DC4"/>
    <w:rsid w:val="00B70668"/>
    <w:rsid w:val="00B72F34"/>
    <w:rsid w:val="00B73FFF"/>
    <w:rsid w:val="00B7735D"/>
    <w:rsid w:val="00B80455"/>
    <w:rsid w:val="00B80CC2"/>
    <w:rsid w:val="00B80FF9"/>
    <w:rsid w:val="00B82252"/>
    <w:rsid w:val="00B8246D"/>
    <w:rsid w:val="00B82564"/>
    <w:rsid w:val="00B826F8"/>
    <w:rsid w:val="00B827A4"/>
    <w:rsid w:val="00B8547F"/>
    <w:rsid w:val="00B87468"/>
    <w:rsid w:val="00B87763"/>
    <w:rsid w:val="00B91007"/>
    <w:rsid w:val="00B91CAB"/>
    <w:rsid w:val="00B92E45"/>
    <w:rsid w:val="00B92E4C"/>
    <w:rsid w:val="00B9378D"/>
    <w:rsid w:val="00B93F62"/>
    <w:rsid w:val="00B94D7B"/>
    <w:rsid w:val="00B957FC"/>
    <w:rsid w:val="00B95857"/>
    <w:rsid w:val="00B96A68"/>
    <w:rsid w:val="00B96D34"/>
    <w:rsid w:val="00B9779C"/>
    <w:rsid w:val="00BA12DB"/>
    <w:rsid w:val="00BA2132"/>
    <w:rsid w:val="00BA4090"/>
    <w:rsid w:val="00BA4368"/>
    <w:rsid w:val="00BA4635"/>
    <w:rsid w:val="00BA4921"/>
    <w:rsid w:val="00BA5235"/>
    <w:rsid w:val="00BA5A7F"/>
    <w:rsid w:val="00BA717E"/>
    <w:rsid w:val="00BB127B"/>
    <w:rsid w:val="00BB2007"/>
    <w:rsid w:val="00BB2025"/>
    <w:rsid w:val="00BB380E"/>
    <w:rsid w:val="00BB4425"/>
    <w:rsid w:val="00BB5870"/>
    <w:rsid w:val="00BB6D7C"/>
    <w:rsid w:val="00BB7053"/>
    <w:rsid w:val="00BC15AA"/>
    <w:rsid w:val="00BC2F48"/>
    <w:rsid w:val="00BC3558"/>
    <w:rsid w:val="00BC4586"/>
    <w:rsid w:val="00BC4F8F"/>
    <w:rsid w:val="00BC5702"/>
    <w:rsid w:val="00BC5C03"/>
    <w:rsid w:val="00BC6A18"/>
    <w:rsid w:val="00BC6B8D"/>
    <w:rsid w:val="00BD004A"/>
    <w:rsid w:val="00BD06E9"/>
    <w:rsid w:val="00BD2B1B"/>
    <w:rsid w:val="00BD2D9A"/>
    <w:rsid w:val="00BD4500"/>
    <w:rsid w:val="00BD45E3"/>
    <w:rsid w:val="00BD6CFF"/>
    <w:rsid w:val="00BD7257"/>
    <w:rsid w:val="00BD75B4"/>
    <w:rsid w:val="00BD764B"/>
    <w:rsid w:val="00BD7C64"/>
    <w:rsid w:val="00BE0543"/>
    <w:rsid w:val="00BE0B77"/>
    <w:rsid w:val="00BE2535"/>
    <w:rsid w:val="00BE2F9D"/>
    <w:rsid w:val="00BE3822"/>
    <w:rsid w:val="00BE411A"/>
    <w:rsid w:val="00BE4C66"/>
    <w:rsid w:val="00BE745C"/>
    <w:rsid w:val="00BF03E9"/>
    <w:rsid w:val="00BF1D5A"/>
    <w:rsid w:val="00BF5C2C"/>
    <w:rsid w:val="00BF66FC"/>
    <w:rsid w:val="00BF6896"/>
    <w:rsid w:val="00BF6A7D"/>
    <w:rsid w:val="00BF6F2A"/>
    <w:rsid w:val="00C0026D"/>
    <w:rsid w:val="00C004F5"/>
    <w:rsid w:val="00C005F8"/>
    <w:rsid w:val="00C03242"/>
    <w:rsid w:val="00C038F2"/>
    <w:rsid w:val="00C03D45"/>
    <w:rsid w:val="00C03FFA"/>
    <w:rsid w:val="00C048B8"/>
    <w:rsid w:val="00C0543E"/>
    <w:rsid w:val="00C069AC"/>
    <w:rsid w:val="00C06F68"/>
    <w:rsid w:val="00C076F7"/>
    <w:rsid w:val="00C106CC"/>
    <w:rsid w:val="00C113ED"/>
    <w:rsid w:val="00C11C87"/>
    <w:rsid w:val="00C12ACA"/>
    <w:rsid w:val="00C13331"/>
    <w:rsid w:val="00C136F6"/>
    <w:rsid w:val="00C16317"/>
    <w:rsid w:val="00C178DE"/>
    <w:rsid w:val="00C21B48"/>
    <w:rsid w:val="00C21F4E"/>
    <w:rsid w:val="00C2257B"/>
    <w:rsid w:val="00C23412"/>
    <w:rsid w:val="00C23C1D"/>
    <w:rsid w:val="00C24C13"/>
    <w:rsid w:val="00C24DAD"/>
    <w:rsid w:val="00C25C9F"/>
    <w:rsid w:val="00C25D37"/>
    <w:rsid w:val="00C2615A"/>
    <w:rsid w:val="00C27532"/>
    <w:rsid w:val="00C2755C"/>
    <w:rsid w:val="00C27B11"/>
    <w:rsid w:val="00C301C9"/>
    <w:rsid w:val="00C30FBC"/>
    <w:rsid w:val="00C3302A"/>
    <w:rsid w:val="00C338D4"/>
    <w:rsid w:val="00C3489C"/>
    <w:rsid w:val="00C34F98"/>
    <w:rsid w:val="00C3644E"/>
    <w:rsid w:val="00C3669F"/>
    <w:rsid w:val="00C367B3"/>
    <w:rsid w:val="00C36A02"/>
    <w:rsid w:val="00C404E2"/>
    <w:rsid w:val="00C4057D"/>
    <w:rsid w:val="00C40748"/>
    <w:rsid w:val="00C414BF"/>
    <w:rsid w:val="00C41E71"/>
    <w:rsid w:val="00C420BC"/>
    <w:rsid w:val="00C42144"/>
    <w:rsid w:val="00C426C9"/>
    <w:rsid w:val="00C429CB"/>
    <w:rsid w:val="00C42E1E"/>
    <w:rsid w:val="00C43A9D"/>
    <w:rsid w:val="00C43B24"/>
    <w:rsid w:val="00C440A4"/>
    <w:rsid w:val="00C44D27"/>
    <w:rsid w:val="00C44FB0"/>
    <w:rsid w:val="00C4573E"/>
    <w:rsid w:val="00C46886"/>
    <w:rsid w:val="00C46CA8"/>
    <w:rsid w:val="00C47755"/>
    <w:rsid w:val="00C51300"/>
    <w:rsid w:val="00C551E8"/>
    <w:rsid w:val="00C55C81"/>
    <w:rsid w:val="00C5678A"/>
    <w:rsid w:val="00C604BC"/>
    <w:rsid w:val="00C6100A"/>
    <w:rsid w:val="00C61459"/>
    <w:rsid w:val="00C62515"/>
    <w:rsid w:val="00C625AF"/>
    <w:rsid w:val="00C65858"/>
    <w:rsid w:val="00C6643C"/>
    <w:rsid w:val="00C66A89"/>
    <w:rsid w:val="00C66FDE"/>
    <w:rsid w:val="00C6773C"/>
    <w:rsid w:val="00C67983"/>
    <w:rsid w:val="00C71A07"/>
    <w:rsid w:val="00C71B1C"/>
    <w:rsid w:val="00C73694"/>
    <w:rsid w:val="00C76D65"/>
    <w:rsid w:val="00C77C95"/>
    <w:rsid w:val="00C804B3"/>
    <w:rsid w:val="00C81AED"/>
    <w:rsid w:val="00C82E7A"/>
    <w:rsid w:val="00C832A2"/>
    <w:rsid w:val="00C83A78"/>
    <w:rsid w:val="00C857ED"/>
    <w:rsid w:val="00C86781"/>
    <w:rsid w:val="00C86B39"/>
    <w:rsid w:val="00C86EE5"/>
    <w:rsid w:val="00C87637"/>
    <w:rsid w:val="00C90E84"/>
    <w:rsid w:val="00C9114F"/>
    <w:rsid w:val="00C91962"/>
    <w:rsid w:val="00C91AC6"/>
    <w:rsid w:val="00C91D32"/>
    <w:rsid w:val="00C929D8"/>
    <w:rsid w:val="00C92CA9"/>
    <w:rsid w:val="00C935A2"/>
    <w:rsid w:val="00C93613"/>
    <w:rsid w:val="00C9519F"/>
    <w:rsid w:val="00C971F6"/>
    <w:rsid w:val="00C97297"/>
    <w:rsid w:val="00C9771B"/>
    <w:rsid w:val="00C97856"/>
    <w:rsid w:val="00CA0307"/>
    <w:rsid w:val="00CA0B5E"/>
    <w:rsid w:val="00CA175A"/>
    <w:rsid w:val="00CA18F1"/>
    <w:rsid w:val="00CA30F0"/>
    <w:rsid w:val="00CA31E4"/>
    <w:rsid w:val="00CA341A"/>
    <w:rsid w:val="00CA374E"/>
    <w:rsid w:val="00CA3755"/>
    <w:rsid w:val="00CA3826"/>
    <w:rsid w:val="00CA3EA5"/>
    <w:rsid w:val="00CA591B"/>
    <w:rsid w:val="00CA6EBE"/>
    <w:rsid w:val="00CA7992"/>
    <w:rsid w:val="00CA7B90"/>
    <w:rsid w:val="00CB04C0"/>
    <w:rsid w:val="00CB0E6E"/>
    <w:rsid w:val="00CB1194"/>
    <w:rsid w:val="00CB25B0"/>
    <w:rsid w:val="00CB29CD"/>
    <w:rsid w:val="00CB4147"/>
    <w:rsid w:val="00CB512C"/>
    <w:rsid w:val="00CB54E7"/>
    <w:rsid w:val="00CB6FEC"/>
    <w:rsid w:val="00CB6FEF"/>
    <w:rsid w:val="00CB789B"/>
    <w:rsid w:val="00CC251A"/>
    <w:rsid w:val="00CC35D8"/>
    <w:rsid w:val="00CC3BB3"/>
    <w:rsid w:val="00CC4911"/>
    <w:rsid w:val="00CC5AD5"/>
    <w:rsid w:val="00CC642A"/>
    <w:rsid w:val="00CC65B2"/>
    <w:rsid w:val="00CC67F1"/>
    <w:rsid w:val="00CD38AA"/>
    <w:rsid w:val="00CD3ADA"/>
    <w:rsid w:val="00CD4552"/>
    <w:rsid w:val="00CD4957"/>
    <w:rsid w:val="00CD5634"/>
    <w:rsid w:val="00CD63F7"/>
    <w:rsid w:val="00CD65F6"/>
    <w:rsid w:val="00CD671D"/>
    <w:rsid w:val="00CD67B6"/>
    <w:rsid w:val="00CD6BDD"/>
    <w:rsid w:val="00CD79FC"/>
    <w:rsid w:val="00CD7D68"/>
    <w:rsid w:val="00CE08CC"/>
    <w:rsid w:val="00CE0F76"/>
    <w:rsid w:val="00CE3639"/>
    <w:rsid w:val="00CE43D7"/>
    <w:rsid w:val="00CE45A4"/>
    <w:rsid w:val="00CE5443"/>
    <w:rsid w:val="00CE6480"/>
    <w:rsid w:val="00CE6C48"/>
    <w:rsid w:val="00CE6CA4"/>
    <w:rsid w:val="00CE78CE"/>
    <w:rsid w:val="00CE7B77"/>
    <w:rsid w:val="00CF0680"/>
    <w:rsid w:val="00CF0823"/>
    <w:rsid w:val="00CF0F52"/>
    <w:rsid w:val="00CF152E"/>
    <w:rsid w:val="00CF1E04"/>
    <w:rsid w:val="00CF1E69"/>
    <w:rsid w:val="00CF2D15"/>
    <w:rsid w:val="00CF2D35"/>
    <w:rsid w:val="00CF3342"/>
    <w:rsid w:val="00CF3352"/>
    <w:rsid w:val="00CF42FD"/>
    <w:rsid w:val="00CF440D"/>
    <w:rsid w:val="00CF65BC"/>
    <w:rsid w:val="00CF7297"/>
    <w:rsid w:val="00CF7BB6"/>
    <w:rsid w:val="00D00B98"/>
    <w:rsid w:val="00D01BAE"/>
    <w:rsid w:val="00D0222A"/>
    <w:rsid w:val="00D048A3"/>
    <w:rsid w:val="00D0516C"/>
    <w:rsid w:val="00D0536E"/>
    <w:rsid w:val="00D0552C"/>
    <w:rsid w:val="00D05FB9"/>
    <w:rsid w:val="00D06BDA"/>
    <w:rsid w:val="00D105A5"/>
    <w:rsid w:val="00D1088C"/>
    <w:rsid w:val="00D10A4A"/>
    <w:rsid w:val="00D112AE"/>
    <w:rsid w:val="00D1171C"/>
    <w:rsid w:val="00D11976"/>
    <w:rsid w:val="00D12CAB"/>
    <w:rsid w:val="00D1357B"/>
    <w:rsid w:val="00D17707"/>
    <w:rsid w:val="00D1787F"/>
    <w:rsid w:val="00D179E1"/>
    <w:rsid w:val="00D20383"/>
    <w:rsid w:val="00D20E8A"/>
    <w:rsid w:val="00D21485"/>
    <w:rsid w:val="00D22943"/>
    <w:rsid w:val="00D23979"/>
    <w:rsid w:val="00D25766"/>
    <w:rsid w:val="00D27D55"/>
    <w:rsid w:val="00D313C9"/>
    <w:rsid w:val="00D31D3B"/>
    <w:rsid w:val="00D328FC"/>
    <w:rsid w:val="00D33509"/>
    <w:rsid w:val="00D36105"/>
    <w:rsid w:val="00D36119"/>
    <w:rsid w:val="00D366A4"/>
    <w:rsid w:val="00D36CC0"/>
    <w:rsid w:val="00D3768C"/>
    <w:rsid w:val="00D37BD4"/>
    <w:rsid w:val="00D402F7"/>
    <w:rsid w:val="00D41756"/>
    <w:rsid w:val="00D41E4D"/>
    <w:rsid w:val="00D4354B"/>
    <w:rsid w:val="00D44E2B"/>
    <w:rsid w:val="00D46512"/>
    <w:rsid w:val="00D4658C"/>
    <w:rsid w:val="00D4787E"/>
    <w:rsid w:val="00D47BE0"/>
    <w:rsid w:val="00D516CC"/>
    <w:rsid w:val="00D51931"/>
    <w:rsid w:val="00D52EBA"/>
    <w:rsid w:val="00D54BEB"/>
    <w:rsid w:val="00D54F56"/>
    <w:rsid w:val="00D55145"/>
    <w:rsid w:val="00D56543"/>
    <w:rsid w:val="00D5680D"/>
    <w:rsid w:val="00D572DA"/>
    <w:rsid w:val="00D5754F"/>
    <w:rsid w:val="00D60EB9"/>
    <w:rsid w:val="00D60F34"/>
    <w:rsid w:val="00D6200E"/>
    <w:rsid w:val="00D645B9"/>
    <w:rsid w:val="00D6534E"/>
    <w:rsid w:val="00D66495"/>
    <w:rsid w:val="00D66A4C"/>
    <w:rsid w:val="00D66F9F"/>
    <w:rsid w:val="00D72342"/>
    <w:rsid w:val="00D751C7"/>
    <w:rsid w:val="00D75607"/>
    <w:rsid w:val="00D76CAF"/>
    <w:rsid w:val="00D76D15"/>
    <w:rsid w:val="00D76D3C"/>
    <w:rsid w:val="00D77045"/>
    <w:rsid w:val="00D82822"/>
    <w:rsid w:val="00D83307"/>
    <w:rsid w:val="00D84317"/>
    <w:rsid w:val="00D87172"/>
    <w:rsid w:val="00D877D1"/>
    <w:rsid w:val="00D90C86"/>
    <w:rsid w:val="00D91AED"/>
    <w:rsid w:val="00D91BCA"/>
    <w:rsid w:val="00D91C45"/>
    <w:rsid w:val="00D93578"/>
    <w:rsid w:val="00D93E99"/>
    <w:rsid w:val="00D94081"/>
    <w:rsid w:val="00D949C9"/>
    <w:rsid w:val="00D95740"/>
    <w:rsid w:val="00D96586"/>
    <w:rsid w:val="00D96762"/>
    <w:rsid w:val="00D96900"/>
    <w:rsid w:val="00D97804"/>
    <w:rsid w:val="00DA0769"/>
    <w:rsid w:val="00DA1D24"/>
    <w:rsid w:val="00DA2A56"/>
    <w:rsid w:val="00DA3014"/>
    <w:rsid w:val="00DA3638"/>
    <w:rsid w:val="00DA3952"/>
    <w:rsid w:val="00DA4E2B"/>
    <w:rsid w:val="00DA5006"/>
    <w:rsid w:val="00DA7E7C"/>
    <w:rsid w:val="00DB10EA"/>
    <w:rsid w:val="00DB18A4"/>
    <w:rsid w:val="00DB2BE6"/>
    <w:rsid w:val="00DB30BA"/>
    <w:rsid w:val="00DB3159"/>
    <w:rsid w:val="00DB3E37"/>
    <w:rsid w:val="00DB425E"/>
    <w:rsid w:val="00DB4617"/>
    <w:rsid w:val="00DB5169"/>
    <w:rsid w:val="00DB6DCB"/>
    <w:rsid w:val="00DB6DE4"/>
    <w:rsid w:val="00DB7532"/>
    <w:rsid w:val="00DB78E2"/>
    <w:rsid w:val="00DC2233"/>
    <w:rsid w:val="00DC2678"/>
    <w:rsid w:val="00DC2CBD"/>
    <w:rsid w:val="00DC4077"/>
    <w:rsid w:val="00DC490A"/>
    <w:rsid w:val="00DC5852"/>
    <w:rsid w:val="00DC681E"/>
    <w:rsid w:val="00DC6942"/>
    <w:rsid w:val="00DC6DE1"/>
    <w:rsid w:val="00DC752F"/>
    <w:rsid w:val="00DD0F92"/>
    <w:rsid w:val="00DD1499"/>
    <w:rsid w:val="00DD38CB"/>
    <w:rsid w:val="00DD3C77"/>
    <w:rsid w:val="00DD5E3D"/>
    <w:rsid w:val="00DD5EE4"/>
    <w:rsid w:val="00DD63DE"/>
    <w:rsid w:val="00DD7B47"/>
    <w:rsid w:val="00DE0FED"/>
    <w:rsid w:val="00DE106A"/>
    <w:rsid w:val="00DE243C"/>
    <w:rsid w:val="00DE2453"/>
    <w:rsid w:val="00DE37B6"/>
    <w:rsid w:val="00DE4152"/>
    <w:rsid w:val="00DE4EE2"/>
    <w:rsid w:val="00DE56C0"/>
    <w:rsid w:val="00DE5CB8"/>
    <w:rsid w:val="00DF0806"/>
    <w:rsid w:val="00DF0D10"/>
    <w:rsid w:val="00DF16EF"/>
    <w:rsid w:val="00DF219F"/>
    <w:rsid w:val="00DF295E"/>
    <w:rsid w:val="00DF3F1D"/>
    <w:rsid w:val="00DF479C"/>
    <w:rsid w:val="00DF4958"/>
    <w:rsid w:val="00DF5F01"/>
    <w:rsid w:val="00DF6176"/>
    <w:rsid w:val="00DF6457"/>
    <w:rsid w:val="00DF6723"/>
    <w:rsid w:val="00DF6B01"/>
    <w:rsid w:val="00DF731A"/>
    <w:rsid w:val="00E00161"/>
    <w:rsid w:val="00E00BEC"/>
    <w:rsid w:val="00E00D77"/>
    <w:rsid w:val="00E018F9"/>
    <w:rsid w:val="00E02B60"/>
    <w:rsid w:val="00E03E75"/>
    <w:rsid w:val="00E04E3C"/>
    <w:rsid w:val="00E05310"/>
    <w:rsid w:val="00E0550A"/>
    <w:rsid w:val="00E06214"/>
    <w:rsid w:val="00E064D6"/>
    <w:rsid w:val="00E06C55"/>
    <w:rsid w:val="00E07D1A"/>
    <w:rsid w:val="00E117D4"/>
    <w:rsid w:val="00E1224D"/>
    <w:rsid w:val="00E1283F"/>
    <w:rsid w:val="00E14AB5"/>
    <w:rsid w:val="00E157F2"/>
    <w:rsid w:val="00E15869"/>
    <w:rsid w:val="00E15D54"/>
    <w:rsid w:val="00E200D9"/>
    <w:rsid w:val="00E2269A"/>
    <w:rsid w:val="00E23D79"/>
    <w:rsid w:val="00E242E1"/>
    <w:rsid w:val="00E2570C"/>
    <w:rsid w:val="00E25EE8"/>
    <w:rsid w:val="00E2760F"/>
    <w:rsid w:val="00E27BC7"/>
    <w:rsid w:val="00E306B0"/>
    <w:rsid w:val="00E31814"/>
    <w:rsid w:val="00E31C54"/>
    <w:rsid w:val="00E31EA5"/>
    <w:rsid w:val="00E32532"/>
    <w:rsid w:val="00E32BD6"/>
    <w:rsid w:val="00E337E4"/>
    <w:rsid w:val="00E33EE6"/>
    <w:rsid w:val="00E34640"/>
    <w:rsid w:val="00E34EAF"/>
    <w:rsid w:val="00E376F5"/>
    <w:rsid w:val="00E452D3"/>
    <w:rsid w:val="00E456A6"/>
    <w:rsid w:val="00E46181"/>
    <w:rsid w:val="00E4716A"/>
    <w:rsid w:val="00E47B7B"/>
    <w:rsid w:val="00E47F72"/>
    <w:rsid w:val="00E50F73"/>
    <w:rsid w:val="00E51177"/>
    <w:rsid w:val="00E51187"/>
    <w:rsid w:val="00E52777"/>
    <w:rsid w:val="00E5299C"/>
    <w:rsid w:val="00E52DDF"/>
    <w:rsid w:val="00E55151"/>
    <w:rsid w:val="00E55A82"/>
    <w:rsid w:val="00E56377"/>
    <w:rsid w:val="00E5793F"/>
    <w:rsid w:val="00E5794F"/>
    <w:rsid w:val="00E57E03"/>
    <w:rsid w:val="00E57F51"/>
    <w:rsid w:val="00E60FB2"/>
    <w:rsid w:val="00E6106B"/>
    <w:rsid w:val="00E61D4E"/>
    <w:rsid w:val="00E62068"/>
    <w:rsid w:val="00E639D5"/>
    <w:rsid w:val="00E63EEE"/>
    <w:rsid w:val="00E64E0F"/>
    <w:rsid w:val="00E654C8"/>
    <w:rsid w:val="00E65A28"/>
    <w:rsid w:val="00E6694C"/>
    <w:rsid w:val="00E66A72"/>
    <w:rsid w:val="00E66CDF"/>
    <w:rsid w:val="00E66F70"/>
    <w:rsid w:val="00E6757D"/>
    <w:rsid w:val="00E675E5"/>
    <w:rsid w:val="00E6786C"/>
    <w:rsid w:val="00E678C5"/>
    <w:rsid w:val="00E67E09"/>
    <w:rsid w:val="00E67E8F"/>
    <w:rsid w:val="00E70289"/>
    <w:rsid w:val="00E70BE5"/>
    <w:rsid w:val="00E714B1"/>
    <w:rsid w:val="00E72016"/>
    <w:rsid w:val="00E721C3"/>
    <w:rsid w:val="00E72C07"/>
    <w:rsid w:val="00E743E0"/>
    <w:rsid w:val="00E80262"/>
    <w:rsid w:val="00E812B4"/>
    <w:rsid w:val="00E82867"/>
    <w:rsid w:val="00E82B3B"/>
    <w:rsid w:val="00E839F8"/>
    <w:rsid w:val="00E83C74"/>
    <w:rsid w:val="00E841DA"/>
    <w:rsid w:val="00E8624B"/>
    <w:rsid w:val="00E86318"/>
    <w:rsid w:val="00E9108C"/>
    <w:rsid w:val="00E9125E"/>
    <w:rsid w:val="00E919CF"/>
    <w:rsid w:val="00E91BC2"/>
    <w:rsid w:val="00E9217E"/>
    <w:rsid w:val="00E9373B"/>
    <w:rsid w:val="00E94B96"/>
    <w:rsid w:val="00E95631"/>
    <w:rsid w:val="00E95BA2"/>
    <w:rsid w:val="00E960B8"/>
    <w:rsid w:val="00E967E2"/>
    <w:rsid w:val="00E9780A"/>
    <w:rsid w:val="00E979F1"/>
    <w:rsid w:val="00EA04B0"/>
    <w:rsid w:val="00EA1A2C"/>
    <w:rsid w:val="00EA3B46"/>
    <w:rsid w:val="00EA44C6"/>
    <w:rsid w:val="00EA4883"/>
    <w:rsid w:val="00EA4BF2"/>
    <w:rsid w:val="00EA5C86"/>
    <w:rsid w:val="00EA60E3"/>
    <w:rsid w:val="00EB1552"/>
    <w:rsid w:val="00EB1577"/>
    <w:rsid w:val="00EB2183"/>
    <w:rsid w:val="00EB2248"/>
    <w:rsid w:val="00EB27C8"/>
    <w:rsid w:val="00EB2BC3"/>
    <w:rsid w:val="00EB4473"/>
    <w:rsid w:val="00EB46D5"/>
    <w:rsid w:val="00EB53E2"/>
    <w:rsid w:val="00EB5784"/>
    <w:rsid w:val="00EB64C9"/>
    <w:rsid w:val="00EB6C0F"/>
    <w:rsid w:val="00EB7639"/>
    <w:rsid w:val="00EC15BC"/>
    <w:rsid w:val="00EC319A"/>
    <w:rsid w:val="00EC37BC"/>
    <w:rsid w:val="00EC515A"/>
    <w:rsid w:val="00EC5AB2"/>
    <w:rsid w:val="00EC5AF2"/>
    <w:rsid w:val="00EC609E"/>
    <w:rsid w:val="00EC694C"/>
    <w:rsid w:val="00EC72FB"/>
    <w:rsid w:val="00EC7311"/>
    <w:rsid w:val="00EC7356"/>
    <w:rsid w:val="00ED04CA"/>
    <w:rsid w:val="00ED0B01"/>
    <w:rsid w:val="00ED0B93"/>
    <w:rsid w:val="00ED21D6"/>
    <w:rsid w:val="00ED385A"/>
    <w:rsid w:val="00ED41E8"/>
    <w:rsid w:val="00ED47D0"/>
    <w:rsid w:val="00ED4BB0"/>
    <w:rsid w:val="00ED5CA2"/>
    <w:rsid w:val="00ED7428"/>
    <w:rsid w:val="00ED7C4A"/>
    <w:rsid w:val="00EE0C65"/>
    <w:rsid w:val="00EE0C6A"/>
    <w:rsid w:val="00EE3385"/>
    <w:rsid w:val="00EE4907"/>
    <w:rsid w:val="00EE4B94"/>
    <w:rsid w:val="00EE4BB5"/>
    <w:rsid w:val="00EE5468"/>
    <w:rsid w:val="00EE5843"/>
    <w:rsid w:val="00EE5F0F"/>
    <w:rsid w:val="00EE5F11"/>
    <w:rsid w:val="00EE6C44"/>
    <w:rsid w:val="00EE6F0A"/>
    <w:rsid w:val="00EE74BC"/>
    <w:rsid w:val="00EE7C8A"/>
    <w:rsid w:val="00EE7F6C"/>
    <w:rsid w:val="00EF1699"/>
    <w:rsid w:val="00EF3E28"/>
    <w:rsid w:val="00EF4F0C"/>
    <w:rsid w:val="00F00C06"/>
    <w:rsid w:val="00F01374"/>
    <w:rsid w:val="00F02A94"/>
    <w:rsid w:val="00F0464B"/>
    <w:rsid w:val="00F0593A"/>
    <w:rsid w:val="00F06790"/>
    <w:rsid w:val="00F06AC1"/>
    <w:rsid w:val="00F07224"/>
    <w:rsid w:val="00F07B48"/>
    <w:rsid w:val="00F10A41"/>
    <w:rsid w:val="00F113ED"/>
    <w:rsid w:val="00F119F7"/>
    <w:rsid w:val="00F1231F"/>
    <w:rsid w:val="00F139A5"/>
    <w:rsid w:val="00F13AEA"/>
    <w:rsid w:val="00F1419C"/>
    <w:rsid w:val="00F1433C"/>
    <w:rsid w:val="00F161BE"/>
    <w:rsid w:val="00F1642A"/>
    <w:rsid w:val="00F20D59"/>
    <w:rsid w:val="00F216BE"/>
    <w:rsid w:val="00F22B2F"/>
    <w:rsid w:val="00F22C14"/>
    <w:rsid w:val="00F22DED"/>
    <w:rsid w:val="00F24694"/>
    <w:rsid w:val="00F250FB"/>
    <w:rsid w:val="00F259AF"/>
    <w:rsid w:val="00F25BEB"/>
    <w:rsid w:val="00F26914"/>
    <w:rsid w:val="00F26F0F"/>
    <w:rsid w:val="00F27A11"/>
    <w:rsid w:val="00F30488"/>
    <w:rsid w:val="00F307FD"/>
    <w:rsid w:val="00F30B52"/>
    <w:rsid w:val="00F33A56"/>
    <w:rsid w:val="00F33C99"/>
    <w:rsid w:val="00F33FBC"/>
    <w:rsid w:val="00F34051"/>
    <w:rsid w:val="00F34479"/>
    <w:rsid w:val="00F363FF"/>
    <w:rsid w:val="00F37D3D"/>
    <w:rsid w:val="00F4086D"/>
    <w:rsid w:val="00F40CB4"/>
    <w:rsid w:val="00F42094"/>
    <w:rsid w:val="00F4272B"/>
    <w:rsid w:val="00F4339B"/>
    <w:rsid w:val="00F4539A"/>
    <w:rsid w:val="00F45614"/>
    <w:rsid w:val="00F456FA"/>
    <w:rsid w:val="00F46FA4"/>
    <w:rsid w:val="00F47149"/>
    <w:rsid w:val="00F47AD6"/>
    <w:rsid w:val="00F500F9"/>
    <w:rsid w:val="00F50EE4"/>
    <w:rsid w:val="00F5103A"/>
    <w:rsid w:val="00F51593"/>
    <w:rsid w:val="00F51C4B"/>
    <w:rsid w:val="00F52F1B"/>
    <w:rsid w:val="00F53ADB"/>
    <w:rsid w:val="00F55A22"/>
    <w:rsid w:val="00F55A42"/>
    <w:rsid w:val="00F55B7F"/>
    <w:rsid w:val="00F56193"/>
    <w:rsid w:val="00F57A1B"/>
    <w:rsid w:val="00F57BEF"/>
    <w:rsid w:val="00F61801"/>
    <w:rsid w:val="00F62A1C"/>
    <w:rsid w:val="00F62B4C"/>
    <w:rsid w:val="00F63232"/>
    <w:rsid w:val="00F6379B"/>
    <w:rsid w:val="00F64D9A"/>
    <w:rsid w:val="00F64E4A"/>
    <w:rsid w:val="00F6510E"/>
    <w:rsid w:val="00F6570F"/>
    <w:rsid w:val="00F65C1D"/>
    <w:rsid w:val="00F65D2D"/>
    <w:rsid w:val="00F65EC2"/>
    <w:rsid w:val="00F66213"/>
    <w:rsid w:val="00F667CF"/>
    <w:rsid w:val="00F66917"/>
    <w:rsid w:val="00F679B1"/>
    <w:rsid w:val="00F71984"/>
    <w:rsid w:val="00F71E37"/>
    <w:rsid w:val="00F71F8D"/>
    <w:rsid w:val="00F72320"/>
    <w:rsid w:val="00F7260C"/>
    <w:rsid w:val="00F72617"/>
    <w:rsid w:val="00F72CA0"/>
    <w:rsid w:val="00F73FFE"/>
    <w:rsid w:val="00F74EC4"/>
    <w:rsid w:val="00F762E8"/>
    <w:rsid w:val="00F77B0C"/>
    <w:rsid w:val="00F77BFD"/>
    <w:rsid w:val="00F80AAD"/>
    <w:rsid w:val="00F812E2"/>
    <w:rsid w:val="00F82E0F"/>
    <w:rsid w:val="00F8401E"/>
    <w:rsid w:val="00F846A8"/>
    <w:rsid w:val="00F86FA8"/>
    <w:rsid w:val="00F872A9"/>
    <w:rsid w:val="00F87406"/>
    <w:rsid w:val="00F91284"/>
    <w:rsid w:val="00F91A72"/>
    <w:rsid w:val="00F922FB"/>
    <w:rsid w:val="00F92731"/>
    <w:rsid w:val="00F96796"/>
    <w:rsid w:val="00FA0045"/>
    <w:rsid w:val="00FA0719"/>
    <w:rsid w:val="00FA08CF"/>
    <w:rsid w:val="00FA15CF"/>
    <w:rsid w:val="00FA1C83"/>
    <w:rsid w:val="00FA201F"/>
    <w:rsid w:val="00FA207D"/>
    <w:rsid w:val="00FA423B"/>
    <w:rsid w:val="00FA4919"/>
    <w:rsid w:val="00FA6848"/>
    <w:rsid w:val="00FA7A1D"/>
    <w:rsid w:val="00FB2B1A"/>
    <w:rsid w:val="00FB4650"/>
    <w:rsid w:val="00FB554F"/>
    <w:rsid w:val="00FB69A2"/>
    <w:rsid w:val="00FC002D"/>
    <w:rsid w:val="00FC0B29"/>
    <w:rsid w:val="00FC1425"/>
    <w:rsid w:val="00FC23ED"/>
    <w:rsid w:val="00FC2777"/>
    <w:rsid w:val="00FC294F"/>
    <w:rsid w:val="00FC2BB7"/>
    <w:rsid w:val="00FC2D2E"/>
    <w:rsid w:val="00FC2DB0"/>
    <w:rsid w:val="00FC3EB2"/>
    <w:rsid w:val="00FC4305"/>
    <w:rsid w:val="00FC5205"/>
    <w:rsid w:val="00FC53EE"/>
    <w:rsid w:val="00FC6BEF"/>
    <w:rsid w:val="00FC7E50"/>
    <w:rsid w:val="00FC7F7E"/>
    <w:rsid w:val="00FD1F89"/>
    <w:rsid w:val="00FD2DDF"/>
    <w:rsid w:val="00FD34FE"/>
    <w:rsid w:val="00FD3959"/>
    <w:rsid w:val="00FD3A8D"/>
    <w:rsid w:val="00FD4588"/>
    <w:rsid w:val="00FD4F79"/>
    <w:rsid w:val="00FD5D53"/>
    <w:rsid w:val="00FD61BD"/>
    <w:rsid w:val="00FD7559"/>
    <w:rsid w:val="00FE0945"/>
    <w:rsid w:val="00FE1129"/>
    <w:rsid w:val="00FE2535"/>
    <w:rsid w:val="00FE2714"/>
    <w:rsid w:val="00FE2D70"/>
    <w:rsid w:val="00FE3AA1"/>
    <w:rsid w:val="00FE3BC2"/>
    <w:rsid w:val="00FE3EA6"/>
    <w:rsid w:val="00FE4853"/>
    <w:rsid w:val="00FE4C75"/>
    <w:rsid w:val="00FE55E6"/>
    <w:rsid w:val="00FE7202"/>
    <w:rsid w:val="00FE797F"/>
    <w:rsid w:val="00FF1E0D"/>
    <w:rsid w:val="00FF2A17"/>
    <w:rsid w:val="00FF3606"/>
    <w:rsid w:val="00FF3AC8"/>
    <w:rsid w:val="00FF44EA"/>
    <w:rsid w:val="00FF47E7"/>
    <w:rsid w:val="00FF4A9D"/>
    <w:rsid w:val="00FF5439"/>
    <w:rsid w:val="00FF6007"/>
    <w:rsid w:val="00FF6494"/>
    <w:rsid w:val="00FF6B50"/>
    <w:rsid w:val="00FF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styleId="af6">
    <w:name w:val="Signature"/>
    <w:basedOn w:val="a2"/>
    <w:link w:val="af7"/>
    <w:rsid w:val="00FE2535"/>
    <w:pPr>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qFormat/>
    <w:rsid w:val="00F922FB"/>
    <w:pPr>
      <w:ind w:left="720"/>
      <w:jc w:val="center"/>
    </w:pPr>
  </w:style>
  <w:style w:type="paragraph" w:styleId="aff4">
    <w:name w:val="caption"/>
    <w:basedOn w:val="a2"/>
    <w:next w:val="a2"/>
    <w:qFormat/>
    <w:rsid w:val="00FE2535"/>
    <w:pPr>
      <w:overflowPunct w:val="0"/>
      <w:autoSpaceDE w:val="0"/>
      <w:autoSpaceDN w:val="0"/>
      <w:adjustRightInd w:val="0"/>
      <w:spacing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ind w:left="440"/>
    </w:pPr>
    <w:rPr>
      <w:rFonts w:ascii="Times New Roman" w:hAnsi="Times New Roman"/>
      <w:i/>
      <w:iCs/>
      <w:sz w:val="20"/>
      <w:szCs w:val="20"/>
    </w:rPr>
  </w:style>
  <w:style w:type="paragraph" w:styleId="43">
    <w:name w:val="toc 4"/>
    <w:basedOn w:val="a2"/>
    <w:next w:val="a2"/>
    <w:autoRedefine/>
    <w:uiPriority w:val="39"/>
    <w:unhideWhenUsed/>
    <w:rsid w:val="000F26EE"/>
    <w:pPr>
      <w:ind w:left="660"/>
    </w:pPr>
    <w:rPr>
      <w:rFonts w:ascii="Times New Roman" w:hAnsi="Times New Roman"/>
      <w:sz w:val="18"/>
      <w:szCs w:val="18"/>
    </w:rPr>
  </w:style>
  <w:style w:type="paragraph" w:styleId="52">
    <w:name w:val="toc 5"/>
    <w:basedOn w:val="a2"/>
    <w:next w:val="a2"/>
    <w:autoRedefine/>
    <w:uiPriority w:val="39"/>
    <w:unhideWhenUsed/>
    <w:rsid w:val="00992DFF"/>
    <w:pPr>
      <w:ind w:left="880"/>
    </w:pPr>
    <w:rPr>
      <w:rFonts w:asciiTheme="minorHAnsi" w:hAnsiTheme="minorHAnsi"/>
      <w:sz w:val="18"/>
      <w:szCs w:val="18"/>
    </w:rPr>
  </w:style>
  <w:style w:type="paragraph" w:styleId="61">
    <w:name w:val="toc 6"/>
    <w:basedOn w:val="a2"/>
    <w:next w:val="a2"/>
    <w:autoRedefine/>
    <w:uiPriority w:val="39"/>
    <w:unhideWhenUsed/>
    <w:rsid w:val="00992DFF"/>
    <w:pPr>
      <w:ind w:left="1100"/>
    </w:pPr>
    <w:rPr>
      <w:rFonts w:asciiTheme="minorHAnsi" w:hAnsiTheme="minorHAnsi"/>
      <w:sz w:val="18"/>
      <w:szCs w:val="18"/>
    </w:rPr>
  </w:style>
  <w:style w:type="paragraph" w:styleId="71">
    <w:name w:val="toc 7"/>
    <w:basedOn w:val="a2"/>
    <w:next w:val="a2"/>
    <w:autoRedefine/>
    <w:uiPriority w:val="39"/>
    <w:unhideWhenUsed/>
    <w:rsid w:val="00992DFF"/>
    <w:pPr>
      <w:ind w:left="1320"/>
    </w:pPr>
    <w:rPr>
      <w:rFonts w:asciiTheme="minorHAnsi" w:hAnsiTheme="minorHAnsi"/>
      <w:sz w:val="18"/>
      <w:szCs w:val="18"/>
    </w:rPr>
  </w:style>
  <w:style w:type="paragraph" w:styleId="81">
    <w:name w:val="toc 8"/>
    <w:basedOn w:val="a2"/>
    <w:next w:val="a2"/>
    <w:autoRedefine/>
    <w:uiPriority w:val="39"/>
    <w:unhideWhenUsed/>
    <w:rsid w:val="00992DFF"/>
    <w:pPr>
      <w:ind w:left="1540"/>
    </w:pPr>
    <w:rPr>
      <w:rFonts w:asciiTheme="minorHAnsi" w:hAnsiTheme="minorHAnsi"/>
      <w:sz w:val="18"/>
      <w:szCs w:val="18"/>
    </w:rPr>
  </w:style>
  <w:style w:type="paragraph" w:styleId="92">
    <w:name w:val="toc 9"/>
    <w:basedOn w:val="a2"/>
    <w:next w:val="a2"/>
    <w:autoRedefine/>
    <w:uiPriority w:val="39"/>
    <w:unhideWhenUsed/>
    <w:rsid w:val="00992DFF"/>
    <w:pPr>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2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ind w:left="149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ind w:left="1211"/>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styleId="affffc">
    <w:name w:val="line number"/>
    <w:basedOn w:val="a3"/>
    <w:uiPriority w:val="99"/>
    <w:semiHidden/>
    <w:unhideWhenUsed/>
    <w:rsid w:val="00FC7E50"/>
  </w:style>
  <w:style w:type="paragraph" w:customStyle="1" w:styleId="2f">
    <w:name w:val="Абзац списка2"/>
    <w:basedOn w:val="a2"/>
    <w:rsid w:val="007A6C3A"/>
    <w:pPr>
      <w:suppressAutoHyphens/>
      <w:spacing w:after="200" w:line="276" w:lineRule="auto"/>
      <w:ind w:left="720"/>
    </w:pPr>
    <w:rPr>
      <w:rFonts w:ascii="Times New Roman" w:eastAsia="Courier New" w:hAnsi="Times New Roman" w:cs="font302"/>
      <w:color w:val="00000A"/>
      <w:kern w:val="2"/>
      <w:sz w:val="28"/>
      <w:szCs w:val="28"/>
      <w:lang w:eastAsia="ar-SA"/>
    </w:rPr>
  </w:style>
  <w:style w:type="paragraph" w:customStyle="1" w:styleId="2f0">
    <w:name w:val="РегламентГПЗУ2"/>
    <w:basedOn w:val="a2"/>
    <w:rsid w:val="00D22943"/>
    <w:pPr>
      <w:tabs>
        <w:tab w:val="left" w:pos="1418"/>
      </w:tabs>
      <w:suppressAutoHyphens/>
      <w:spacing w:line="100" w:lineRule="atLeast"/>
      <w:ind w:firstLine="710"/>
      <w:jc w:val="both"/>
    </w:pPr>
    <w:rPr>
      <w:rFonts w:ascii="Times New Roman" w:eastAsia="Courier New" w:hAnsi="Times New Roman"/>
      <w:color w:val="000000"/>
      <w:kern w:val="2"/>
      <w:sz w:val="24"/>
      <w:szCs w:val="24"/>
      <w:lang w:eastAsia="ar-SA"/>
    </w:rPr>
  </w:style>
  <w:style w:type="paragraph" w:customStyle="1" w:styleId="3a">
    <w:name w:val="Абзац списка3"/>
    <w:basedOn w:val="a2"/>
    <w:rsid w:val="00D572DA"/>
    <w:pPr>
      <w:suppressAutoHyphens/>
      <w:spacing w:after="200" w:line="276" w:lineRule="auto"/>
      <w:ind w:left="720"/>
    </w:pPr>
    <w:rPr>
      <w:rFonts w:ascii="Times New Roman" w:eastAsia="Courier New" w:hAnsi="Times New Roman"/>
      <w:color w:val="000000"/>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styleId="af6">
    <w:name w:val="Signature"/>
    <w:basedOn w:val="a2"/>
    <w:link w:val="af7"/>
    <w:rsid w:val="00FE2535"/>
    <w:pPr>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qFormat/>
    <w:rsid w:val="00F922FB"/>
    <w:pPr>
      <w:ind w:left="720"/>
      <w:jc w:val="center"/>
    </w:pPr>
  </w:style>
  <w:style w:type="paragraph" w:styleId="aff4">
    <w:name w:val="caption"/>
    <w:basedOn w:val="a2"/>
    <w:next w:val="a2"/>
    <w:qFormat/>
    <w:rsid w:val="00FE2535"/>
    <w:pPr>
      <w:overflowPunct w:val="0"/>
      <w:autoSpaceDE w:val="0"/>
      <w:autoSpaceDN w:val="0"/>
      <w:adjustRightInd w:val="0"/>
      <w:spacing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ind w:left="440"/>
    </w:pPr>
    <w:rPr>
      <w:rFonts w:ascii="Times New Roman" w:hAnsi="Times New Roman"/>
      <w:i/>
      <w:iCs/>
      <w:sz w:val="20"/>
      <w:szCs w:val="20"/>
    </w:rPr>
  </w:style>
  <w:style w:type="paragraph" w:styleId="43">
    <w:name w:val="toc 4"/>
    <w:basedOn w:val="a2"/>
    <w:next w:val="a2"/>
    <w:autoRedefine/>
    <w:uiPriority w:val="39"/>
    <w:unhideWhenUsed/>
    <w:rsid w:val="000F26EE"/>
    <w:pPr>
      <w:ind w:left="660"/>
    </w:pPr>
    <w:rPr>
      <w:rFonts w:ascii="Times New Roman" w:hAnsi="Times New Roman"/>
      <w:sz w:val="18"/>
      <w:szCs w:val="18"/>
    </w:rPr>
  </w:style>
  <w:style w:type="paragraph" w:styleId="52">
    <w:name w:val="toc 5"/>
    <w:basedOn w:val="a2"/>
    <w:next w:val="a2"/>
    <w:autoRedefine/>
    <w:uiPriority w:val="39"/>
    <w:unhideWhenUsed/>
    <w:rsid w:val="00992DFF"/>
    <w:pPr>
      <w:ind w:left="880"/>
    </w:pPr>
    <w:rPr>
      <w:rFonts w:asciiTheme="minorHAnsi" w:hAnsiTheme="minorHAnsi"/>
      <w:sz w:val="18"/>
      <w:szCs w:val="18"/>
    </w:rPr>
  </w:style>
  <w:style w:type="paragraph" w:styleId="61">
    <w:name w:val="toc 6"/>
    <w:basedOn w:val="a2"/>
    <w:next w:val="a2"/>
    <w:autoRedefine/>
    <w:uiPriority w:val="39"/>
    <w:unhideWhenUsed/>
    <w:rsid w:val="00992DFF"/>
    <w:pPr>
      <w:ind w:left="1100"/>
    </w:pPr>
    <w:rPr>
      <w:rFonts w:asciiTheme="minorHAnsi" w:hAnsiTheme="minorHAnsi"/>
      <w:sz w:val="18"/>
      <w:szCs w:val="18"/>
    </w:rPr>
  </w:style>
  <w:style w:type="paragraph" w:styleId="71">
    <w:name w:val="toc 7"/>
    <w:basedOn w:val="a2"/>
    <w:next w:val="a2"/>
    <w:autoRedefine/>
    <w:uiPriority w:val="39"/>
    <w:unhideWhenUsed/>
    <w:rsid w:val="00992DFF"/>
    <w:pPr>
      <w:ind w:left="1320"/>
    </w:pPr>
    <w:rPr>
      <w:rFonts w:asciiTheme="minorHAnsi" w:hAnsiTheme="minorHAnsi"/>
      <w:sz w:val="18"/>
      <w:szCs w:val="18"/>
    </w:rPr>
  </w:style>
  <w:style w:type="paragraph" w:styleId="81">
    <w:name w:val="toc 8"/>
    <w:basedOn w:val="a2"/>
    <w:next w:val="a2"/>
    <w:autoRedefine/>
    <w:uiPriority w:val="39"/>
    <w:unhideWhenUsed/>
    <w:rsid w:val="00992DFF"/>
    <w:pPr>
      <w:ind w:left="1540"/>
    </w:pPr>
    <w:rPr>
      <w:rFonts w:asciiTheme="minorHAnsi" w:hAnsiTheme="minorHAnsi"/>
      <w:sz w:val="18"/>
      <w:szCs w:val="18"/>
    </w:rPr>
  </w:style>
  <w:style w:type="paragraph" w:styleId="92">
    <w:name w:val="toc 9"/>
    <w:basedOn w:val="a2"/>
    <w:next w:val="a2"/>
    <w:autoRedefine/>
    <w:uiPriority w:val="39"/>
    <w:unhideWhenUsed/>
    <w:rsid w:val="00992DFF"/>
    <w:pPr>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2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ind w:left="149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ind w:left="1211"/>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styleId="affffc">
    <w:name w:val="line number"/>
    <w:basedOn w:val="a3"/>
    <w:uiPriority w:val="99"/>
    <w:semiHidden/>
    <w:unhideWhenUsed/>
    <w:rsid w:val="00FC7E50"/>
  </w:style>
  <w:style w:type="paragraph" w:customStyle="1" w:styleId="2f">
    <w:name w:val="Абзац списка2"/>
    <w:basedOn w:val="a2"/>
    <w:rsid w:val="007A6C3A"/>
    <w:pPr>
      <w:suppressAutoHyphens/>
      <w:spacing w:after="200" w:line="276" w:lineRule="auto"/>
      <w:ind w:left="720"/>
    </w:pPr>
    <w:rPr>
      <w:rFonts w:ascii="Times New Roman" w:eastAsia="Courier New" w:hAnsi="Times New Roman" w:cs="font302"/>
      <w:color w:val="00000A"/>
      <w:kern w:val="2"/>
      <w:sz w:val="28"/>
      <w:szCs w:val="28"/>
      <w:lang w:eastAsia="ar-SA"/>
    </w:rPr>
  </w:style>
  <w:style w:type="paragraph" w:customStyle="1" w:styleId="2f0">
    <w:name w:val="РегламентГПЗУ2"/>
    <w:basedOn w:val="a2"/>
    <w:rsid w:val="00D22943"/>
    <w:pPr>
      <w:tabs>
        <w:tab w:val="left" w:pos="1418"/>
      </w:tabs>
      <w:suppressAutoHyphens/>
      <w:spacing w:line="100" w:lineRule="atLeast"/>
      <w:ind w:firstLine="710"/>
      <w:jc w:val="both"/>
    </w:pPr>
    <w:rPr>
      <w:rFonts w:ascii="Times New Roman" w:eastAsia="Courier New" w:hAnsi="Times New Roman"/>
      <w:color w:val="000000"/>
      <w:kern w:val="2"/>
      <w:sz w:val="24"/>
      <w:szCs w:val="24"/>
      <w:lang w:eastAsia="ar-SA"/>
    </w:rPr>
  </w:style>
  <w:style w:type="paragraph" w:customStyle="1" w:styleId="3a">
    <w:name w:val="Абзац списка3"/>
    <w:basedOn w:val="a2"/>
    <w:rsid w:val="00D572DA"/>
    <w:pPr>
      <w:suppressAutoHyphens/>
      <w:spacing w:after="200" w:line="276" w:lineRule="auto"/>
      <w:ind w:left="720"/>
    </w:pPr>
    <w:rPr>
      <w:rFonts w:ascii="Times New Roman" w:eastAsia="Courier New" w:hAnsi="Times New Roman"/>
      <w:color w:val="000000"/>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6245679">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9236677">
      <w:bodyDiv w:val="1"/>
      <w:marLeft w:val="0"/>
      <w:marRight w:val="0"/>
      <w:marTop w:val="0"/>
      <w:marBottom w:val="0"/>
      <w:divBdr>
        <w:top w:val="none" w:sz="0" w:space="0" w:color="auto"/>
        <w:left w:val="none" w:sz="0" w:space="0" w:color="auto"/>
        <w:bottom w:val="none" w:sz="0" w:space="0" w:color="auto"/>
        <w:right w:val="none" w:sz="0" w:space="0" w:color="auto"/>
      </w:divBdr>
    </w:div>
    <w:div w:id="1431706785">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783312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7BC7B0BE77699B0112C881F6817DB56A4046014C6C97434147910019DC475CC8956ECDF50L1xEP" TargetMode="External"/><Relationship Id="rId18" Type="http://schemas.openxmlformats.org/officeDocument/2006/relationships/hyperlink" Target="consultantplus://offline/ref=E045BC8263E29BDD18A60243BDFA54BF86C93121DDB4B962FA58BE9A97N3QCN"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07BC7B0BE77699B0112C881F6817DB56A4046014C6C97434147910019DC475CC8956ECDF541A42D0LAxBP" TargetMode="External"/><Relationship Id="rId17" Type="http://schemas.openxmlformats.org/officeDocument/2006/relationships/hyperlink" Target="consultantplus://offline/ref=07BC7B0BE77699B0112C881F6817DB56A4046014C6C97434147910019DLCx4P" TargetMode="External"/><Relationship Id="rId2" Type="http://schemas.openxmlformats.org/officeDocument/2006/relationships/customXml" Target="../customXml/item2.xml"/><Relationship Id="rId16" Type="http://schemas.openxmlformats.org/officeDocument/2006/relationships/hyperlink" Target="consultantplus://offline/ref=07BC7B0BE77699B0112C881F6817DB56A4046014C6C97434147910019DLCx4P" TargetMode="External"/><Relationship Id="rId20" Type="http://schemas.openxmlformats.org/officeDocument/2006/relationships/hyperlink" Target="consultantplus://offline/ref=07BC7B0BE77699B0112C881F6817DB56A4046014C6C97434147910019DLCx4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7BC7B0BE77699B0112C881F6817DB56A4046014C6C97434147910019DLCx4P"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07BC7B0BE77699B0112C881F6817DB56A4046014C6C97434147910019DC475CC8956ECDF541A42D5LAxDP" TargetMode="External"/><Relationship Id="rId23" Type="http://schemas.openxmlformats.org/officeDocument/2006/relationships/fontTable" Target="fontTable.xml"/><Relationship Id="rId10" Type="http://schemas.openxmlformats.org/officeDocument/2006/relationships/hyperlink" Target="consultantplus://offline/ref=25D057B32381B18BE5D2F55885D2BBAB2080D053A7658B9224AB3A9DC7PAO0K" TargetMode="External"/><Relationship Id="rId19" Type="http://schemas.openxmlformats.org/officeDocument/2006/relationships/hyperlink" Target="consultantplus://offline/ref=E045BC8263E29BDD18A60243BDFA54BF86C93820D3BEB962FA58BE9A973C60E1DCD1E49CNCQ5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7BC7B0BE77699B0112C881F6817DB56A4046014C6C97434147910019DLCx4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52B0-99D4-46F2-A049-F621A6C92E1D}">
  <ds:schemaRefs>
    <ds:schemaRef ds:uri="http://schemas.openxmlformats.org/officeDocument/2006/bibliography"/>
  </ds:schemaRefs>
</ds:datastoreItem>
</file>

<file path=customXml/itemProps2.xml><?xml version="1.0" encoding="utf-8"?>
<ds:datastoreItem xmlns:ds="http://schemas.openxmlformats.org/officeDocument/2006/customXml" ds:itemID="{B7BE6047-CA54-4E35-9D22-00FDB932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19297</Words>
  <Characters>109995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129034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3</cp:revision>
  <cp:lastPrinted>2021-10-18T08:39:00Z</cp:lastPrinted>
  <dcterms:created xsi:type="dcterms:W3CDTF">2021-11-09T08:39:00Z</dcterms:created>
  <dcterms:modified xsi:type="dcterms:W3CDTF">2021-11-09T08:39:00Z</dcterms:modified>
</cp:coreProperties>
</file>